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6F" w:rsidRDefault="00D57202">
      <w:pPr>
        <w:ind w:left="-1080" w:right="562"/>
        <w:jc w:val="center"/>
        <w:rPr>
          <w:b/>
          <w:i/>
          <w:sz w:val="27"/>
          <w:szCs w:val="27"/>
        </w:rPr>
      </w:pPr>
      <w:r w:rsidRPr="00AC2157">
        <w:rPr>
          <w:b/>
          <w:i/>
          <w:sz w:val="27"/>
          <w:szCs w:val="27"/>
        </w:rPr>
        <w:t xml:space="preserve"> </w:t>
      </w:r>
      <w:r w:rsidR="00842B58">
        <w:rPr>
          <w:noProof/>
          <w:lang w:eastAsia="ru-RU"/>
        </w:rPr>
        <w:drawing>
          <wp:inline distT="0" distB="0" distL="0" distR="0">
            <wp:extent cx="76581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58100" cy="923925"/>
                    </a:xfrm>
                    <a:prstGeom prst="rect">
                      <a:avLst/>
                    </a:prstGeom>
                    <a:solidFill>
                      <a:srgbClr val="FFFFFF"/>
                    </a:solidFill>
                    <a:ln w="9525">
                      <a:noFill/>
                      <a:miter lim="800000"/>
                      <a:headEnd/>
                      <a:tailEnd/>
                    </a:ln>
                  </pic:spPr>
                </pic:pic>
              </a:graphicData>
            </a:graphic>
          </wp:inline>
        </w:drawing>
      </w:r>
    </w:p>
    <w:p w:rsidR="006C296F" w:rsidRDefault="006C296F">
      <w:pPr>
        <w:jc w:val="center"/>
        <w:rPr>
          <w:b/>
          <w:i/>
          <w:sz w:val="27"/>
          <w:szCs w:val="27"/>
        </w:rPr>
      </w:pPr>
    </w:p>
    <w:p w:rsidR="006C296F" w:rsidRDefault="005D689F">
      <w:pPr>
        <w:jc w:val="center"/>
        <w:rPr>
          <w:b/>
          <w:sz w:val="27"/>
          <w:szCs w:val="27"/>
        </w:rPr>
      </w:pPr>
      <w:r>
        <w:rPr>
          <w:b/>
          <w:sz w:val="27"/>
          <w:szCs w:val="27"/>
        </w:rPr>
        <w:t xml:space="preserve">Государственное учреждение - </w:t>
      </w:r>
      <w:r w:rsidR="006C296F">
        <w:rPr>
          <w:b/>
          <w:sz w:val="27"/>
          <w:szCs w:val="27"/>
        </w:rPr>
        <w:t>Отделение Пенсионного фонда Российской Федерации</w:t>
      </w:r>
      <w:r>
        <w:rPr>
          <w:b/>
          <w:sz w:val="27"/>
          <w:szCs w:val="27"/>
        </w:rPr>
        <w:t xml:space="preserve"> </w:t>
      </w:r>
      <w:r w:rsidR="006C296F">
        <w:rPr>
          <w:b/>
          <w:sz w:val="27"/>
          <w:szCs w:val="27"/>
        </w:rPr>
        <w:t>по Ярославской области</w:t>
      </w:r>
    </w:p>
    <w:p w:rsidR="006C296F" w:rsidRDefault="006C296F">
      <w:pPr>
        <w:jc w:val="both"/>
        <w:rPr>
          <w:b/>
          <w:sz w:val="28"/>
          <w:szCs w:val="28"/>
        </w:rPr>
      </w:pPr>
      <w:r>
        <w:rPr>
          <w:b/>
          <w:sz w:val="28"/>
          <w:szCs w:val="28"/>
        </w:rPr>
        <w:t xml:space="preserve">        __________________________________________________________________</w:t>
      </w:r>
    </w:p>
    <w:p w:rsidR="006C296F" w:rsidRDefault="006C296F">
      <w:pPr>
        <w:jc w:val="both"/>
        <w:rPr>
          <w:b/>
        </w:rPr>
      </w:pPr>
      <w:r>
        <w:rPr>
          <w:b/>
        </w:rPr>
        <w:t xml:space="preserve">        </w:t>
      </w:r>
    </w:p>
    <w:p w:rsidR="006C296F" w:rsidRDefault="006C296F">
      <w:pPr>
        <w:jc w:val="both"/>
        <w:rPr>
          <w:b/>
        </w:rPr>
      </w:pPr>
      <w:r>
        <w:rPr>
          <w:b/>
        </w:rPr>
        <w:t xml:space="preserve">       150049 г. Ярославль,     </w:t>
      </w:r>
      <w:r>
        <w:rPr>
          <w:b/>
        </w:rPr>
        <w:tab/>
      </w:r>
      <w:r>
        <w:rPr>
          <w:b/>
        </w:rPr>
        <w:tab/>
      </w:r>
      <w:r>
        <w:rPr>
          <w:b/>
        </w:rPr>
        <w:tab/>
        <w:t xml:space="preserve">                         пресс-служба  (4852) 59  01  28</w:t>
      </w:r>
    </w:p>
    <w:p w:rsidR="006C296F" w:rsidRDefault="006C296F">
      <w:pPr>
        <w:jc w:val="both"/>
        <w:rPr>
          <w:b/>
        </w:rPr>
      </w:pPr>
      <w:r>
        <w:rPr>
          <w:b/>
        </w:rPr>
        <w:t xml:space="preserve">       проезд Ухтомского, д.5                                </w:t>
      </w:r>
      <w:r>
        <w:rPr>
          <w:b/>
        </w:rPr>
        <w:tab/>
      </w:r>
      <w:r>
        <w:rPr>
          <w:b/>
        </w:rPr>
        <w:tab/>
        <w:t xml:space="preserve">                       факс       (4852) 59  02  82</w:t>
      </w:r>
    </w:p>
    <w:p w:rsidR="006C296F" w:rsidRPr="00FD4911" w:rsidRDefault="006C296F">
      <w:pPr>
        <w:jc w:val="both"/>
      </w:pPr>
      <w:r w:rsidRPr="00893AB3">
        <w:rPr>
          <w:b/>
        </w:rPr>
        <w:t xml:space="preserve">                                  </w:t>
      </w:r>
      <w:r w:rsidRPr="00893AB3">
        <w:rPr>
          <w:b/>
        </w:rPr>
        <w:tab/>
      </w:r>
      <w:r w:rsidRPr="00893AB3">
        <w:rPr>
          <w:b/>
        </w:rPr>
        <w:tab/>
      </w:r>
      <w:r w:rsidRPr="00893AB3">
        <w:rPr>
          <w:b/>
        </w:rPr>
        <w:tab/>
      </w:r>
      <w:r w:rsidRPr="00893AB3">
        <w:rPr>
          <w:b/>
        </w:rPr>
        <w:tab/>
      </w:r>
      <w:r w:rsidRPr="00893AB3">
        <w:rPr>
          <w:b/>
        </w:rPr>
        <w:tab/>
        <w:t xml:space="preserve">                  </w:t>
      </w:r>
      <w:r w:rsidRPr="00893AB3">
        <w:rPr>
          <w:b/>
        </w:rPr>
        <w:tab/>
        <w:t xml:space="preserve">            </w:t>
      </w:r>
      <w:proofErr w:type="gramStart"/>
      <w:r>
        <w:rPr>
          <w:b/>
          <w:lang w:val="en-US"/>
        </w:rPr>
        <w:t>e</w:t>
      </w:r>
      <w:r w:rsidRPr="00FD4911">
        <w:rPr>
          <w:b/>
        </w:rPr>
        <w:t>-</w:t>
      </w:r>
      <w:r>
        <w:rPr>
          <w:b/>
          <w:lang w:val="en-US"/>
        </w:rPr>
        <w:t>mail</w:t>
      </w:r>
      <w:proofErr w:type="gramEnd"/>
      <w:r w:rsidRPr="00FD4911">
        <w:rPr>
          <w:b/>
        </w:rPr>
        <w:t xml:space="preserve">:    </w:t>
      </w:r>
      <w:hyperlink r:id="rId8" w:history="1">
        <w:r w:rsidRPr="00106BDC">
          <w:rPr>
            <w:rStyle w:val="a5"/>
            <w:lang w:val="en-US"/>
          </w:rPr>
          <w:t>smi</w:t>
        </w:r>
        <w:r w:rsidRPr="00FD4911">
          <w:rPr>
            <w:rStyle w:val="a5"/>
          </w:rPr>
          <w:t>@086.</w:t>
        </w:r>
        <w:r w:rsidRPr="00106BDC">
          <w:rPr>
            <w:rStyle w:val="a5"/>
            <w:lang w:val="en-US"/>
          </w:rPr>
          <w:t>pfr</w:t>
        </w:r>
        <w:r w:rsidRPr="00FD4911">
          <w:rPr>
            <w:rStyle w:val="a5"/>
          </w:rPr>
          <w:t>.</w:t>
        </w:r>
        <w:proofErr w:type="spellStart"/>
        <w:r w:rsidRPr="00106BDC">
          <w:rPr>
            <w:rStyle w:val="a5"/>
            <w:lang w:val="en-US"/>
          </w:rPr>
          <w:t>ru</w:t>
        </w:r>
        <w:proofErr w:type="spellEnd"/>
      </w:hyperlink>
    </w:p>
    <w:p w:rsidR="00C12A86" w:rsidRPr="00FD4911" w:rsidRDefault="00C12A86" w:rsidP="00C12A86">
      <w:pPr>
        <w:ind w:firstLine="567"/>
        <w:jc w:val="center"/>
        <w:rPr>
          <w:b/>
          <w:bCs/>
          <w:i/>
          <w:sz w:val="28"/>
          <w:szCs w:val="28"/>
        </w:rPr>
      </w:pPr>
    </w:p>
    <w:p w:rsidR="006818EC" w:rsidRPr="00FD4911" w:rsidRDefault="006818EC" w:rsidP="006818EC">
      <w:pPr>
        <w:jc w:val="center"/>
        <w:rPr>
          <w:sz w:val="26"/>
          <w:szCs w:val="26"/>
        </w:rPr>
      </w:pPr>
    </w:p>
    <w:p w:rsidR="00FD4911" w:rsidRPr="00FD4911" w:rsidRDefault="00FD4911" w:rsidP="00FD4911">
      <w:pPr>
        <w:pStyle w:val="1"/>
        <w:jc w:val="center"/>
        <w:rPr>
          <w:sz w:val="28"/>
          <w:szCs w:val="28"/>
        </w:rPr>
      </w:pPr>
      <w:bookmarkStart w:id="0" w:name="_GoBack"/>
      <w:r w:rsidRPr="00FD4911">
        <w:rPr>
          <w:sz w:val="28"/>
          <w:szCs w:val="28"/>
        </w:rPr>
        <w:t>Материнский капитал: новое в 2018 году</w:t>
      </w:r>
    </w:p>
    <w:bookmarkEnd w:id="0"/>
    <w:p w:rsidR="00FD4911" w:rsidRDefault="00FD4911" w:rsidP="00FD4911">
      <w:pPr>
        <w:pStyle w:val="ae"/>
        <w:ind w:firstLine="360"/>
        <w:jc w:val="both"/>
      </w:pPr>
      <w:r>
        <w:t>Пенсионный фонд напоминает, что 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второго ребенка.</w:t>
      </w:r>
    </w:p>
    <w:p w:rsidR="00FD4911" w:rsidRDefault="00FD4911" w:rsidP="00FD4911">
      <w:pPr>
        <w:pStyle w:val="ae"/>
        <w:jc w:val="both"/>
      </w:pPr>
      <w:r>
        <w:rPr>
          <w:rStyle w:val="a6"/>
        </w:rPr>
        <w:t>Ежемесячная выплата из материнского капитала</w:t>
      </w:r>
    </w:p>
    <w:p w:rsidR="00FD4911" w:rsidRDefault="00FD4911" w:rsidP="00FD4911">
      <w:pPr>
        <w:pStyle w:val="ae"/>
        <w:ind w:firstLine="708"/>
        <w:jc w:val="both"/>
      </w:pPr>
      <w:r>
        <w:t xml:space="preserve">Прежде </w:t>
      </w:r>
      <w:proofErr w:type="gramStart"/>
      <w:r>
        <w:t>всего</w:t>
      </w:r>
      <w:proofErr w:type="gramEnd"/>
      <w:r>
        <w:t xml:space="preserve"> семьи с низкими доходами (менее 1,5 прожиточного минимума трудоспособного населения на одного человека в семье) получили право на ежемесячную выплату из материнского капитала в случае рождения второго ребенка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FD4911" w:rsidRDefault="00FD4911" w:rsidP="00FD4911">
      <w:pPr>
        <w:pStyle w:val="ae"/>
        <w:ind w:firstLine="708"/>
        <w:jc w:val="both"/>
      </w:pPr>
      <w: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 обратившихся в Пенсионный фонд в 2018 году, размер выплаты будет равен прожиточному минимуму ребенка за 2 квартал 2017 года. Следует помнить, что ежемесячная выплата устанавливается на один год и по </w:t>
      </w:r>
      <w:proofErr w:type="gramStart"/>
      <w:r>
        <w:t>прошествии</w:t>
      </w:r>
      <w:proofErr w:type="gramEnd"/>
      <w:r>
        <w:t xml:space="preserve"> этого времени семье необходимо повторно обратиться в клиентскую службу ПФР или многофункциональный центр, чтобы подать новое заявление о предоставлении средств.</w:t>
      </w:r>
    </w:p>
    <w:p w:rsidR="00FD4911" w:rsidRDefault="00FD4911" w:rsidP="00FD4911">
      <w:pPr>
        <w:pStyle w:val="ae"/>
        <w:jc w:val="both"/>
      </w:pPr>
      <w:r>
        <w:rPr>
          <w:rStyle w:val="a6"/>
        </w:rPr>
        <w:t>Дошкольное образование, присмотр и уход за ребенком</w:t>
      </w:r>
    </w:p>
    <w:p w:rsidR="00FD4911" w:rsidRDefault="00FD4911" w:rsidP="00FD4911">
      <w:pPr>
        <w:pStyle w:val="ae"/>
        <w:ind w:firstLine="708"/>
        <w:jc w:val="both"/>
      </w:pPr>
      <w:r>
        <w:t>Материнский капитал всегда предусматривал распоряжение средствами на образовательные услуги для детей.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w:t>
      </w:r>
    </w:p>
    <w:p w:rsidR="00FD4911" w:rsidRDefault="00FD4911" w:rsidP="00FD4911">
      <w:pPr>
        <w:pStyle w:val="ae"/>
        <w:ind w:firstLine="708"/>
        <w:jc w:val="both"/>
      </w:pPr>
      <w:proofErr w:type="gramStart"/>
      <w:r>
        <w:lastRenderedPageBreak/>
        <w:t>Начиная с 2018 года семьи получают финансовую поддержку</w:t>
      </w:r>
      <w:proofErr w:type="gramEnd"/>
      <w:r>
        <w:t xml:space="preserve"> на дошкольное образование практически сразу после рождения ребенка, поскольку теперь материнский капитал можно использовать уже через два месяца с момента приобретения права на него. Распорядиться средствами в такой срок можно на оплату детского сада и яслей, в том числе частных, а также на оплату услуг по уходу и присмотру за ребенком. И в том и в другом случае необходимым условием является наличие у организации лицензии на предоставление соответствующих услуг.</w:t>
      </w:r>
    </w:p>
    <w:p w:rsidR="00FD4911" w:rsidRDefault="00FD4911" w:rsidP="00FD4911">
      <w:pPr>
        <w:pStyle w:val="ae"/>
        <w:jc w:val="both"/>
      </w:pPr>
      <w:r>
        <w:rPr>
          <w:rStyle w:val="a6"/>
        </w:rPr>
        <w:t>Льготная ипотека семьям с двумя и тремя детьми</w:t>
      </w:r>
    </w:p>
    <w:p w:rsidR="00FD4911" w:rsidRDefault="00FD4911" w:rsidP="00FD4911">
      <w:pPr>
        <w:pStyle w:val="ae"/>
        <w:ind w:firstLine="708"/>
        <w:jc w:val="both"/>
      </w:pPr>
      <w:r>
        <w:t>Российские семьи, в которых в 2018-2022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rsidR="00FD4911" w:rsidRDefault="00FD4911" w:rsidP="00FD4911">
      <w:pPr>
        <w:pStyle w:val="ae"/>
        <w:ind w:firstLine="708"/>
        <w:jc w:val="both"/>
      </w:pPr>
      <w:r>
        <w:t xml:space="preserve">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w:t>
      </w:r>
      <w:proofErr w:type="gramStart"/>
      <w:r>
        <w:t>годовых</w:t>
      </w:r>
      <w:proofErr w:type="gramEnd"/>
      <w:r>
        <w:t>. Использовать их можно на приобретение квартиры или дома, в том числе с земельным участком, а также строящегося жилья по договору участия в долевом строительстве. Ранее выданные кредиты и займы на покупку жилья также могут погашаться средствами льготной ипотеки.</w:t>
      </w:r>
    </w:p>
    <w:p w:rsidR="00FD4911" w:rsidRDefault="00FD4911" w:rsidP="00FD4911">
      <w:pPr>
        <w:pStyle w:val="ae"/>
        <w:ind w:firstLine="708"/>
        <w:jc w:val="both"/>
      </w:pPr>
      <w:r>
        <w:t xml:space="preserve">Также стоит напомнить,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t>ограничены</w:t>
      </w:r>
      <w:proofErr w:type="gramEnd"/>
      <w:r>
        <w:t>.</w:t>
      </w:r>
    </w:p>
    <w:p w:rsidR="00FD4911" w:rsidRDefault="00FD4911" w:rsidP="00FD4911">
      <w:pPr>
        <w:pStyle w:val="ae"/>
        <w:ind w:firstLine="708"/>
        <w:jc w:val="both"/>
      </w:pPr>
      <w:r>
        <w:t>Размер материнского капитала в 2018 году составляет 453 тыс. рублей.</w:t>
      </w:r>
    </w:p>
    <w:p w:rsidR="00072E48" w:rsidRPr="00893AB3" w:rsidRDefault="00072E48" w:rsidP="00072E48">
      <w:pPr>
        <w:ind w:left="5664" w:firstLine="708"/>
        <w:jc w:val="both"/>
        <w:rPr>
          <w:b/>
          <w:bCs/>
          <w:i/>
          <w:sz w:val="28"/>
          <w:szCs w:val="28"/>
        </w:rPr>
      </w:pPr>
      <w:r w:rsidRPr="00893AB3">
        <w:t xml:space="preserve">    </w:t>
      </w:r>
    </w:p>
    <w:p w:rsidR="00C84326" w:rsidRPr="00893AB3" w:rsidRDefault="00C84326" w:rsidP="00BB1D23">
      <w:pPr>
        <w:ind w:left="5664" w:firstLine="708"/>
        <w:jc w:val="both"/>
      </w:pPr>
    </w:p>
    <w:p w:rsidR="00BB1D23" w:rsidRDefault="00BB1D23" w:rsidP="00BB1D23">
      <w:pPr>
        <w:ind w:left="5664" w:firstLine="708"/>
        <w:jc w:val="both"/>
      </w:pPr>
      <w:r w:rsidRPr="00893AB3">
        <w:t xml:space="preserve">   </w:t>
      </w:r>
      <w:r>
        <w:t>Пресс-служба Отделения ПФР</w:t>
      </w:r>
    </w:p>
    <w:p w:rsidR="00BB1D23" w:rsidRDefault="00BB1D23" w:rsidP="00BB1D23">
      <w:pPr>
        <w:jc w:val="both"/>
      </w:pPr>
      <w:r>
        <w:t xml:space="preserve">                                                                                                               по  Ярославской  области </w:t>
      </w:r>
    </w:p>
    <w:p w:rsidR="00BB1D23" w:rsidRDefault="00BB1D23" w:rsidP="00BB1D23">
      <w:pPr>
        <w:ind w:firstLine="567"/>
        <w:jc w:val="center"/>
        <w:rPr>
          <w:b/>
          <w:bCs/>
          <w:i/>
          <w:sz w:val="28"/>
          <w:szCs w:val="28"/>
        </w:rPr>
      </w:pPr>
    </w:p>
    <w:p w:rsidR="00EB3265" w:rsidRDefault="00EB3265" w:rsidP="00EB3265">
      <w:pPr>
        <w:pStyle w:val="ae"/>
        <w:jc w:val="both"/>
      </w:pPr>
    </w:p>
    <w:p w:rsidR="00EB3265" w:rsidRDefault="00EB3265" w:rsidP="00EB3265">
      <w:pPr>
        <w:pStyle w:val="ae"/>
        <w:jc w:val="both"/>
      </w:pPr>
    </w:p>
    <w:p w:rsidR="00EB3265" w:rsidRDefault="00EB3265" w:rsidP="00EB3265">
      <w:pPr>
        <w:pStyle w:val="ae"/>
        <w:jc w:val="both"/>
      </w:pPr>
    </w:p>
    <w:sectPr w:rsidR="00EB3265" w:rsidSect="009B65EF">
      <w:type w:val="continuous"/>
      <w:pgSz w:w="11906" w:h="16838"/>
      <w:pgMar w:top="1134" w:right="850" w:bottom="1134"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360"/>
        </w:tabs>
        <w:ind w:left="792" w:hanging="432"/>
      </w:pPr>
    </w:lvl>
    <w:lvl w:ilvl="1">
      <w:start w:val="1"/>
      <w:numFmt w:val="none"/>
      <w:pStyle w:val="2"/>
      <w:suff w:val="nothing"/>
      <w:lvlText w:val=""/>
      <w:lvlJc w:val="left"/>
      <w:pPr>
        <w:tabs>
          <w:tab w:val="num" w:pos="360"/>
        </w:tabs>
        <w:ind w:left="936" w:hanging="576"/>
      </w:pPr>
    </w:lvl>
    <w:lvl w:ilvl="2">
      <w:start w:val="1"/>
      <w:numFmt w:val="none"/>
      <w:pStyle w:val="3"/>
      <w:suff w:val="nothing"/>
      <w:lvlText w:val=""/>
      <w:lvlJc w:val="left"/>
      <w:pPr>
        <w:tabs>
          <w:tab w:val="num" w:pos="360"/>
        </w:tabs>
        <w:ind w:left="1080" w:hanging="720"/>
      </w:pPr>
    </w:lvl>
    <w:lvl w:ilvl="3">
      <w:start w:val="1"/>
      <w:numFmt w:val="none"/>
      <w:suff w:val="nothing"/>
      <w:lvlText w:val=""/>
      <w:lvlJc w:val="left"/>
      <w:pPr>
        <w:tabs>
          <w:tab w:val="num" w:pos="360"/>
        </w:tabs>
        <w:ind w:left="1224" w:hanging="864"/>
      </w:pPr>
    </w:lvl>
    <w:lvl w:ilvl="4">
      <w:start w:val="1"/>
      <w:numFmt w:val="none"/>
      <w:suff w:val="nothing"/>
      <w:lvlText w:val=""/>
      <w:lvlJc w:val="left"/>
      <w:pPr>
        <w:tabs>
          <w:tab w:val="num" w:pos="360"/>
        </w:tabs>
        <w:ind w:left="1368" w:hanging="1008"/>
      </w:pPr>
    </w:lvl>
    <w:lvl w:ilvl="5">
      <w:start w:val="1"/>
      <w:numFmt w:val="none"/>
      <w:suff w:val="nothing"/>
      <w:lvlText w:val=""/>
      <w:lvlJc w:val="left"/>
      <w:pPr>
        <w:tabs>
          <w:tab w:val="num" w:pos="360"/>
        </w:tabs>
        <w:ind w:left="1512" w:hanging="1152"/>
      </w:pPr>
    </w:lvl>
    <w:lvl w:ilvl="6">
      <w:start w:val="1"/>
      <w:numFmt w:val="none"/>
      <w:suff w:val="nothing"/>
      <w:lvlText w:val=""/>
      <w:lvlJc w:val="left"/>
      <w:pPr>
        <w:tabs>
          <w:tab w:val="num" w:pos="360"/>
        </w:tabs>
        <w:ind w:left="1656" w:hanging="1296"/>
      </w:pPr>
    </w:lvl>
    <w:lvl w:ilvl="7">
      <w:start w:val="1"/>
      <w:numFmt w:val="none"/>
      <w:suff w:val="nothing"/>
      <w:lvlText w:val=""/>
      <w:lvlJc w:val="left"/>
      <w:pPr>
        <w:tabs>
          <w:tab w:val="num" w:pos="360"/>
        </w:tabs>
        <w:ind w:left="1800" w:hanging="1440"/>
      </w:pPr>
    </w:lvl>
    <w:lvl w:ilvl="8">
      <w:start w:val="1"/>
      <w:numFmt w:val="none"/>
      <w:suff w:val="nothing"/>
      <w:lvlText w:val=""/>
      <w:lvlJc w:val="left"/>
      <w:pPr>
        <w:tabs>
          <w:tab w:val="num" w:pos="360"/>
        </w:tabs>
        <w:ind w:left="194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6"/>
        <w:szCs w:val="26"/>
      </w:rPr>
    </w:lvl>
    <w:lvl w:ilvl="1">
      <w:start w:val="1"/>
      <w:numFmt w:val="bullet"/>
      <w:lvlText w:val=""/>
      <w:lvlJc w:val="left"/>
      <w:pPr>
        <w:tabs>
          <w:tab w:val="num" w:pos="1080"/>
        </w:tabs>
        <w:ind w:left="1080" w:hanging="360"/>
      </w:pPr>
      <w:rPr>
        <w:rFonts w:ascii="Symbol" w:hAnsi="Symbol" w:cs="OpenSymbol"/>
        <w:color w:val="000000"/>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BBA72AD"/>
    <w:multiLevelType w:val="hybridMultilevel"/>
    <w:tmpl w:val="416EADA0"/>
    <w:lvl w:ilvl="0" w:tplc="7B6A0B96">
      <w:start w:val="2"/>
      <w:numFmt w:val="bullet"/>
      <w:pStyle w:val="a"/>
      <w:lvlText w:val=""/>
      <w:lvlJc w:val="left"/>
      <w:pPr>
        <w:tabs>
          <w:tab w:val="num" w:pos="900"/>
        </w:tabs>
        <w:ind w:left="900" w:hanging="360"/>
      </w:pPr>
      <w:rPr>
        <w:rFonts w:ascii="Symbol" w:eastAsia="Courier" w:hAnsi="Symbol" w:cs="Courier"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729244A"/>
    <w:multiLevelType w:val="multilevel"/>
    <w:tmpl w:val="DF8C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C410D"/>
    <w:multiLevelType w:val="multilevel"/>
    <w:tmpl w:val="8122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453B0F"/>
    <w:multiLevelType w:val="multilevel"/>
    <w:tmpl w:val="01B24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7F14436"/>
    <w:multiLevelType w:val="multilevel"/>
    <w:tmpl w:val="144CF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AF41D7"/>
    <w:multiLevelType w:val="multilevel"/>
    <w:tmpl w:val="3D647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90349A5"/>
    <w:multiLevelType w:val="multilevel"/>
    <w:tmpl w:val="208A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8"/>
  </w:num>
  <w:num w:numId="7">
    <w:abstractNumId w:val="9"/>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58"/>
    <w:rsid w:val="00006516"/>
    <w:rsid w:val="00012A37"/>
    <w:rsid w:val="0001387F"/>
    <w:rsid w:val="00013BE6"/>
    <w:rsid w:val="000149D2"/>
    <w:rsid w:val="000161A0"/>
    <w:rsid w:val="00022BB6"/>
    <w:rsid w:val="00023103"/>
    <w:rsid w:val="000267AC"/>
    <w:rsid w:val="00027374"/>
    <w:rsid w:val="0003084D"/>
    <w:rsid w:val="00030920"/>
    <w:rsid w:val="00030A6B"/>
    <w:rsid w:val="0003119A"/>
    <w:rsid w:val="00032C55"/>
    <w:rsid w:val="00032CD8"/>
    <w:rsid w:val="0003351A"/>
    <w:rsid w:val="000351C4"/>
    <w:rsid w:val="00036D8C"/>
    <w:rsid w:val="000401F6"/>
    <w:rsid w:val="00042E4A"/>
    <w:rsid w:val="000463E0"/>
    <w:rsid w:val="00051FAE"/>
    <w:rsid w:val="000550C7"/>
    <w:rsid w:val="00055472"/>
    <w:rsid w:val="00062181"/>
    <w:rsid w:val="000651F5"/>
    <w:rsid w:val="00072E48"/>
    <w:rsid w:val="00083C88"/>
    <w:rsid w:val="00084B58"/>
    <w:rsid w:val="00085798"/>
    <w:rsid w:val="0008790F"/>
    <w:rsid w:val="000907D2"/>
    <w:rsid w:val="00090E11"/>
    <w:rsid w:val="00091D3D"/>
    <w:rsid w:val="00095D24"/>
    <w:rsid w:val="000A78E2"/>
    <w:rsid w:val="000B6363"/>
    <w:rsid w:val="000C10DE"/>
    <w:rsid w:val="000C2754"/>
    <w:rsid w:val="000C32AE"/>
    <w:rsid w:val="000C3A61"/>
    <w:rsid w:val="000C6347"/>
    <w:rsid w:val="000C7444"/>
    <w:rsid w:val="000D3460"/>
    <w:rsid w:val="000D54E3"/>
    <w:rsid w:val="000D5983"/>
    <w:rsid w:val="000E14FC"/>
    <w:rsid w:val="000E2D69"/>
    <w:rsid w:val="000E3499"/>
    <w:rsid w:val="000E441D"/>
    <w:rsid w:val="000E6C40"/>
    <w:rsid w:val="000F15C1"/>
    <w:rsid w:val="000F190D"/>
    <w:rsid w:val="000F295B"/>
    <w:rsid w:val="000F4570"/>
    <w:rsid w:val="000F5DCF"/>
    <w:rsid w:val="000F601E"/>
    <w:rsid w:val="00100890"/>
    <w:rsid w:val="00105873"/>
    <w:rsid w:val="00106BDC"/>
    <w:rsid w:val="001079B3"/>
    <w:rsid w:val="001106CC"/>
    <w:rsid w:val="001116E5"/>
    <w:rsid w:val="001132D4"/>
    <w:rsid w:val="001140D4"/>
    <w:rsid w:val="00115C62"/>
    <w:rsid w:val="00116FA1"/>
    <w:rsid w:val="0011741E"/>
    <w:rsid w:val="00117597"/>
    <w:rsid w:val="00120114"/>
    <w:rsid w:val="001203E7"/>
    <w:rsid w:val="00120D16"/>
    <w:rsid w:val="0012330B"/>
    <w:rsid w:val="00127FAD"/>
    <w:rsid w:val="00131AF0"/>
    <w:rsid w:val="00133DBA"/>
    <w:rsid w:val="00134FF1"/>
    <w:rsid w:val="00140F45"/>
    <w:rsid w:val="0014406F"/>
    <w:rsid w:val="00144640"/>
    <w:rsid w:val="00147A67"/>
    <w:rsid w:val="00150A9D"/>
    <w:rsid w:val="001533EF"/>
    <w:rsid w:val="001535BF"/>
    <w:rsid w:val="00153DE9"/>
    <w:rsid w:val="00157342"/>
    <w:rsid w:val="001609B0"/>
    <w:rsid w:val="00162544"/>
    <w:rsid w:val="00166779"/>
    <w:rsid w:val="00172579"/>
    <w:rsid w:val="00172B24"/>
    <w:rsid w:val="0017773D"/>
    <w:rsid w:val="00177DD0"/>
    <w:rsid w:val="00185A3A"/>
    <w:rsid w:val="00190C5A"/>
    <w:rsid w:val="00190E66"/>
    <w:rsid w:val="00192E21"/>
    <w:rsid w:val="0019361D"/>
    <w:rsid w:val="00193846"/>
    <w:rsid w:val="00194C29"/>
    <w:rsid w:val="00195A78"/>
    <w:rsid w:val="00196AD9"/>
    <w:rsid w:val="00197772"/>
    <w:rsid w:val="001A35CA"/>
    <w:rsid w:val="001A3EC8"/>
    <w:rsid w:val="001A4866"/>
    <w:rsid w:val="001B0189"/>
    <w:rsid w:val="001B1DB6"/>
    <w:rsid w:val="001B2EEE"/>
    <w:rsid w:val="001B390B"/>
    <w:rsid w:val="001B4997"/>
    <w:rsid w:val="001B57E8"/>
    <w:rsid w:val="001B5807"/>
    <w:rsid w:val="001B73D8"/>
    <w:rsid w:val="001C07E5"/>
    <w:rsid w:val="001C256F"/>
    <w:rsid w:val="001C2CCB"/>
    <w:rsid w:val="001C3027"/>
    <w:rsid w:val="001C7E9D"/>
    <w:rsid w:val="001D0F70"/>
    <w:rsid w:val="001D11CF"/>
    <w:rsid w:val="001D1773"/>
    <w:rsid w:val="001D2E23"/>
    <w:rsid w:val="001D2E92"/>
    <w:rsid w:val="001D46B3"/>
    <w:rsid w:val="001D539C"/>
    <w:rsid w:val="001D642F"/>
    <w:rsid w:val="001E1842"/>
    <w:rsid w:val="001E3596"/>
    <w:rsid w:val="001E6D87"/>
    <w:rsid w:val="001F37B2"/>
    <w:rsid w:val="001F3FE1"/>
    <w:rsid w:val="001F5224"/>
    <w:rsid w:val="00201674"/>
    <w:rsid w:val="00202050"/>
    <w:rsid w:val="00203655"/>
    <w:rsid w:val="00203685"/>
    <w:rsid w:val="00207D33"/>
    <w:rsid w:val="002123BB"/>
    <w:rsid w:val="00222769"/>
    <w:rsid w:val="002265EC"/>
    <w:rsid w:val="00226930"/>
    <w:rsid w:val="00226C7D"/>
    <w:rsid w:val="00231BDE"/>
    <w:rsid w:val="0023504C"/>
    <w:rsid w:val="0023570B"/>
    <w:rsid w:val="00236406"/>
    <w:rsid w:val="00240227"/>
    <w:rsid w:val="00241AA8"/>
    <w:rsid w:val="00241EF7"/>
    <w:rsid w:val="00242D72"/>
    <w:rsid w:val="00246AC3"/>
    <w:rsid w:val="00250DCA"/>
    <w:rsid w:val="00250E7E"/>
    <w:rsid w:val="00251F5A"/>
    <w:rsid w:val="00252047"/>
    <w:rsid w:val="00252E5A"/>
    <w:rsid w:val="00253D8C"/>
    <w:rsid w:val="00256DBC"/>
    <w:rsid w:val="00257E5E"/>
    <w:rsid w:val="00264379"/>
    <w:rsid w:val="00265DC5"/>
    <w:rsid w:val="002662F7"/>
    <w:rsid w:val="0026779C"/>
    <w:rsid w:val="0026796E"/>
    <w:rsid w:val="00270E7E"/>
    <w:rsid w:val="00272C52"/>
    <w:rsid w:val="00274884"/>
    <w:rsid w:val="00281197"/>
    <w:rsid w:val="002820B9"/>
    <w:rsid w:val="0028486D"/>
    <w:rsid w:val="002900EA"/>
    <w:rsid w:val="00290D14"/>
    <w:rsid w:val="002933C8"/>
    <w:rsid w:val="00295521"/>
    <w:rsid w:val="00295D31"/>
    <w:rsid w:val="002A1A6B"/>
    <w:rsid w:val="002A464C"/>
    <w:rsid w:val="002B34B0"/>
    <w:rsid w:val="002B5221"/>
    <w:rsid w:val="002B5BAE"/>
    <w:rsid w:val="002B7598"/>
    <w:rsid w:val="002B7A53"/>
    <w:rsid w:val="002C1856"/>
    <w:rsid w:val="002C3241"/>
    <w:rsid w:val="002C32EC"/>
    <w:rsid w:val="002C432F"/>
    <w:rsid w:val="002C4B3F"/>
    <w:rsid w:val="002C6444"/>
    <w:rsid w:val="002D06BB"/>
    <w:rsid w:val="002D327F"/>
    <w:rsid w:val="002D34C5"/>
    <w:rsid w:val="002D3C94"/>
    <w:rsid w:val="002D5B21"/>
    <w:rsid w:val="002D5C94"/>
    <w:rsid w:val="002D5FC8"/>
    <w:rsid w:val="002E1B2B"/>
    <w:rsid w:val="002E1E2D"/>
    <w:rsid w:val="002F068A"/>
    <w:rsid w:val="002F2538"/>
    <w:rsid w:val="002F4EE5"/>
    <w:rsid w:val="002F5BA1"/>
    <w:rsid w:val="002F610A"/>
    <w:rsid w:val="002F73EF"/>
    <w:rsid w:val="003024AF"/>
    <w:rsid w:val="00305211"/>
    <w:rsid w:val="003075BB"/>
    <w:rsid w:val="003123C2"/>
    <w:rsid w:val="003126DA"/>
    <w:rsid w:val="00313049"/>
    <w:rsid w:val="003134A1"/>
    <w:rsid w:val="0031414C"/>
    <w:rsid w:val="0031522D"/>
    <w:rsid w:val="003205B5"/>
    <w:rsid w:val="00321789"/>
    <w:rsid w:val="00323E94"/>
    <w:rsid w:val="00324E1B"/>
    <w:rsid w:val="00325301"/>
    <w:rsid w:val="00325CF6"/>
    <w:rsid w:val="00326325"/>
    <w:rsid w:val="00327102"/>
    <w:rsid w:val="003317FB"/>
    <w:rsid w:val="00332C81"/>
    <w:rsid w:val="0033399B"/>
    <w:rsid w:val="00337329"/>
    <w:rsid w:val="003416AB"/>
    <w:rsid w:val="00342C6B"/>
    <w:rsid w:val="00343CE4"/>
    <w:rsid w:val="003555C8"/>
    <w:rsid w:val="00371F69"/>
    <w:rsid w:val="0037564E"/>
    <w:rsid w:val="0038045B"/>
    <w:rsid w:val="00383F52"/>
    <w:rsid w:val="00385524"/>
    <w:rsid w:val="00386947"/>
    <w:rsid w:val="00393458"/>
    <w:rsid w:val="00394F13"/>
    <w:rsid w:val="0039727B"/>
    <w:rsid w:val="003A3819"/>
    <w:rsid w:val="003A447C"/>
    <w:rsid w:val="003A6B2B"/>
    <w:rsid w:val="003A7361"/>
    <w:rsid w:val="003B2610"/>
    <w:rsid w:val="003B46BA"/>
    <w:rsid w:val="003B50A7"/>
    <w:rsid w:val="003B5321"/>
    <w:rsid w:val="003B72D9"/>
    <w:rsid w:val="003C3D3B"/>
    <w:rsid w:val="003C6408"/>
    <w:rsid w:val="003C77A7"/>
    <w:rsid w:val="003D1C31"/>
    <w:rsid w:val="003D3F0C"/>
    <w:rsid w:val="003D56EC"/>
    <w:rsid w:val="003D7D73"/>
    <w:rsid w:val="003E3A9E"/>
    <w:rsid w:val="003E6EB4"/>
    <w:rsid w:val="003E726D"/>
    <w:rsid w:val="003E7C79"/>
    <w:rsid w:val="00400F82"/>
    <w:rsid w:val="00402EA6"/>
    <w:rsid w:val="004060AA"/>
    <w:rsid w:val="004060CD"/>
    <w:rsid w:val="00416E57"/>
    <w:rsid w:val="00420003"/>
    <w:rsid w:val="00423DE0"/>
    <w:rsid w:val="0042495B"/>
    <w:rsid w:val="00426246"/>
    <w:rsid w:val="00427EA3"/>
    <w:rsid w:val="00430D36"/>
    <w:rsid w:val="00432D2B"/>
    <w:rsid w:val="0043449A"/>
    <w:rsid w:val="0043547D"/>
    <w:rsid w:val="00435CE4"/>
    <w:rsid w:val="004364E3"/>
    <w:rsid w:val="00441F51"/>
    <w:rsid w:val="00443423"/>
    <w:rsid w:val="00445801"/>
    <w:rsid w:val="0045286A"/>
    <w:rsid w:val="004548DF"/>
    <w:rsid w:val="00456524"/>
    <w:rsid w:val="00456CC1"/>
    <w:rsid w:val="00463A88"/>
    <w:rsid w:val="004675A4"/>
    <w:rsid w:val="00467766"/>
    <w:rsid w:val="00467E9E"/>
    <w:rsid w:val="00471207"/>
    <w:rsid w:val="00472C3D"/>
    <w:rsid w:val="00475105"/>
    <w:rsid w:val="00480235"/>
    <w:rsid w:val="00481E08"/>
    <w:rsid w:val="0048374E"/>
    <w:rsid w:val="00483EBC"/>
    <w:rsid w:val="00483F4C"/>
    <w:rsid w:val="00485980"/>
    <w:rsid w:val="00485D29"/>
    <w:rsid w:val="0048685A"/>
    <w:rsid w:val="00486C90"/>
    <w:rsid w:val="00487FA8"/>
    <w:rsid w:val="004906F6"/>
    <w:rsid w:val="004910ED"/>
    <w:rsid w:val="0049140C"/>
    <w:rsid w:val="00493615"/>
    <w:rsid w:val="004969D1"/>
    <w:rsid w:val="00496BA4"/>
    <w:rsid w:val="004A444C"/>
    <w:rsid w:val="004A4F69"/>
    <w:rsid w:val="004A7C3D"/>
    <w:rsid w:val="004B1CC9"/>
    <w:rsid w:val="004B3E72"/>
    <w:rsid w:val="004B655C"/>
    <w:rsid w:val="004C00A3"/>
    <w:rsid w:val="004C01B4"/>
    <w:rsid w:val="004C1429"/>
    <w:rsid w:val="004C1766"/>
    <w:rsid w:val="004C24E5"/>
    <w:rsid w:val="004C29FB"/>
    <w:rsid w:val="004C32BB"/>
    <w:rsid w:val="004C467C"/>
    <w:rsid w:val="004C4CFD"/>
    <w:rsid w:val="004C5500"/>
    <w:rsid w:val="004D749C"/>
    <w:rsid w:val="004E1D29"/>
    <w:rsid w:val="004E2637"/>
    <w:rsid w:val="004E6059"/>
    <w:rsid w:val="004F089C"/>
    <w:rsid w:val="004F2168"/>
    <w:rsid w:val="004F3AFB"/>
    <w:rsid w:val="004F4244"/>
    <w:rsid w:val="004F61EA"/>
    <w:rsid w:val="004F70A1"/>
    <w:rsid w:val="005006AD"/>
    <w:rsid w:val="005026A2"/>
    <w:rsid w:val="00503E01"/>
    <w:rsid w:val="00504F7F"/>
    <w:rsid w:val="00505521"/>
    <w:rsid w:val="005056A7"/>
    <w:rsid w:val="005064A9"/>
    <w:rsid w:val="00506E8C"/>
    <w:rsid w:val="00512288"/>
    <w:rsid w:val="00513A24"/>
    <w:rsid w:val="00514DC9"/>
    <w:rsid w:val="00517175"/>
    <w:rsid w:val="00521506"/>
    <w:rsid w:val="00521828"/>
    <w:rsid w:val="00521BCA"/>
    <w:rsid w:val="00524122"/>
    <w:rsid w:val="00525582"/>
    <w:rsid w:val="005325BE"/>
    <w:rsid w:val="005345D5"/>
    <w:rsid w:val="005346A5"/>
    <w:rsid w:val="00536FA1"/>
    <w:rsid w:val="00537AA8"/>
    <w:rsid w:val="00537EA0"/>
    <w:rsid w:val="00541B1C"/>
    <w:rsid w:val="0054314E"/>
    <w:rsid w:val="00543C2A"/>
    <w:rsid w:val="00545265"/>
    <w:rsid w:val="005460E4"/>
    <w:rsid w:val="005479C7"/>
    <w:rsid w:val="00550458"/>
    <w:rsid w:val="00551491"/>
    <w:rsid w:val="00552627"/>
    <w:rsid w:val="00554B08"/>
    <w:rsid w:val="00555116"/>
    <w:rsid w:val="0055543A"/>
    <w:rsid w:val="005603CD"/>
    <w:rsid w:val="005667E1"/>
    <w:rsid w:val="00570F76"/>
    <w:rsid w:val="00571457"/>
    <w:rsid w:val="005714B5"/>
    <w:rsid w:val="0057299C"/>
    <w:rsid w:val="00572FB2"/>
    <w:rsid w:val="00574422"/>
    <w:rsid w:val="00577025"/>
    <w:rsid w:val="0058139C"/>
    <w:rsid w:val="00582343"/>
    <w:rsid w:val="0058246E"/>
    <w:rsid w:val="00582A2C"/>
    <w:rsid w:val="0058384B"/>
    <w:rsid w:val="00583D56"/>
    <w:rsid w:val="005877EC"/>
    <w:rsid w:val="00587952"/>
    <w:rsid w:val="00591D09"/>
    <w:rsid w:val="0059485F"/>
    <w:rsid w:val="00595181"/>
    <w:rsid w:val="00595B1C"/>
    <w:rsid w:val="00595BE6"/>
    <w:rsid w:val="0059707A"/>
    <w:rsid w:val="00597B1E"/>
    <w:rsid w:val="005A2B7B"/>
    <w:rsid w:val="005A5A1A"/>
    <w:rsid w:val="005A5A8E"/>
    <w:rsid w:val="005A7187"/>
    <w:rsid w:val="005B0B21"/>
    <w:rsid w:val="005B3D39"/>
    <w:rsid w:val="005B3E4A"/>
    <w:rsid w:val="005B5BB7"/>
    <w:rsid w:val="005B5DB8"/>
    <w:rsid w:val="005C3F4F"/>
    <w:rsid w:val="005C67AD"/>
    <w:rsid w:val="005D047A"/>
    <w:rsid w:val="005D2807"/>
    <w:rsid w:val="005D531F"/>
    <w:rsid w:val="005D689F"/>
    <w:rsid w:val="005E0F58"/>
    <w:rsid w:val="005E1472"/>
    <w:rsid w:val="005E4DBA"/>
    <w:rsid w:val="005F0B09"/>
    <w:rsid w:val="005F3594"/>
    <w:rsid w:val="005F44C0"/>
    <w:rsid w:val="005F53DC"/>
    <w:rsid w:val="005F59EE"/>
    <w:rsid w:val="005F69C6"/>
    <w:rsid w:val="0060134E"/>
    <w:rsid w:val="00601601"/>
    <w:rsid w:val="00601A00"/>
    <w:rsid w:val="006028DC"/>
    <w:rsid w:val="0060723D"/>
    <w:rsid w:val="006107E3"/>
    <w:rsid w:val="00610EB0"/>
    <w:rsid w:val="00612452"/>
    <w:rsid w:val="00613986"/>
    <w:rsid w:val="00615B92"/>
    <w:rsid w:val="00616538"/>
    <w:rsid w:val="0061749A"/>
    <w:rsid w:val="00617C1A"/>
    <w:rsid w:val="00625C71"/>
    <w:rsid w:val="00627FCA"/>
    <w:rsid w:val="0063070C"/>
    <w:rsid w:val="00631905"/>
    <w:rsid w:val="0063258A"/>
    <w:rsid w:val="0063303F"/>
    <w:rsid w:val="0063426C"/>
    <w:rsid w:val="00635C84"/>
    <w:rsid w:val="00647759"/>
    <w:rsid w:val="0065222C"/>
    <w:rsid w:val="006562EA"/>
    <w:rsid w:val="00656982"/>
    <w:rsid w:val="0066076B"/>
    <w:rsid w:val="00661C1E"/>
    <w:rsid w:val="006644EE"/>
    <w:rsid w:val="0067201E"/>
    <w:rsid w:val="006724D3"/>
    <w:rsid w:val="00672A93"/>
    <w:rsid w:val="0067584F"/>
    <w:rsid w:val="00677D03"/>
    <w:rsid w:val="006818D3"/>
    <w:rsid w:val="006818EC"/>
    <w:rsid w:val="006843E9"/>
    <w:rsid w:val="0068446A"/>
    <w:rsid w:val="0068663A"/>
    <w:rsid w:val="00687069"/>
    <w:rsid w:val="0068726B"/>
    <w:rsid w:val="0069331E"/>
    <w:rsid w:val="006946B0"/>
    <w:rsid w:val="00696128"/>
    <w:rsid w:val="006A415B"/>
    <w:rsid w:val="006A55DC"/>
    <w:rsid w:val="006B191A"/>
    <w:rsid w:val="006B6BA1"/>
    <w:rsid w:val="006C081E"/>
    <w:rsid w:val="006C296F"/>
    <w:rsid w:val="006C2CD4"/>
    <w:rsid w:val="006C560F"/>
    <w:rsid w:val="006D0685"/>
    <w:rsid w:val="006D0E26"/>
    <w:rsid w:val="006D6F4F"/>
    <w:rsid w:val="006E1488"/>
    <w:rsid w:val="006E2AF0"/>
    <w:rsid w:val="006E2E04"/>
    <w:rsid w:val="006E4D76"/>
    <w:rsid w:val="006E5A07"/>
    <w:rsid w:val="006F07F3"/>
    <w:rsid w:val="006F1B89"/>
    <w:rsid w:val="006F526B"/>
    <w:rsid w:val="006F52C8"/>
    <w:rsid w:val="006F5851"/>
    <w:rsid w:val="00700F76"/>
    <w:rsid w:val="00710718"/>
    <w:rsid w:val="00711423"/>
    <w:rsid w:val="00711438"/>
    <w:rsid w:val="00711C20"/>
    <w:rsid w:val="00713D76"/>
    <w:rsid w:val="00713FBC"/>
    <w:rsid w:val="00715F0A"/>
    <w:rsid w:val="00716FC4"/>
    <w:rsid w:val="00726E73"/>
    <w:rsid w:val="00731226"/>
    <w:rsid w:val="00734E35"/>
    <w:rsid w:val="007378FE"/>
    <w:rsid w:val="00740AAA"/>
    <w:rsid w:val="00741F0E"/>
    <w:rsid w:val="007427E7"/>
    <w:rsid w:val="00747079"/>
    <w:rsid w:val="00751600"/>
    <w:rsid w:val="00754761"/>
    <w:rsid w:val="007575E1"/>
    <w:rsid w:val="007602E3"/>
    <w:rsid w:val="00761DE0"/>
    <w:rsid w:val="00761DF8"/>
    <w:rsid w:val="007650D7"/>
    <w:rsid w:val="00765136"/>
    <w:rsid w:val="00767AF3"/>
    <w:rsid w:val="00776717"/>
    <w:rsid w:val="007825F8"/>
    <w:rsid w:val="00783090"/>
    <w:rsid w:val="00783266"/>
    <w:rsid w:val="00786E16"/>
    <w:rsid w:val="00787598"/>
    <w:rsid w:val="0079327C"/>
    <w:rsid w:val="007A11F5"/>
    <w:rsid w:val="007A141F"/>
    <w:rsid w:val="007A302B"/>
    <w:rsid w:val="007A3FA7"/>
    <w:rsid w:val="007A4131"/>
    <w:rsid w:val="007A4AF9"/>
    <w:rsid w:val="007A7920"/>
    <w:rsid w:val="007B2E20"/>
    <w:rsid w:val="007B407C"/>
    <w:rsid w:val="007C0FFE"/>
    <w:rsid w:val="007C7317"/>
    <w:rsid w:val="007D0619"/>
    <w:rsid w:val="007D4479"/>
    <w:rsid w:val="007E041B"/>
    <w:rsid w:val="007E30A3"/>
    <w:rsid w:val="007E3CA6"/>
    <w:rsid w:val="007E4051"/>
    <w:rsid w:val="007F044E"/>
    <w:rsid w:val="007F58D5"/>
    <w:rsid w:val="007F5B8E"/>
    <w:rsid w:val="00800647"/>
    <w:rsid w:val="008008E1"/>
    <w:rsid w:val="00801773"/>
    <w:rsid w:val="0080194A"/>
    <w:rsid w:val="00817BAF"/>
    <w:rsid w:val="008251D4"/>
    <w:rsid w:val="008253DE"/>
    <w:rsid w:val="008261E3"/>
    <w:rsid w:val="00826324"/>
    <w:rsid w:val="00827341"/>
    <w:rsid w:val="00831D2F"/>
    <w:rsid w:val="00832722"/>
    <w:rsid w:val="008327EF"/>
    <w:rsid w:val="008330E6"/>
    <w:rsid w:val="008337B1"/>
    <w:rsid w:val="008346EB"/>
    <w:rsid w:val="008355C1"/>
    <w:rsid w:val="0083696A"/>
    <w:rsid w:val="00840BC7"/>
    <w:rsid w:val="00842B58"/>
    <w:rsid w:val="00857BDE"/>
    <w:rsid w:val="008649E1"/>
    <w:rsid w:val="00864AA8"/>
    <w:rsid w:val="00865420"/>
    <w:rsid w:val="0086762C"/>
    <w:rsid w:val="00881FB9"/>
    <w:rsid w:val="008836AE"/>
    <w:rsid w:val="00891A09"/>
    <w:rsid w:val="008920A3"/>
    <w:rsid w:val="00892AE8"/>
    <w:rsid w:val="00892D73"/>
    <w:rsid w:val="00892FBD"/>
    <w:rsid w:val="00893AB3"/>
    <w:rsid w:val="00893AB6"/>
    <w:rsid w:val="008956E9"/>
    <w:rsid w:val="008A3B3C"/>
    <w:rsid w:val="008A3E7E"/>
    <w:rsid w:val="008A44D8"/>
    <w:rsid w:val="008A51F8"/>
    <w:rsid w:val="008A58AB"/>
    <w:rsid w:val="008B14C5"/>
    <w:rsid w:val="008B2ECE"/>
    <w:rsid w:val="008B389E"/>
    <w:rsid w:val="008B66E4"/>
    <w:rsid w:val="008B6B97"/>
    <w:rsid w:val="008B6C20"/>
    <w:rsid w:val="008C35E0"/>
    <w:rsid w:val="008C5584"/>
    <w:rsid w:val="008C64DB"/>
    <w:rsid w:val="008D0D5D"/>
    <w:rsid w:val="008D3470"/>
    <w:rsid w:val="008D5C16"/>
    <w:rsid w:val="008D73F7"/>
    <w:rsid w:val="008E165A"/>
    <w:rsid w:val="008E21AA"/>
    <w:rsid w:val="008E505E"/>
    <w:rsid w:val="008E70F4"/>
    <w:rsid w:val="008E7E38"/>
    <w:rsid w:val="008E7F2E"/>
    <w:rsid w:val="008F1FF6"/>
    <w:rsid w:val="008F2CBA"/>
    <w:rsid w:val="008F4169"/>
    <w:rsid w:val="008F76D7"/>
    <w:rsid w:val="008F779F"/>
    <w:rsid w:val="00905452"/>
    <w:rsid w:val="00911C05"/>
    <w:rsid w:val="009127EC"/>
    <w:rsid w:val="00913482"/>
    <w:rsid w:val="00920D6E"/>
    <w:rsid w:val="00921B2C"/>
    <w:rsid w:val="0093313B"/>
    <w:rsid w:val="00933B60"/>
    <w:rsid w:val="00934D0A"/>
    <w:rsid w:val="009357EB"/>
    <w:rsid w:val="00936F3C"/>
    <w:rsid w:val="009400DC"/>
    <w:rsid w:val="00943C27"/>
    <w:rsid w:val="0094415E"/>
    <w:rsid w:val="00945A74"/>
    <w:rsid w:val="00945DAF"/>
    <w:rsid w:val="00951360"/>
    <w:rsid w:val="00953D5D"/>
    <w:rsid w:val="009544D0"/>
    <w:rsid w:val="00960E40"/>
    <w:rsid w:val="00961095"/>
    <w:rsid w:val="00964621"/>
    <w:rsid w:val="00967BEC"/>
    <w:rsid w:val="00970C06"/>
    <w:rsid w:val="0097381D"/>
    <w:rsid w:val="00973A35"/>
    <w:rsid w:val="00975121"/>
    <w:rsid w:val="00975316"/>
    <w:rsid w:val="009758D6"/>
    <w:rsid w:val="009763DC"/>
    <w:rsid w:val="00976B80"/>
    <w:rsid w:val="0098118D"/>
    <w:rsid w:val="0098281C"/>
    <w:rsid w:val="00983306"/>
    <w:rsid w:val="00984E8A"/>
    <w:rsid w:val="00986189"/>
    <w:rsid w:val="00986EFF"/>
    <w:rsid w:val="009905CC"/>
    <w:rsid w:val="00993E78"/>
    <w:rsid w:val="00994D3E"/>
    <w:rsid w:val="009A0251"/>
    <w:rsid w:val="009A2122"/>
    <w:rsid w:val="009A24B2"/>
    <w:rsid w:val="009A2F00"/>
    <w:rsid w:val="009B5B15"/>
    <w:rsid w:val="009B65EF"/>
    <w:rsid w:val="009C33FA"/>
    <w:rsid w:val="009C4CD5"/>
    <w:rsid w:val="009C5F31"/>
    <w:rsid w:val="009C694F"/>
    <w:rsid w:val="009C76F3"/>
    <w:rsid w:val="009D1BFB"/>
    <w:rsid w:val="009D551D"/>
    <w:rsid w:val="009D5BC6"/>
    <w:rsid w:val="009D60B8"/>
    <w:rsid w:val="009D6A14"/>
    <w:rsid w:val="009E074C"/>
    <w:rsid w:val="009E0CFB"/>
    <w:rsid w:val="009E606C"/>
    <w:rsid w:val="009E682D"/>
    <w:rsid w:val="009F13A3"/>
    <w:rsid w:val="009F1F54"/>
    <w:rsid w:val="009F2C84"/>
    <w:rsid w:val="009F7A2A"/>
    <w:rsid w:val="00A0309F"/>
    <w:rsid w:val="00A03C85"/>
    <w:rsid w:val="00A04990"/>
    <w:rsid w:val="00A112B0"/>
    <w:rsid w:val="00A113C2"/>
    <w:rsid w:val="00A155FB"/>
    <w:rsid w:val="00A17A86"/>
    <w:rsid w:val="00A17FEC"/>
    <w:rsid w:val="00A20B2B"/>
    <w:rsid w:val="00A20DD6"/>
    <w:rsid w:val="00A21668"/>
    <w:rsid w:val="00A22264"/>
    <w:rsid w:val="00A24AA0"/>
    <w:rsid w:val="00A27CA4"/>
    <w:rsid w:val="00A32239"/>
    <w:rsid w:val="00A32FD3"/>
    <w:rsid w:val="00A33F94"/>
    <w:rsid w:val="00A37FC0"/>
    <w:rsid w:val="00A40637"/>
    <w:rsid w:val="00A40A6B"/>
    <w:rsid w:val="00A41A50"/>
    <w:rsid w:val="00A42D71"/>
    <w:rsid w:val="00A45E93"/>
    <w:rsid w:val="00A471EE"/>
    <w:rsid w:val="00A4765E"/>
    <w:rsid w:val="00A52A12"/>
    <w:rsid w:val="00A52DE5"/>
    <w:rsid w:val="00A5645E"/>
    <w:rsid w:val="00A608FB"/>
    <w:rsid w:val="00A62045"/>
    <w:rsid w:val="00A73225"/>
    <w:rsid w:val="00A802E1"/>
    <w:rsid w:val="00A81C62"/>
    <w:rsid w:val="00A836BD"/>
    <w:rsid w:val="00A83887"/>
    <w:rsid w:val="00A84863"/>
    <w:rsid w:val="00A8495D"/>
    <w:rsid w:val="00A85A8A"/>
    <w:rsid w:val="00A923C5"/>
    <w:rsid w:val="00A9471A"/>
    <w:rsid w:val="00A97E2A"/>
    <w:rsid w:val="00AA19D2"/>
    <w:rsid w:val="00AA1F61"/>
    <w:rsid w:val="00AA7C9E"/>
    <w:rsid w:val="00AA7FC3"/>
    <w:rsid w:val="00AB15FE"/>
    <w:rsid w:val="00AB3E03"/>
    <w:rsid w:val="00AB3F22"/>
    <w:rsid w:val="00AB5BD2"/>
    <w:rsid w:val="00AB75BA"/>
    <w:rsid w:val="00AC2157"/>
    <w:rsid w:val="00AC2966"/>
    <w:rsid w:val="00AC3253"/>
    <w:rsid w:val="00AC3CCD"/>
    <w:rsid w:val="00AC5328"/>
    <w:rsid w:val="00AC68F3"/>
    <w:rsid w:val="00AD0A16"/>
    <w:rsid w:val="00AD28EF"/>
    <w:rsid w:val="00AD3D0D"/>
    <w:rsid w:val="00AD4C0B"/>
    <w:rsid w:val="00AE05FD"/>
    <w:rsid w:val="00AE50EB"/>
    <w:rsid w:val="00AE6F99"/>
    <w:rsid w:val="00AE7BC1"/>
    <w:rsid w:val="00AF0708"/>
    <w:rsid w:val="00AF109D"/>
    <w:rsid w:val="00AF1117"/>
    <w:rsid w:val="00AF1A27"/>
    <w:rsid w:val="00AF2F6F"/>
    <w:rsid w:val="00AF5DB9"/>
    <w:rsid w:val="00AF60F5"/>
    <w:rsid w:val="00AF759B"/>
    <w:rsid w:val="00AF77F7"/>
    <w:rsid w:val="00AF7E5F"/>
    <w:rsid w:val="00B01C01"/>
    <w:rsid w:val="00B02B08"/>
    <w:rsid w:val="00B02C1D"/>
    <w:rsid w:val="00B05BEA"/>
    <w:rsid w:val="00B06919"/>
    <w:rsid w:val="00B12A8D"/>
    <w:rsid w:val="00B148AF"/>
    <w:rsid w:val="00B14B4C"/>
    <w:rsid w:val="00B172D3"/>
    <w:rsid w:val="00B17CE9"/>
    <w:rsid w:val="00B17EEB"/>
    <w:rsid w:val="00B2267A"/>
    <w:rsid w:val="00B257BB"/>
    <w:rsid w:val="00B277D9"/>
    <w:rsid w:val="00B3065C"/>
    <w:rsid w:val="00B30879"/>
    <w:rsid w:val="00B3368F"/>
    <w:rsid w:val="00B340AC"/>
    <w:rsid w:val="00B368AE"/>
    <w:rsid w:val="00B36C85"/>
    <w:rsid w:val="00B40F7C"/>
    <w:rsid w:val="00B4111F"/>
    <w:rsid w:val="00B43518"/>
    <w:rsid w:val="00B46736"/>
    <w:rsid w:val="00B50C35"/>
    <w:rsid w:val="00B51DAC"/>
    <w:rsid w:val="00B53069"/>
    <w:rsid w:val="00B536EF"/>
    <w:rsid w:val="00B576A1"/>
    <w:rsid w:val="00B60C32"/>
    <w:rsid w:val="00B60D9A"/>
    <w:rsid w:val="00B61D78"/>
    <w:rsid w:val="00B6297F"/>
    <w:rsid w:val="00B67BC5"/>
    <w:rsid w:val="00B81869"/>
    <w:rsid w:val="00B84CD7"/>
    <w:rsid w:val="00B85B0D"/>
    <w:rsid w:val="00B85FAD"/>
    <w:rsid w:val="00B86431"/>
    <w:rsid w:val="00B9004C"/>
    <w:rsid w:val="00B90AFF"/>
    <w:rsid w:val="00B912B3"/>
    <w:rsid w:val="00B93C59"/>
    <w:rsid w:val="00BA2813"/>
    <w:rsid w:val="00BA3CB4"/>
    <w:rsid w:val="00BB0604"/>
    <w:rsid w:val="00BB1D23"/>
    <w:rsid w:val="00BB3176"/>
    <w:rsid w:val="00BB4AA5"/>
    <w:rsid w:val="00BB4EEF"/>
    <w:rsid w:val="00BB587A"/>
    <w:rsid w:val="00BB6D89"/>
    <w:rsid w:val="00BB75EF"/>
    <w:rsid w:val="00BD166E"/>
    <w:rsid w:val="00BD4317"/>
    <w:rsid w:val="00BD5367"/>
    <w:rsid w:val="00BE1DFA"/>
    <w:rsid w:val="00BE2C84"/>
    <w:rsid w:val="00BE3367"/>
    <w:rsid w:val="00BE3E42"/>
    <w:rsid w:val="00BF046B"/>
    <w:rsid w:val="00BF0661"/>
    <w:rsid w:val="00C0415A"/>
    <w:rsid w:val="00C06BB7"/>
    <w:rsid w:val="00C06EC9"/>
    <w:rsid w:val="00C12A86"/>
    <w:rsid w:val="00C131A9"/>
    <w:rsid w:val="00C1644E"/>
    <w:rsid w:val="00C175D5"/>
    <w:rsid w:val="00C17B11"/>
    <w:rsid w:val="00C17C66"/>
    <w:rsid w:val="00C218F7"/>
    <w:rsid w:val="00C23E62"/>
    <w:rsid w:val="00C24CD4"/>
    <w:rsid w:val="00C25C49"/>
    <w:rsid w:val="00C25FF9"/>
    <w:rsid w:val="00C26081"/>
    <w:rsid w:val="00C31E53"/>
    <w:rsid w:val="00C3221E"/>
    <w:rsid w:val="00C32FEC"/>
    <w:rsid w:val="00C34687"/>
    <w:rsid w:val="00C35387"/>
    <w:rsid w:val="00C42D3B"/>
    <w:rsid w:val="00C45EAE"/>
    <w:rsid w:val="00C47722"/>
    <w:rsid w:val="00C53289"/>
    <w:rsid w:val="00C54D87"/>
    <w:rsid w:val="00C60455"/>
    <w:rsid w:val="00C6067E"/>
    <w:rsid w:val="00C65546"/>
    <w:rsid w:val="00C67DDB"/>
    <w:rsid w:val="00C7080F"/>
    <w:rsid w:val="00C70B61"/>
    <w:rsid w:val="00C72CAF"/>
    <w:rsid w:val="00C73454"/>
    <w:rsid w:val="00C736CB"/>
    <w:rsid w:val="00C75710"/>
    <w:rsid w:val="00C76AAC"/>
    <w:rsid w:val="00C7779E"/>
    <w:rsid w:val="00C811C0"/>
    <w:rsid w:val="00C84326"/>
    <w:rsid w:val="00C86106"/>
    <w:rsid w:val="00C9012C"/>
    <w:rsid w:val="00C910E0"/>
    <w:rsid w:val="00C94C73"/>
    <w:rsid w:val="00C953C1"/>
    <w:rsid w:val="00C9543A"/>
    <w:rsid w:val="00C97701"/>
    <w:rsid w:val="00C979C0"/>
    <w:rsid w:val="00CA09A6"/>
    <w:rsid w:val="00CB0536"/>
    <w:rsid w:val="00CB1D8B"/>
    <w:rsid w:val="00CB2088"/>
    <w:rsid w:val="00CC3C59"/>
    <w:rsid w:val="00CC5508"/>
    <w:rsid w:val="00CC5680"/>
    <w:rsid w:val="00CC6EC0"/>
    <w:rsid w:val="00CD11D7"/>
    <w:rsid w:val="00CD24FE"/>
    <w:rsid w:val="00CD3A49"/>
    <w:rsid w:val="00CD482B"/>
    <w:rsid w:val="00CE1A0A"/>
    <w:rsid w:val="00CE75DD"/>
    <w:rsid w:val="00CF2647"/>
    <w:rsid w:val="00CF2B01"/>
    <w:rsid w:val="00CF4D59"/>
    <w:rsid w:val="00CF53D7"/>
    <w:rsid w:val="00CF5917"/>
    <w:rsid w:val="00CF66E9"/>
    <w:rsid w:val="00D03377"/>
    <w:rsid w:val="00D036DF"/>
    <w:rsid w:val="00D07C36"/>
    <w:rsid w:val="00D14A57"/>
    <w:rsid w:val="00D16AD6"/>
    <w:rsid w:val="00D2006A"/>
    <w:rsid w:val="00D24729"/>
    <w:rsid w:val="00D2521B"/>
    <w:rsid w:val="00D25FB3"/>
    <w:rsid w:val="00D27F05"/>
    <w:rsid w:val="00D31466"/>
    <w:rsid w:val="00D32B42"/>
    <w:rsid w:val="00D40C6D"/>
    <w:rsid w:val="00D40DAE"/>
    <w:rsid w:val="00D41E69"/>
    <w:rsid w:val="00D4200D"/>
    <w:rsid w:val="00D435A4"/>
    <w:rsid w:val="00D478F2"/>
    <w:rsid w:val="00D5104B"/>
    <w:rsid w:val="00D5563E"/>
    <w:rsid w:val="00D57202"/>
    <w:rsid w:val="00D6145B"/>
    <w:rsid w:val="00D61957"/>
    <w:rsid w:val="00D63F94"/>
    <w:rsid w:val="00D65047"/>
    <w:rsid w:val="00D67867"/>
    <w:rsid w:val="00D701F6"/>
    <w:rsid w:val="00D83E31"/>
    <w:rsid w:val="00D844C3"/>
    <w:rsid w:val="00D86077"/>
    <w:rsid w:val="00D93A70"/>
    <w:rsid w:val="00DA00FA"/>
    <w:rsid w:val="00DA1CF7"/>
    <w:rsid w:val="00DA1D42"/>
    <w:rsid w:val="00DA2B95"/>
    <w:rsid w:val="00DA758B"/>
    <w:rsid w:val="00DA7733"/>
    <w:rsid w:val="00DA7C6A"/>
    <w:rsid w:val="00DB038B"/>
    <w:rsid w:val="00DB52CB"/>
    <w:rsid w:val="00DC1452"/>
    <w:rsid w:val="00DC598F"/>
    <w:rsid w:val="00DD35F9"/>
    <w:rsid w:val="00DD4A5C"/>
    <w:rsid w:val="00DD5671"/>
    <w:rsid w:val="00DE0C3C"/>
    <w:rsid w:val="00DE2CB9"/>
    <w:rsid w:val="00DE3CA3"/>
    <w:rsid w:val="00DE45F8"/>
    <w:rsid w:val="00DF1595"/>
    <w:rsid w:val="00DF4344"/>
    <w:rsid w:val="00E044A1"/>
    <w:rsid w:val="00E07D33"/>
    <w:rsid w:val="00E10201"/>
    <w:rsid w:val="00E1705F"/>
    <w:rsid w:val="00E17094"/>
    <w:rsid w:val="00E209FA"/>
    <w:rsid w:val="00E234F3"/>
    <w:rsid w:val="00E25F34"/>
    <w:rsid w:val="00E2757B"/>
    <w:rsid w:val="00E2798C"/>
    <w:rsid w:val="00E31E2A"/>
    <w:rsid w:val="00E40217"/>
    <w:rsid w:val="00E426D0"/>
    <w:rsid w:val="00E445AC"/>
    <w:rsid w:val="00E453BC"/>
    <w:rsid w:val="00E47566"/>
    <w:rsid w:val="00E50C49"/>
    <w:rsid w:val="00E53D79"/>
    <w:rsid w:val="00E66902"/>
    <w:rsid w:val="00E710AF"/>
    <w:rsid w:val="00E73828"/>
    <w:rsid w:val="00E73E83"/>
    <w:rsid w:val="00E7450E"/>
    <w:rsid w:val="00E74CC5"/>
    <w:rsid w:val="00E75501"/>
    <w:rsid w:val="00E80F60"/>
    <w:rsid w:val="00E874F7"/>
    <w:rsid w:val="00E9192F"/>
    <w:rsid w:val="00E94D2E"/>
    <w:rsid w:val="00EA023F"/>
    <w:rsid w:val="00EA6442"/>
    <w:rsid w:val="00EA73F8"/>
    <w:rsid w:val="00EB2230"/>
    <w:rsid w:val="00EB24FE"/>
    <w:rsid w:val="00EB3265"/>
    <w:rsid w:val="00EB54C3"/>
    <w:rsid w:val="00EB7EEE"/>
    <w:rsid w:val="00EC075D"/>
    <w:rsid w:val="00EC0B53"/>
    <w:rsid w:val="00EC2271"/>
    <w:rsid w:val="00EC3CD6"/>
    <w:rsid w:val="00ED3A3E"/>
    <w:rsid w:val="00ED6C27"/>
    <w:rsid w:val="00ED7C9E"/>
    <w:rsid w:val="00ED7DB4"/>
    <w:rsid w:val="00EE0CD4"/>
    <w:rsid w:val="00EE1740"/>
    <w:rsid w:val="00EE2799"/>
    <w:rsid w:val="00EE2AC6"/>
    <w:rsid w:val="00EF0996"/>
    <w:rsid w:val="00EF09EA"/>
    <w:rsid w:val="00EF0F17"/>
    <w:rsid w:val="00EF2A12"/>
    <w:rsid w:val="00EF2BC9"/>
    <w:rsid w:val="00EF7EC1"/>
    <w:rsid w:val="00F004B5"/>
    <w:rsid w:val="00F014B8"/>
    <w:rsid w:val="00F020AD"/>
    <w:rsid w:val="00F03F3D"/>
    <w:rsid w:val="00F04D74"/>
    <w:rsid w:val="00F073E8"/>
    <w:rsid w:val="00F105FB"/>
    <w:rsid w:val="00F11130"/>
    <w:rsid w:val="00F1468C"/>
    <w:rsid w:val="00F20221"/>
    <w:rsid w:val="00F219B0"/>
    <w:rsid w:val="00F247AF"/>
    <w:rsid w:val="00F27E6F"/>
    <w:rsid w:val="00F30696"/>
    <w:rsid w:val="00F37D7F"/>
    <w:rsid w:val="00F37DA2"/>
    <w:rsid w:val="00F40941"/>
    <w:rsid w:val="00F41A07"/>
    <w:rsid w:val="00F4370B"/>
    <w:rsid w:val="00F43DBA"/>
    <w:rsid w:val="00F43F3B"/>
    <w:rsid w:val="00F4585B"/>
    <w:rsid w:val="00F45D03"/>
    <w:rsid w:val="00F4664F"/>
    <w:rsid w:val="00F47EE3"/>
    <w:rsid w:val="00F54053"/>
    <w:rsid w:val="00F56E5A"/>
    <w:rsid w:val="00F60212"/>
    <w:rsid w:val="00F60236"/>
    <w:rsid w:val="00F63E43"/>
    <w:rsid w:val="00F645EB"/>
    <w:rsid w:val="00F64A47"/>
    <w:rsid w:val="00F67E64"/>
    <w:rsid w:val="00F7049E"/>
    <w:rsid w:val="00F73B09"/>
    <w:rsid w:val="00F73CDB"/>
    <w:rsid w:val="00F75996"/>
    <w:rsid w:val="00F8089E"/>
    <w:rsid w:val="00F81AEA"/>
    <w:rsid w:val="00F844E5"/>
    <w:rsid w:val="00F84A1F"/>
    <w:rsid w:val="00F86B25"/>
    <w:rsid w:val="00F91560"/>
    <w:rsid w:val="00F92A0C"/>
    <w:rsid w:val="00F973CB"/>
    <w:rsid w:val="00FA19BF"/>
    <w:rsid w:val="00FA36D1"/>
    <w:rsid w:val="00FA571A"/>
    <w:rsid w:val="00FA6169"/>
    <w:rsid w:val="00FA7B3B"/>
    <w:rsid w:val="00FB0616"/>
    <w:rsid w:val="00FB07AC"/>
    <w:rsid w:val="00FB35D6"/>
    <w:rsid w:val="00FB4185"/>
    <w:rsid w:val="00FB4756"/>
    <w:rsid w:val="00FB5BC8"/>
    <w:rsid w:val="00FB74DC"/>
    <w:rsid w:val="00FC27E2"/>
    <w:rsid w:val="00FC2840"/>
    <w:rsid w:val="00FC3295"/>
    <w:rsid w:val="00FC432B"/>
    <w:rsid w:val="00FC4CA9"/>
    <w:rsid w:val="00FC54F9"/>
    <w:rsid w:val="00FC58BA"/>
    <w:rsid w:val="00FC6A35"/>
    <w:rsid w:val="00FC6BA0"/>
    <w:rsid w:val="00FC766D"/>
    <w:rsid w:val="00FD4911"/>
    <w:rsid w:val="00FD7532"/>
    <w:rsid w:val="00FE00D6"/>
    <w:rsid w:val="00FE2E93"/>
    <w:rsid w:val="00FE4190"/>
    <w:rsid w:val="00FF5317"/>
    <w:rsid w:val="00FF6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053"/>
    <w:pPr>
      <w:suppressAutoHyphens/>
    </w:pPr>
    <w:rPr>
      <w:sz w:val="24"/>
      <w:szCs w:val="24"/>
      <w:lang w:eastAsia="ar-SA"/>
    </w:rPr>
  </w:style>
  <w:style w:type="paragraph" w:styleId="1">
    <w:name w:val="heading 1"/>
    <w:basedOn w:val="a0"/>
    <w:next w:val="a1"/>
    <w:qFormat/>
    <w:rsid w:val="00F54053"/>
    <w:pPr>
      <w:numPr>
        <w:numId w:val="1"/>
      </w:numPr>
      <w:spacing w:before="280" w:after="280"/>
      <w:outlineLvl w:val="0"/>
    </w:pPr>
    <w:rPr>
      <w:b/>
      <w:bCs/>
      <w:kern w:val="1"/>
      <w:sz w:val="48"/>
      <w:szCs w:val="48"/>
    </w:rPr>
  </w:style>
  <w:style w:type="paragraph" w:styleId="2">
    <w:name w:val="heading 2"/>
    <w:basedOn w:val="a0"/>
    <w:next w:val="a0"/>
    <w:qFormat/>
    <w:rsid w:val="00F54053"/>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F54053"/>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4914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5">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6">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7">
    <w:name w:val="Основной текст Знак"/>
    <w:basedOn w:val="10"/>
    <w:uiPriority w:val="99"/>
    <w:rsid w:val="00F54053"/>
    <w:rPr>
      <w:sz w:val="28"/>
      <w:szCs w:val="24"/>
    </w:rPr>
  </w:style>
  <w:style w:type="character" w:customStyle="1" w:styleId="21">
    <w:name w:val="Основной текст 2 Знак"/>
    <w:basedOn w:val="10"/>
    <w:link w:val="22"/>
    <w:uiPriority w:val="99"/>
    <w:rsid w:val="00F54053"/>
    <w:rPr>
      <w:sz w:val="24"/>
      <w:szCs w:val="24"/>
    </w:rPr>
  </w:style>
  <w:style w:type="character" w:styleId="a8">
    <w:name w:val="Emphasis"/>
    <w:basedOn w:val="10"/>
    <w:uiPriority w:val="20"/>
    <w:qFormat/>
    <w:rsid w:val="00F54053"/>
    <w:rPr>
      <w:i/>
    </w:rPr>
  </w:style>
  <w:style w:type="character" w:customStyle="1" w:styleId="a9">
    <w:name w:val="Текст документа Знак"/>
    <w:basedOn w:val="10"/>
    <w:rsid w:val="00F54053"/>
    <w:rPr>
      <w:rFonts w:eastAsia="Verdana"/>
      <w:color w:val="000000"/>
      <w:sz w:val="24"/>
      <w:szCs w:val="24"/>
    </w:rPr>
  </w:style>
  <w:style w:type="character" w:customStyle="1" w:styleId="aa">
    <w:name w:val="Маркеры списка"/>
    <w:rsid w:val="00F54053"/>
    <w:rPr>
      <w:rFonts w:ascii="OpenSymbol" w:eastAsia="OpenSymbol" w:hAnsi="OpenSymbol" w:cs="OpenSymbol"/>
    </w:rPr>
  </w:style>
  <w:style w:type="paragraph" w:customStyle="1" w:styleId="ab">
    <w:name w:val="Заголовок"/>
    <w:basedOn w:val="a0"/>
    <w:next w:val="a1"/>
    <w:rsid w:val="00F54053"/>
    <w:pPr>
      <w:keepNext/>
      <w:spacing w:before="240" w:after="120"/>
    </w:pPr>
    <w:rPr>
      <w:rFonts w:ascii="Arial" w:eastAsia="Lucida Sans Unicode" w:hAnsi="Arial" w:cs="Mangal"/>
      <w:sz w:val="28"/>
      <w:szCs w:val="28"/>
    </w:rPr>
  </w:style>
  <w:style w:type="paragraph" w:styleId="a1">
    <w:name w:val="Body Text"/>
    <w:basedOn w:val="a0"/>
    <w:uiPriority w:val="99"/>
    <w:rsid w:val="00F54053"/>
    <w:rPr>
      <w:sz w:val="28"/>
    </w:rPr>
  </w:style>
  <w:style w:type="paragraph" w:styleId="ac">
    <w:name w:val="List"/>
    <w:basedOn w:val="a1"/>
    <w:rsid w:val="00F54053"/>
    <w:rPr>
      <w:rFonts w:cs="Mangal"/>
    </w:rPr>
  </w:style>
  <w:style w:type="paragraph" w:customStyle="1" w:styleId="11">
    <w:name w:val="Название1"/>
    <w:basedOn w:val="a0"/>
    <w:rsid w:val="00F54053"/>
    <w:pPr>
      <w:suppressLineNumbers/>
      <w:spacing w:before="120" w:after="120"/>
    </w:pPr>
    <w:rPr>
      <w:rFonts w:cs="Mangal"/>
      <w:i/>
      <w:iCs/>
    </w:rPr>
  </w:style>
  <w:style w:type="paragraph" w:customStyle="1" w:styleId="12">
    <w:name w:val="Указатель1"/>
    <w:basedOn w:val="a0"/>
    <w:rsid w:val="00F54053"/>
    <w:pPr>
      <w:suppressLineNumbers/>
    </w:pPr>
    <w:rPr>
      <w:rFonts w:cs="Mangal"/>
    </w:rPr>
  </w:style>
  <w:style w:type="paragraph" w:styleId="ad">
    <w:name w:val="Balloon Text"/>
    <w:basedOn w:val="a0"/>
    <w:rsid w:val="00F54053"/>
    <w:rPr>
      <w:rFonts w:ascii="Tahoma" w:hAnsi="Tahoma" w:cs="Tahoma"/>
      <w:sz w:val="16"/>
      <w:szCs w:val="16"/>
    </w:rPr>
  </w:style>
  <w:style w:type="paragraph" w:customStyle="1" w:styleId="210">
    <w:name w:val="Основной текст 21"/>
    <w:basedOn w:val="a0"/>
    <w:rsid w:val="00F54053"/>
    <w:pPr>
      <w:spacing w:after="120" w:line="480" w:lineRule="auto"/>
    </w:pPr>
  </w:style>
  <w:style w:type="paragraph" w:customStyle="1" w:styleId="31">
    <w:name w:val="Основной текст с отступом 31"/>
    <w:basedOn w:val="a0"/>
    <w:rsid w:val="00F54053"/>
    <w:pPr>
      <w:spacing w:after="120"/>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e">
    <w:name w:val="Normal (Web)"/>
    <w:basedOn w:val="a0"/>
    <w:uiPriority w:val="99"/>
    <w:rsid w:val="00F54053"/>
    <w:pPr>
      <w:spacing w:before="280" w:after="280"/>
    </w:pPr>
  </w:style>
  <w:style w:type="paragraph" w:customStyle="1" w:styleId="310">
    <w:name w:val="Основной текст 31"/>
    <w:basedOn w:val="a0"/>
    <w:rsid w:val="00F54053"/>
    <w:pPr>
      <w:spacing w:after="120"/>
    </w:pPr>
    <w:rPr>
      <w:sz w:val="16"/>
      <w:szCs w:val="16"/>
    </w:rPr>
  </w:style>
  <w:style w:type="paragraph" w:customStyle="1" w:styleId="211">
    <w:name w:val="Основной текст с отступом 21"/>
    <w:basedOn w:val="a0"/>
    <w:rsid w:val="00F54053"/>
    <w:pPr>
      <w:spacing w:after="120"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f">
    <w:name w:val="Текст документа"/>
    <w:basedOn w:val="ae"/>
    <w:rsid w:val="00F54053"/>
    <w:pPr>
      <w:jc w:val="both"/>
    </w:pPr>
    <w:rPr>
      <w:rFonts w:eastAsia="Verdana"/>
      <w:color w:val="000000"/>
    </w:rPr>
  </w:style>
  <w:style w:type="paragraph" w:customStyle="1" w:styleId="meta">
    <w:name w:val="meta"/>
    <w:basedOn w:val="a0"/>
    <w:rsid w:val="004060AA"/>
    <w:pPr>
      <w:suppressAutoHyphens w:val="0"/>
      <w:spacing w:before="100" w:beforeAutospacing="1" w:after="100" w:afterAutospacing="1"/>
    </w:pPr>
    <w:rPr>
      <w:lang w:eastAsia="ru-RU"/>
    </w:rPr>
  </w:style>
  <w:style w:type="character" w:customStyle="1" w:styleId="40">
    <w:name w:val="Заголовок 4 Знак"/>
    <w:basedOn w:val="a2"/>
    <w:link w:val="4"/>
    <w:uiPriority w:val="9"/>
    <w:semiHidden/>
    <w:rsid w:val="0049140C"/>
    <w:rPr>
      <w:rFonts w:asciiTheme="majorHAnsi" w:eastAsiaTheme="majorEastAsia" w:hAnsiTheme="majorHAnsi" w:cstheme="majorBidi"/>
      <w:b/>
      <w:bCs/>
      <w:i/>
      <w:iCs/>
      <w:color w:val="4F81BD" w:themeColor="accent1"/>
      <w:sz w:val="24"/>
      <w:szCs w:val="24"/>
      <w:lang w:eastAsia="ar-SA"/>
    </w:rPr>
  </w:style>
  <w:style w:type="character" w:customStyle="1" w:styleId="articleseparator">
    <w:name w:val="article_separator"/>
    <w:basedOn w:val="a2"/>
    <w:rsid w:val="00801773"/>
    <w:rPr>
      <w:vanish/>
      <w:webHidden w:val="0"/>
      <w:specVanish w:val="0"/>
    </w:rPr>
  </w:style>
  <w:style w:type="character" w:customStyle="1" w:styleId="createdate1">
    <w:name w:val="createdate1"/>
    <w:basedOn w:val="a2"/>
    <w:rsid w:val="00801773"/>
    <w:rPr>
      <w:sz w:val="22"/>
      <w:szCs w:val="22"/>
    </w:rPr>
  </w:style>
  <w:style w:type="character" w:customStyle="1" w:styleId="createby1">
    <w:name w:val="createby1"/>
    <w:basedOn w:val="a2"/>
    <w:rsid w:val="00801773"/>
    <w:rPr>
      <w:b/>
      <w:bCs/>
      <w:sz w:val="22"/>
      <w:szCs w:val="22"/>
    </w:rPr>
  </w:style>
  <w:style w:type="character" w:customStyle="1" w:styleId="article-section1">
    <w:name w:val="article-section1"/>
    <w:basedOn w:val="a2"/>
    <w:rsid w:val="00801773"/>
    <w:rPr>
      <w:color w:val="999999"/>
      <w:sz w:val="22"/>
      <w:szCs w:val="22"/>
    </w:rPr>
  </w:style>
  <w:style w:type="paragraph" w:customStyle="1" w:styleId="ConsNormal">
    <w:name w:val="ConsNormal"/>
    <w:uiPriority w:val="99"/>
    <w:rsid w:val="000F5DCF"/>
    <w:pPr>
      <w:widowControl w:val="0"/>
      <w:suppressAutoHyphens/>
      <w:autoSpaceDE w:val="0"/>
      <w:ind w:firstLine="720"/>
    </w:pPr>
    <w:rPr>
      <w:rFonts w:ascii="Arial" w:eastAsia="Arial" w:hAnsi="Arial" w:cs="Arial"/>
      <w:kern w:val="2"/>
      <w:lang w:eastAsia="ar-SA"/>
    </w:rPr>
  </w:style>
  <w:style w:type="character" w:customStyle="1" w:styleId="text-highlight">
    <w:name w:val="text-highlight"/>
    <w:rsid w:val="000E6C40"/>
  </w:style>
  <w:style w:type="paragraph" w:customStyle="1" w:styleId="western">
    <w:name w:val="western"/>
    <w:basedOn w:val="a0"/>
    <w:rsid w:val="00B05BEA"/>
    <w:pPr>
      <w:suppressAutoHyphens w:val="0"/>
      <w:spacing w:before="100" w:beforeAutospacing="1" w:after="100" w:afterAutospacing="1"/>
    </w:pPr>
    <w:rPr>
      <w:lang w:eastAsia="ru-RU"/>
    </w:rPr>
  </w:style>
  <w:style w:type="paragraph" w:customStyle="1" w:styleId="ConsNonformat">
    <w:name w:val="ConsNonformat"/>
    <w:rsid w:val="00F7049E"/>
    <w:pPr>
      <w:widowControl w:val="0"/>
      <w:suppressAutoHyphens/>
      <w:autoSpaceDE w:val="0"/>
    </w:pPr>
    <w:rPr>
      <w:rFonts w:ascii="Courier New" w:eastAsia="Arial" w:hAnsi="Courier New"/>
      <w:kern w:val="1"/>
      <w:lang w:eastAsia="ar-SA"/>
    </w:rPr>
  </w:style>
  <w:style w:type="paragraph" w:customStyle="1" w:styleId="ConsPlusNormal0">
    <w:name w:val="ConsPlusNormal"/>
    <w:rsid w:val="00F7049E"/>
    <w:pPr>
      <w:widowControl w:val="0"/>
      <w:suppressAutoHyphens/>
      <w:autoSpaceDE w:val="0"/>
    </w:pPr>
    <w:rPr>
      <w:rFonts w:ascii="Arial" w:eastAsia="Arial" w:hAnsi="Arial" w:cs="Arial"/>
      <w:lang w:eastAsia="hi-IN" w:bidi="hi-IN"/>
    </w:rPr>
  </w:style>
  <w:style w:type="paragraph" w:customStyle="1" w:styleId="13">
    <w:name w:val="Абзац списка1"/>
    <w:uiPriority w:val="99"/>
    <w:rsid w:val="00514DC9"/>
    <w:pPr>
      <w:widowControl w:val="0"/>
      <w:suppressAutoHyphens/>
      <w:ind w:left="720"/>
    </w:pPr>
    <w:rPr>
      <w:kern w:val="2"/>
      <w:lang w:eastAsia="ar-SA"/>
    </w:rPr>
  </w:style>
  <w:style w:type="paragraph" w:styleId="af0">
    <w:name w:val="List Paragraph"/>
    <w:basedOn w:val="a0"/>
    <w:uiPriority w:val="34"/>
    <w:qFormat/>
    <w:rsid w:val="00085798"/>
    <w:pPr>
      <w:ind w:left="720"/>
      <w:contextualSpacing/>
    </w:pPr>
  </w:style>
  <w:style w:type="paragraph" w:customStyle="1" w:styleId="aleft1">
    <w:name w:val="aleft1"/>
    <w:basedOn w:val="a0"/>
    <w:rsid w:val="002A464C"/>
    <w:pPr>
      <w:suppressAutoHyphens w:val="0"/>
      <w:jc w:val="both"/>
    </w:pPr>
    <w:rPr>
      <w:lang w:eastAsia="ru-RU"/>
    </w:rPr>
  </w:style>
  <w:style w:type="paragraph" w:customStyle="1" w:styleId="ajustify1">
    <w:name w:val="ajustify1"/>
    <w:basedOn w:val="a0"/>
    <w:rsid w:val="002A464C"/>
    <w:pPr>
      <w:suppressAutoHyphens w:val="0"/>
      <w:jc w:val="both"/>
    </w:pPr>
    <w:rPr>
      <w:lang w:eastAsia="ru-RU"/>
    </w:rPr>
  </w:style>
  <w:style w:type="character" w:customStyle="1" w:styleId="textexposedshow">
    <w:name w:val="text_exposed_show"/>
    <w:basedOn w:val="a2"/>
    <w:rsid w:val="001079B3"/>
  </w:style>
  <w:style w:type="paragraph" w:customStyle="1" w:styleId="a">
    <w:name w:val="Стиль маркера"/>
    <w:basedOn w:val="a0"/>
    <w:uiPriority w:val="99"/>
    <w:rsid w:val="002C1856"/>
    <w:pPr>
      <w:numPr>
        <w:numId w:val="3"/>
      </w:numPr>
      <w:suppressAutoHyphens w:val="0"/>
      <w:ind w:left="357" w:hanging="357"/>
    </w:pPr>
    <w:rPr>
      <w:rFonts w:ascii="Arial" w:hAnsi="Arial"/>
      <w:sz w:val="20"/>
      <w:lang w:eastAsia="ru-RU"/>
    </w:rPr>
  </w:style>
  <w:style w:type="paragraph" w:styleId="af1">
    <w:name w:val="No Spacing"/>
    <w:uiPriority w:val="1"/>
    <w:qFormat/>
    <w:rsid w:val="00E2798C"/>
    <w:rPr>
      <w:rFonts w:eastAsia="Calibri"/>
      <w:sz w:val="26"/>
      <w:szCs w:val="26"/>
      <w:lang w:eastAsia="en-US"/>
    </w:rPr>
  </w:style>
  <w:style w:type="paragraph" w:customStyle="1" w:styleId="14">
    <w:name w:val="1"/>
    <w:basedOn w:val="a0"/>
    <w:rsid w:val="00EB7EEE"/>
    <w:pPr>
      <w:suppressAutoHyphens w:val="0"/>
      <w:spacing w:before="100" w:beforeAutospacing="1" w:after="100" w:afterAutospacing="1"/>
    </w:pPr>
    <w:rPr>
      <w:lang w:eastAsia="ru-RU"/>
    </w:rPr>
  </w:style>
  <w:style w:type="paragraph" w:customStyle="1" w:styleId="23">
    <w:name w:val="Обычный (веб)2"/>
    <w:basedOn w:val="a0"/>
    <w:rsid w:val="00EB7EEE"/>
    <w:pPr>
      <w:widowControl w:val="0"/>
      <w:spacing w:before="28" w:after="119"/>
    </w:pPr>
    <w:rPr>
      <w:rFonts w:eastAsia="Lucida Sans Unicode" w:cs="Mangal"/>
      <w:kern w:val="2"/>
      <w:lang w:eastAsia="hi-IN" w:bidi="hi-IN"/>
    </w:rPr>
  </w:style>
  <w:style w:type="paragraph" w:styleId="24">
    <w:name w:val="Body Text Indent 2"/>
    <w:basedOn w:val="a0"/>
    <w:link w:val="212"/>
    <w:uiPriority w:val="99"/>
    <w:semiHidden/>
    <w:unhideWhenUsed/>
    <w:rsid w:val="005F0B09"/>
    <w:pPr>
      <w:spacing w:after="120" w:line="480" w:lineRule="auto"/>
      <w:ind w:left="283"/>
    </w:pPr>
  </w:style>
  <w:style w:type="character" w:customStyle="1" w:styleId="212">
    <w:name w:val="Основной текст с отступом 2 Знак1"/>
    <w:basedOn w:val="a2"/>
    <w:link w:val="24"/>
    <w:uiPriority w:val="99"/>
    <w:semiHidden/>
    <w:rsid w:val="005F0B09"/>
    <w:rPr>
      <w:sz w:val="24"/>
      <w:szCs w:val="24"/>
      <w:lang w:eastAsia="ar-SA"/>
    </w:rPr>
  </w:style>
  <w:style w:type="paragraph" w:styleId="af2">
    <w:name w:val="Normal Indent"/>
    <w:basedOn w:val="a0"/>
    <w:uiPriority w:val="99"/>
    <w:semiHidden/>
    <w:unhideWhenUsed/>
    <w:rsid w:val="00493615"/>
    <w:pPr>
      <w:suppressAutoHyphens w:val="0"/>
      <w:spacing w:line="360" w:lineRule="auto"/>
      <w:ind w:firstLine="624"/>
      <w:jc w:val="both"/>
    </w:pPr>
    <w:rPr>
      <w:sz w:val="28"/>
      <w:szCs w:val="20"/>
      <w:lang w:eastAsia="en-US"/>
    </w:rPr>
  </w:style>
  <w:style w:type="paragraph" w:styleId="32">
    <w:name w:val="Body Text 3"/>
    <w:basedOn w:val="a0"/>
    <w:link w:val="33"/>
    <w:unhideWhenUsed/>
    <w:rsid w:val="00A471EE"/>
    <w:pPr>
      <w:suppressAutoHyphens w:val="0"/>
      <w:spacing w:after="120"/>
    </w:pPr>
    <w:rPr>
      <w:sz w:val="16"/>
      <w:szCs w:val="16"/>
      <w:lang w:eastAsia="ru-RU"/>
    </w:rPr>
  </w:style>
  <w:style w:type="character" w:customStyle="1" w:styleId="33">
    <w:name w:val="Основной текст 3 Знак"/>
    <w:basedOn w:val="a2"/>
    <w:link w:val="32"/>
    <w:rsid w:val="00A471EE"/>
    <w:rPr>
      <w:sz w:val="16"/>
      <w:szCs w:val="16"/>
    </w:rPr>
  </w:style>
  <w:style w:type="paragraph" w:customStyle="1" w:styleId="15">
    <w:name w:val="Текст1"/>
    <w:basedOn w:val="a0"/>
    <w:rsid w:val="00DC1452"/>
    <w:rPr>
      <w:rFonts w:ascii="Courier New" w:hAnsi="Courier New"/>
      <w:sz w:val="20"/>
      <w:szCs w:val="20"/>
    </w:rPr>
  </w:style>
  <w:style w:type="paragraph" w:customStyle="1" w:styleId="d-nav">
    <w:name w:val="d-nav"/>
    <w:basedOn w:val="a0"/>
    <w:rsid w:val="00513A24"/>
    <w:pPr>
      <w:suppressAutoHyphens w:val="0"/>
      <w:spacing w:before="100" w:beforeAutospacing="1" w:after="100" w:afterAutospacing="1"/>
    </w:pPr>
    <w:rPr>
      <w:lang w:eastAsia="ru-RU"/>
    </w:rPr>
  </w:style>
  <w:style w:type="paragraph" w:styleId="af3">
    <w:name w:val="Title"/>
    <w:basedOn w:val="a0"/>
    <w:link w:val="af4"/>
    <w:qFormat/>
    <w:rsid w:val="002A1A6B"/>
    <w:pPr>
      <w:suppressAutoHyphens w:val="0"/>
      <w:jc w:val="center"/>
    </w:pPr>
    <w:rPr>
      <w:b/>
      <w:bCs/>
      <w:i/>
      <w:iCs/>
      <w:lang w:eastAsia="ru-RU"/>
    </w:rPr>
  </w:style>
  <w:style w:type="character" w:customStyle="1" w:styleId="af4">
    <w:name w:val="Название Знак"/>
    <w:basedOn w:val="a2"/>
    <w:link w:val="af3"/>
    <w:rsid w:val="002A1A6B"/>
    <w:rPr>
      <w:b/>
      <w:bCs/>
      <w:i/>
      <w:iCs/>
      <w:sz w:val="24"/>
      <w:szCs w:val="24"/>
    </w:rPr>
  </w:style>
  <w:style w:type="paragraph" w:customStyle="1" w:styleId="220">
    <w:name w:val="Основной текст с отступом 22"/>
    <w:basedOn w:val="a0"/>
    <w:rsid w:val="002A1A6B"/>
    <w:pPr>
      <w:spacing w:after="120" w:line="480" w:lineRule="auto"/>
      <w:ind w:left="283"/>
    </w:pPr>
    <w:rPr>
      <w:sz w:val="20"/>
      <w:szCs w:val="20"/>
    </w:rPr>
  </w:style>
  <w:style w:type="character" w:customStyle="1" w:styleId="30">
    <w:name w:val="Заголовок 3 Знак"/>
    <w:basedOn w:val="a2"/>
    <w:link w:val="3"/>
    <w:rsid w:val="00DA00FA"/>
    <w:rPr>
      <w:rFonts w:ascii="Arial" w:hAnsi="Arial" w:cs="Arial"/>
      <w:b/>
      <w:bCs/>
      <w:sz w:val="26"/>
      <w:szCs w:val="26"/>
      <w:lang w:eastAsia="ar-SA"/>
    </w:rPr>
  </w:style>
  <w:style w:type="paragraph" w:customStyle="1" w:styleId="16">
    <w:name w:val="Б1"/>
    <w:basedOn w:val="3"/>
    <w:link w:val="17"/>
    <w:qFormat/>
    <w:rsid w:val="00133DBA"/>
    <w:pPr>
      <w:keepLines/>
      <w:numPr>
        <w:ilvl w:val="0"/>
        <w:numId w:val="0"/>
      </w:numPr>
      <w:suppressAutoHyphens w:val="0"/>
      <w:spacing w:before="0" w:after="120"/>
      <w:ind w:firstLine="709"/>
      <w:jc w:val="both"/>
    </w:pPr>
    <w:rPr>
      <w:b w:val="0"/>
      <w:i/>
      <w:sz w:val="24"/>
      <w:lang w:eastAsia="ru-RU"/>
    </w:rPr>
  </w:style>
  <w:style w:type="character" w:customStyle="1" w:styleId="17">
    <w:name w:val="Б1 Знак"/>
    <w:basedOn w:val="a2"/>
    <w:link w:val="16"/>
    <w:rsid w:val="00133DBA"/>
    <w:rPr>
      <w:rFonts w:ascii="Arial" w:hAnsi="Arial" w:cs="Arial"/>
      <w:bCs/>
      <w:i/>
      <w:sz w:val="24"/>
      <w:szCs w:val="26"/>
    </w:rPr>
  </w:style>
  <w:style w:type="paragraph" w:customStyle="1" w:styleId="af5">
    <w:name w:val="Текст новости"/>
    <w:link w:val="af6"/>
    <w:qFormat/>
    <w:rsid w:val="00133DBA"/>
    <w:pPr>
      <w:spacing w:after="120"/>
      <w:jc w:val="both"/>
    </w:pPr>
    <w:rPr>
      <w:sz w:val="24"/>
      <w:szCs w:val="24"/>
    </w:rPr>
  </w:style>
  <w:style w:type="character" w:customStyle="1" w:styleId="af6">
    <w:name w:val="Текст новости Знак"/>
    <w:link w:val="af5"/>
    <w:rsid w:val="00133DBA"/>
    <w:rPr>
      <w:sz w:val="24"/>
      <w:szCs w:val="24"/>
    </w:rPr>
  </w:style>
  <w:style w:type="paragraph" w:styleId="22">
    <w:name w:val="Body Text 2"/>
    <w:basedOn w:val="a0"/>
    <w:link w:val="21"/>
    <w:uiPriority w:val="99"/>
    <w:rsid w:val="00C06EC9"/>
    <w:pPr>
      <w:spacing w:after="120" w:line="480" w:lineRule="auto"/>
    </w:pPr>
    <w:rPr>
      <w:lang w:eastAsia="ru-RU"/>
    </w:rPr>
  </w:style>
  <w:style w:type="character" w:customStyle="1" w:styleId="213">
    <w:name w:val="Основной текст 2 Знак1"/>
    <w:basedOn w:val="a2"/>
    <w:uiPriority w:val="99"/>
    <w:semiHidden/>
    <w:rsid w:val="00C06EC9"/>
    <w:rPr>
      <w:sz w:val="24"/>
      <w:szCs w:val="24"/>
      <w:lang w:eastAsia="ar-SA"/>
    </w:rPr>
  </w:style>
  <w:style w:type="paragraph" w:customStyle="1" w:styleId="ConsPlusDocList">
    <w:name w:val="ConsPlusDocList"/>
    <w:next w:val="a0"/>
    <w:rsid w:val="00150A9D"/>
    <w:pPr>
      <w:widowControl w:val="0"/>
      <w:suppressAutoHyphens/>
      <w:autoSpaceDE w:val="0"/>
    </w:pPr>
    <w:rPr>
      <w:rFonts w:ascii="Arial" w:eastAsia="Arial" w:hAnsi="Arial" w:cs="Ari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053"/>
    <w:pPr>
      <w:suppressAutoHyphens/>
    </w:pPr>
    <w:rPr>
      <w:sz w:val="24"/>
      <w:szCs w:val="24"/>
      <w:lang w:eastAsia="ar-SA"/>
    </w:rPr>
  </w:style>
  <w:style w:type="paragraph" w:styleId="1">
    <w:name w:val="heading 1"/>
    <w:basedOn w:val="a0"/>
    <w:next w:val="a1"/>
    <w:qFormat/>
    <w:rsid w:val="00F54053"/>
    <w:pPr>
      <w:numPr>
        <w:numId w:val="1"/>
      </w:numPr>
      <w:spacing w:before="280" w:after="280"/>
      <w:outlineLvl w:val="0"/>
    </w:pPr>
    <w:rPr>
      <w:b/>
      <w:bCs/>
      <w:kern w:val="1"/>
      <w:sz w:val="48"/>
      <w:szCs w:val="48"/>
    </w:rPr>
  </w:style>
  <w:style w:type="paragraph" w:styleId="2">
    <w:name w:val="heading 2"/>
    <w:basedOn w:val="a0"/>
    <w:next w:val="a0"/>
    <w:qFormat/>
    <w:rsid w:val="00F54053"/>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F54053"/>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4914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5">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6">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7">
    <w:name w:val="Основной текст Знак"/>
    <w:basedOn w:val="10"/>
    <w:uiPriority w:val="99"/>
    <w:rsid w:val="00F54053"/>
    <w:rPr>
      <w:sz w:val="28"/>
      <w:szCs w:val="24"/>
    </w:rPr>
  </w:style>
  <w:style w:type="character" w:customStyle="1" w:styleId="21">
    <w:name w:val="Основной текст 2 Знак"/>
    <w:basedOn w:val="10"/>
    <w:link w:val="22"/>
    <w:uiPriority w:val="99"/>
    <w:rsid w:val="00F54053"/>
    <w:rPr>
      <w:sz w:val="24"/>
      <w:szCs w:val="24"/>
    </w:rPr>
  </w:style>
  <w:style w:type="character" w:styleId="a8">
    <w:name w:val="Emphasis"/>
    <w:basedOn w:val="10"/>
    <w:uiPriority w:val="20"/>
    <w:qFormat/>
    <w:rsid w:val="00F54053"/>
    <w:rPr>
      <w:i/>
    </w:rPr>
  </w:style>
  <w:style w:type="character" w:customStyle="1" w:styleId="a9">
    <w:name w:val="Текст документа Знак"/>
    <w:basedOn w:val="10"/>
    <w:rsid w:val="00F54053"/>
    <w:rPr>
      <w:rFonts w:eastAsia="Verdana"/>
      <w:color w:val="000000"/>
      <w:sz w:val="24"/>
      <w:szCs w:val="24"/>
    </w:rPr>
  </w:style>
  <w:style w:type="character" w:customStyle="1" w:styleId="aa">
    <w:name w:val="Маркеры списка"/>
    <w:rsid w:val="00F54053"/>
    <w:rPr>
      <w:rFonts w:ascii="OpenSymbol" w:eastAsia="OpenSymbol" w:hAnsi="OpenSymbol" w:cs="OpenSymbol"/>
    </w:rPr>
  </w:style>
  <w:style w:type="paragraph" w:customStyle="1" w:styleId="ab">
    <w:name w:val="Заголовок"/>
    <w:basedOn w:val="a0"/>
    <w:next w:val="a1"/>
    <w:rsid w:val="00F54053"/>
    <w:pPr>
      <w:keepNext/>
      <w:spacing w:before="240" w:after="120"/>
    </w:pPr>
    <w:rPr>
      <w:rFonts w:ascii="Arial" w:eastAsia="Lucida Sans Unicode" w:hAnsi="Arial" w:cs="Mangal"/>
      <w:sz w:val="28"/>
      <w:szCs w:val="28"/>
    </w:rPr>
  </w:style>
  <w:style w:type="paragraph" w:styleId="a1">
    <w:name w:val="Body Text"/>
    <w:basedOn w:val="a0"/>
    <w:uiPriority w:val="99"/>
    <w:rsid w:val="00F54053"/>
    <w:rPr>
      <w:sz w:val="28"/>
    </w:rPr>
  </w:style>
  <w:style w:type="paragraph" w:styleId="ac">
    <w:name w:val="List"/>
    <w:basedOn w:val="a1"/>
    <w:rsid w:val="00F54053"/>
    <w:rPr>
      <w:rFonts w:cs="Mangal"/>
    </w:rPr>
  </w:style>
  <w:style w:type="paragraph" w:customStyle="1" w:styleId="11">
    <w:name w:val="Название1"/>
    <w:basedOn w:val="a0"/>
    <w:rsid w:val="00F54053"/>
    <w:pPr>
      <w:suppressLineNumbers/>
      <w:spacing w:before="120" w:after="120"/>
    </w:pPr>
    <w:rPr>
      <w:rFonts w:cs="Mangal"/>
      <w:i/>
      <w:iCs/>
    </w:rPr>
  </w:style>
  <w:style w:type="paragraph" w:customStyle="1" w:styleId="12">
    <w:name w:val="Указатель1"/>
    <w:basedOn w:val="a0"/>
    <w:rsid w:val="00F54053"/>
    <w:pPr>
      <w:suppressLineNumbers/>
    </w:pPr>
    <w:rPr>
      <w:rFonts w:cs="Mangal"/>
    </w:rPr>
  </w:style>
  <w:style w:type="paragraph" w:styleId="ad">
    <w:name w:val="Balloon Text"/>
    <w:basedOn w:val="a0"/>
    <w:rsid w:val="00F54053"/>
    <w:rPr>
      <w:rFonts w:ascii="Tahoma" w:hAnsi="Tahoma" w:cs="Tahoma"/>
      <w:sz w:val="16"/>
      <w:szCs w:val="16"/>
    </w:rPr>
  </w:style>
  <w:style w:type="paragraph" w:customStyle="1" w:styleId="210">
    <w:name w:val="Основной текст 21"/>
    <w:basedOn w:val="a0"/>
    <w:rsid w:val="00F54053"/>
    <w:pPr>
      <w:spacing w:after="120" w:line="480" w:lineRule="auto"/>
    </w:pPr>
  </w:style>
  <w:style w:type="paragraph" w:customStyle="1" w:styleId="31">
    <w:name w:val="Основной текст с отступом 31"/>
    <w:basedOn w:val="a0"/>
    <w:rsid w:val="00F54053"/>
    <w:pPr>
      <w:spacing w:after="120"/>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e">
    <w:name w:val="Normal (Web)"/>
    <w:basedOn w:val="a0"/>
    <w:uiPriority w:val="99"/>
    <w:rsid w:val="00F54053"/>
    <w:pPr>
      <w:spacing w:before="280" w:after="280"/>
    </w:pPr>
  </w:style>
  <w:style w:type="paragraph" w:customStyle="1" w:styleId="310">
    <w:name w:val="Основной текст 31"/>
    <w:basedOn w:val="a0"/>
    <w:rsid w:val="00F54053"/>
    <w:pPr>
      <w:spacing w:after="120"/>
    </w:pPr>
    <w:rPr>
      <w:sz w:val="16"/>
      <w:szCs w:val="16"/>
    </w:rPr>
  </w:style>
  <w:style w:type="paragraph" w:customStyle="1" w:styleId="211">
    <w:name w:val="Основной текст с отступом 21"/>
    <w:basedOn w:val="a0"/>
    <w:rsid w:val="00F54053"/>
    <w:pPr>
      <w:spacing w:after="120"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f">
    <w:name w:val="Текст документа"/>
    <w:basedOn w:val="ae"/>
    <w:rsid w:val="00F54053"/>
    <w:pPr>
      <w:jc w:val="both"/>
    </w:pPr>
    <w:rPr>
      <w:rFonts w:eastAsia="Verdana"/>
      <w:color w:val="000000"/>
    </w:rPr>
  </w:style>
  <w:style w:type="paragraph" w:customStyle="1" w:styleId="meta">
    <w:name w:val="meta"/>
    <w:basedOn w:val="a0"/>
    <w:rsid w:val="004060AA"/>
    <w:pPr>
      <w:suppressAutoHyphens w:val="0"/>
      <w:spacing w:before="100" w:beforeAutospacing="1" w:after="100" w:afterAutospacing="1"/>
    </w:pPr>
    <w:rPr>
      <w:lang w:eastAsia="ru-RU"/>
    </w:rPr>
  </w:style>
  <w:style w:type="character" w:customStyle="1" w:styleId="40">
    <w:name w:val="Заголовок 4 Знак"/>
    <w:basedOn w:val="a2"/>
    <w:link w:val="4"/>
    <w:uiPriority w:val="9"/>
    <w:semiHidden/>
    <w:rsid w:val="0049140C"/>
    <w:rPr>
      <w:rFonts w:asciiTheme="majorHAnsi" w:eastAsiaTheme="majorEastAsia" w:hAnsiTheme="majorHAnsi" w:cstheme="majorBidi"/>
      <w:b/>
      <w:bCs/>
      <w:i/>
      <w:iCs/>
      <w:color w:val="4F81BD" w:themeColor="accent1"/>
      <w:sz w:val="24"/>
      <w:szCs w:val="24"/>
      <w:lang w:eastAsia="ar-SA"/>
    </w:rPr>
  </w:style>
  <w:style w:type="character" w:customStyle="1" w:styleId="articleseparator">
    <w:name w:val="article_separator"/>
    <w:basedOn w:val="a2"/>
    <w:rsid w:val="00801773"/>
    <w:rPr>
      <w:vanish/>
      <w:webHidden w:val="0"/>
      <w:specVanish w:val="0"/>
    </w:rPr>
  </w:style>
  <w:style w:type="character" w:customStyle="1" w:styleId="createdate1">
    <w:name w:val="createdate1"/>
    <w:basedOn w:val="a2"/>
    <w:rsid w:val="00801773"/>
    <w:rPr>
      <w:sz w:val="22"/>
      <w:szCs w:val="22"/>
    </w:rPr>
  </w:style>
  <w:style w:type="character" w:customStyle="1" w:styleId="createby1">
    <w:name w:val="createby1"/>
    <w:basedOn w:val="a2"/>
    <w:rsid w:val="00801773"/>
    <w:rPr>
      <w:b/>
      <w:bCs/>
      <w:sz w:val="22"/>
      <w:szCs w:val="22"/>
    </w:rPr>
  </w:style>
  <w:style w:type="character" w:customStyle="1" w:styleId="article-section1">
    <w:name w:val="article-section1"/>
    <w:basedOn w:val="a2"/>
    <w:rsid w:val="00801773"/>
    <w:rPr>
      <w:color w:val="999999"/>
      <w:sz w:val="22"/>
      <w:szCs w:val="22"/>
    </w:rPr>
  </w:style>
  <w:style w:type="paragraph" w:customStyle="1" w:styleId="ConsNormal">
    <w:name w:val="ConsNormal"/>
    <w:uiPriority w:val="99"/>
    <w:rsid w:val="000F5DCF"/>
    <w:pPr>
      <w:widowControl w:val="0"/>
      <w:suppressAutoHyphens/>
      <w:autoSpaceDE w:val="0"/>
      <w:ind w:firstLine="720"/>
    </w:pPr>
    <w:rPr>
      <w:rFonts w:ascii="Arial" w:eastAsia="Arial" w:hAnsi="Arial" w:cs="Arial"/>
      <w:kern w:val="2"/>
      <w:lang w:eastAsia="ar-SA"/>
    </w:rPr>
  </w:style>
  <w:style w:type="character" w:customStyle="1" w:styleId="text-highlight">
    <w:name w:val="text-highlight"/>
    <w:rsid w:val="000E6C40"/>
  </w:style>
  <w:style w:type="paragraph" w:customStyle="1" w:styleId="western">
    <w:name w:val="western"/>
    <w:basedOn w:val="a0"/>
    <w:rsid w:val="00B05BEA"/>
    <w:pPr>
      <w:suppressAutoHyphens w:val="0"/>
      <w:spacing w:before="100" w:beforeAutospacing="1" w:after="100" w:afterAutospacing="1"/>
    </w:pPr>
    <w:rPr>
      <w:lang w:eastAsia="ru-RU"/>
    </w:rPr>
  </w:style>
  <w:style w:type="paragraph" w:customStyle="1" w:styleId="ConsNonformat">
    <w:name w:val="ConsNonformat"/>
    <w:rsid w:val="00F7049E"/>
    <w:pPr>
      <w:widowControl w:val="0"/>
      <w:suppressAutoHyphens/>
      <w:autoSpaceDE w:val="0"/>
    </w:pPr>
    <w:rPr>
      <w:rFonts w:ascii="Courier New" w:eastAsia="Arial" w:hAnsi="Courier New"/>
      <w:kern w:val="1"/>
      <w:lang w:eastAsia="ar-SA"/>
    </w:rPr>
  </w:style>
  <w:style w:type="paragraph" w:customStyle="1" w:styleId="ConsPlusNormal0">
    <w:name w:val="ConsPlusNormal"/>
    <w:rsid w:val="00F7049E"/>
    <w:pPr>
      <w:widowControl w:val="0"/>
      <w:suppressAutoHyphens/>
      <w:autoSpaceDE w:val="0"/>
    </w:pPr>
    <w:rPr>
      <w:rFonts w:ascii="Arial" w:eastAsia="Arial" w:hAnsi="Arial" w:cs="Arial"/>
      <w:lang w:eastAsia="hi-IN" w:bidi="hi-IN"/>
    </w:rPr>
  </w:style>
  <w:style w:type="paragraph" w:customStyle="1" w:styleId="13">
    <w:name w:val="Абзац списка1"/>
    <w:uiPriority w:val="99"/>
    <w:rsid w:val="00514DC9"/>
    <w:pPr>
      <w:widowControl w:val="0"/>
      <w:suppressAutoHyphens/>
      <w:ind w:left="720"/>
    </w:pPr>
    <w:rPr>
      <w:kern w:val="2"/>
      <w:lang w:eastAsia="ar-SA"/>
    </w:rPr>
  </w:style>
  <w:style w:type="paragraph" w:styleId="af0">
    <w:name w:val="List Paragraph"/>
    <w:basedOn w:val="a0"/>
    <w:uiPriority w:val="34"/>
    <w:qFormat/>
    <w:rsid w:val="00085798"/>
    <w:pPr>
      <w:ind w:left="720"/>
      <w:contextualSpacing/>
    </w:pPr>
  </w:style>
  <w:style w:type="paragraph" w:customStyle="1" w:styleId="aleft1">
    <w:name w:val="aleft1"/>
    <w:basedOn w:val="a0"/>
    <w:rsid w:val="002A464C"/>
    <w:pPr>
      <w:suppressAutoHyphens w:val="0"/>
      <w:jc w:val="both"/>
    </w:pPr>
    <w:rPr>
      <w:lang w:eastAsia="ru-RU"/>
    </w:rPr>
  </w:style>
  <w:style w:type="paragraph" w:customStyle="1" w:styleId="ajustify1">
    <w:name w:val="ajustify1"/>
    <w:basedOn w:val="a0"/>
    <w:rsid w:val="002A464C"/>
    <w:pPr>
      <w:suppressAutoHyphens w:val="0"/>
      <w:jc w:val="both"/>
    </w:pPr>
    <w:rPr>
      <w:lang w:eastAsia="ru-RU"/>
    </w:rPr>
  </w:style>
  <w:style w:type="character" w:customStyle="1" w:styleId="textexposedshow">
    <w:name w:val="text_exposed_show"/>
    <w:basedOn w:val="a2"/>
    <w:rsid w:val="001079B3"/>
  </w:style>
  <w:style w:type="paragraph" w:customStyle="1" w:styleId="a">
    <w:name w:val="Стиль маркера"/>
    <w:basedOn w:val="a0"/>
    <w:uiPriority w:val="99"/>
    <w:rsid w:val="002C1856"/>
    <w:pPr>
      <w:numPr>
        <w:numId w:val="3"/>
      </w:numPr>
      <w:suppressAutoHyphens w:val="0"/>
      <w:ind w:left="357" w:hanging="357"/>
    </w:pPr>
    <w:rPr>
      <w:rFonts w:ascii="Arial" w:hAnsi="Arial"/>
      <w:sz w:val="20"/>
      <w:lang w:eastAsia="ru-RU"/>
    </w:rPr>
  </w:style>
  <w:style w:type="paragraph" w:styleId="af1">
    <w:name w:val="No Spacing"/>
    <w:uiPriority w:val="1"/>
    <w:qFormat/>
    <w:rsid w:val="00E2798C"/>
    <w:rPr>
      <w:rFonts w:eastAsia="Calibri"/>
      <w:sz w:val="26"/>
      <w:szCs w:val="26"/>
      <w:lang w:eastAsia="en-US"/>
    </w:rPr>
  </w:style>
  <w:style w:type="paragraph" w:customStyle="1" w:styleId="14">
    <w:name w:val="1"/>
    <w:basedOn w:val="a0"/>
    <w:rsid w:val="00EB7EEE"/>
    <w:pPr>
      <w:suppressAutoHyphens w:val="0"/>
      <w:spacing w:before="100" w:beforeAutospacing="1" w:after="100" w:afterAutospacing="1"/>
    </w:pPr>
    <w:rPr>
      <w:lang w:eastAsia="ru-RU"/>
    </w:rPr>
  </w:style>
  <w:style w:type="paragraph" w:customStyle="1" w:styleId="23">
    <w:name w:val="Обычный (веб)2"/>
    <w:basedOn w:val="a0"/>
    <w:rsid w:val="00EB7EEE"/>
    <w:pPr>
      <w:widowControl w:val="0"/>
      <w:spacing w:before="28" w:after="119"/>
    </w:pPr>
    <w:rPr>
      <w:rFonts w:eastAsia="Lucida Sans Unicode" w:cs="Mangal"/>
      <w:kern w:val="2"/>
      <w:lang w:eastAsia="hi-IN" w:bidi="hi-IN"/>
    </w:rPr>
  </w:style>
  <w:style w:type="paragraph" w:styleId="24">
    <w:name w:val="Body Text Indent 2"/>
    <w:basedOn w:val="a0"/>
    <w:link w:val="212"/>
    <w:uiPriority w:val="99"/>
    <w:semiHidden/>
    <w:unhideWhenUsed/>
    <w:rsid w:val="005F0B09"/>
    <w:pPr>
      <w:spacing w:after="120" w:line="480" w:lineRule="auto"/>
      <w:ind w:left="283"/>
    </w:pPr>
  </w:style>
  <w:style w:type="character" w:customStyle="1" w:styleId="212">
    <w:name w:val="Основной текст с отступом 2 Знак1"/>
    <w:basedOn w:val="a2"/>
    <w:link w:val="24"/>
    <w:uiPriority w:val="99"/>
    <w:semiHidden/>
    <w:rsid w:val="005F0B09"/>
    <w:rPr>
      <w:sz w:val="24"/>
      <w:szCs w:val="24"/>
      <w:lang w:eastAsia="ar-SA"/>
    </w:rPr>
  </w:style>
  <w:style w:type="paragraph" w:styleId="af2">
    <w:name w:val="Normal Indent"/>
    <w:basedOn w:val="a0"/>
    <w:uiPriority w:val="99"/>
    <w:semiHidden/>
    <w:unhideWhenUsed/>
    <w:rsid w:val="00493615"/>
    <w:pPr>
      <w:suppressAutoHyphens w:val="0"/>
      <w:spacing w:line="360" w:lineRule="auto"/>
      <w:ind w:firstLine="624"/>
      <w:jc w:val="both"/>
    </w:pPr>
    <w:rPr>
      <w:sz w:val="28"/>
      <w:szCs w:val="20"/>
      <w:lang w:eastAsia="en-US"/>
    </w:rPr>
  </w:style>
  <w:style w:type="paragraph" w:styleId="32">
    <w:name w:val="Body Text 3"/>
    <w:basedOn w:val="a0"/>
    <w:link w:val="33"/>
    <w:unhideWhenUsed/>
    <w:rsid w:val="00A471EE"/>
    <w:pPr>
      <w:suppressAutoHyphens w:val="0"/>
      <w:spacing w:after="120"/>
    </w:pPr>
    <w:rPr>
      <w:sz w:val="16"/>
      <w:szCs w:val="16"/>
      <w:lang w:eastAsia="ru-RU"/>
    </w:rPr>
  </w:style>
  <w:style w:type="character" w:customStyle="1" w:styleId="33">
    <w:name w:val="Основной текст 3 Знак"/>
    <w:basedOn w:val="a2"/>
    <w:link w:val="32"/>
    <w:rsid w:val="00A471EE"/>
    <w:rPr>
      <w:sz w:val="16"/>
      <w:szCs w:val="16"/>
    </w:rPr>
  </w:style>
  <w:style w:type="paragraph" w:customStyle="1" w:styleId="15">
    <w:name w:val="Текст1"/>
    <w:basedOn w:val="a0"/>
    <w:rsid w:val="00DC1452"/>
    <w:rPr>
      <w:rFonts w:ascii="Courier New" w:hAnsi="Courier New"/>
      <w:sz w:val="20"/>
      <w:szCs w:val="20"/>
    </w:rPr>
  </w:style>
  <w:style w:type="paragraph" w:customStyle="1" w:styleId="d-nav">
    <w:name w:val="d-nav"/>
    <w:basedOn w:val="a0"/>
    <w:rsid w:val="00513A24"/>
    <w:pPr>
      <w:suppressAutoHyphens w:val="0"/>
      <w:spacing w:before="100" w:beforeAutospacing="1" w:after="100" w:afterAutospacing="1"/>
    </w:pPr>
    <w:rPr>
      <w:lang w:eastAsia="ru-RU"/>
    </w:rPr>
  </w:style>
  <w:style w:type="paragraph" w:styleId="af3">
    <w:name w:val="Title"/>
    <w:basedOn w:val="a0"/>
    <w:link w:val="af4"/>
    <w:qFormat/>
    <w:rsid w:val="002A1A6B"/>
    <w:pPr>
      <w:suppressAutoHyphens w:val="0"/>
      <w:jc w:val="center"/>
    </w:pPr>
    <w:rPr>
      <w:b/>
      <w:bCs/>
      <w:i/>
      <w:iCs/>
      <w:lang w:eastAsia="ru-RU"/>
    </w:rPr>
  </w:style>
  <w:style w:type="character" w:customStyle="1" w:styleId="af4">
    <w:name w:val="Название Знак"/>
    <w:basedOn w:val="a2"/>
    <w:link w:val="af3"/>
    <w:rsid w:val="002A1A6B"/>
    <w:rPr>
      <w:b/>
      <w:bCs/>
      <w:i/>
      <w:iCs/>
      <w:sz w:val="24"/>
      <w:szCs w:val="24"/>
    </w:rPr>
  </w:style>
  <w:style w:type="paragraph" w:customStyle="1" w:styleId="220">
    <w:name w:val="Основной текст с отступом 22"/>
    <w:basedOn w:val="a0"/>
    <w:rsid w:val="002A1A6B"/>
    <w:pPr>
      <w:spacing w:after="120" w:line="480" w:lineRule="auto"/>
      <w:ind w:left="283"/>
    </w:pPr>
    <w:rPr>
      <w:sz w:val="20"/>
      <w:szCs w:val="20"/>
    </w:rPr>
  </w:style>
  <w:style w:type="character" w:customStyle="1" w:styleId="30">
    <w:name w:val="Заголовок 3 Знак"/>
    <w:basedOn w:val="a2"/>
    <w:link w:val="3"/>
    <w:rsid w:val="00DA00FA"/>
    <w:rPr>
      <w:rFonts w:ascii="Arial" w:hAnsi="Arial" w:cs="Arial"/>
      <w:b/>
      <w:bCs/>
      <w:sz w:val="26"/>
      <w:szCs w:val="26"/>
      <w:lang w:eastAsia="ar-SA"/>
    </w:rPr>
  </w:style>
  <w:style w:type="paragraph" w:customStyle="1" w:styleId="16">
    <w:name w:val="Б1"/>
    <w:basedOn w:val="3"/>
    <w:link w:val="17"/>
    <w:qFormat/>
    <w:rsid w:val="00133DBA"/>
    <w:pPr>
      <w:keepLines/>
      <w:numPr>
        <w:ilvl w:val="0"/>
        <w:numId w:val="0"/>
      </w:numPr>
      <w:suppressAutoHyphens w:val="0"/>
      <w:spacing w:before="0" w:after="120"/>
      <w:ind w:firstLine="709"/>
      <w:jc w:val="both"/>
    </w:pPr>
    <w:rPr>
      <w:b w:val="0"/>
      <w:i/>
      <w:sz w:val="24"/>
      <w:lang w:eastAsia="ru-RU"/>
    </w:rPr>
  </w:style>
  <w:style w:type="character" w:customStyle="1" w:styleId="17">
    <w:name w:val="Б1 Знак"/>
    <w:basedOn w:val="a2"/>
    <w:link w:val="16"/>
    <w:rsid w:val="00133DBA"/>
    <w:rPr>
      <w:rFonts w:ascii="Arial" w:hAnsi="Arial" w:cs="Arial"/>
      <w:bCs/>
      <w:i/>
      <w:sz w:val="24"/>
      <w:szCs w:val="26"/>
    </w:rPr>
  </w:style>
  <w:style w:type="paragraph" w:customStyle="1" w:styleId="af5">
    <w:name w:val="Текст новости"/>
    <w:link w:val="af6"/>
    <w:qFormat/>
    <w:rsid w:val="00133DBA"/>
    <w:pPr>
      <w:spacing w:after="120"/>
      <w:jc w:val="both"/>
    </w:pPr>
    <w:rPr>
      <w:sz w:val="24"/>
      <w:szCs w:val="24"/>
    </w:rPr>
  </w:style>
  <w:style w:type="character" w:customStyle="1" w:styleId="af6">
    <w:name w:val="Текст новости Знак"/>
    <w:link w:val="af5"/>
    <w:rsid w:val="00133DBA"/>
    <w:rPr>
      <w:sz w:val="24"/>
      <w:szCs w:val="24"/>
    </w:rPr>
  </w:style>
  <w:style w:type="paragraph" w:styleId="22">
    <w:name w:val="Body Text 2"/>
    <w:basedOn w:val="a0"/>
    <w:link w:val="21"/>
    <w:uiPriority w:val="99"/>
    <w:rsid w:val="00C06EC9"/>
    <w:pPr>
      <w:spacing w:after="120" w:line="480" w:lineRule="auto"/>
    </w:pPr>
    <w:rPr>
      <w:lang w:eastAsia="ru-RU"/>
    </w:rPr>
  </w:style>
  <w:style w:type="character" w:customStyle="1" w:styleId="213">
    <w:name w:val="Основной текст 2 Знак1"/>
    <w:basedOn w:val="a2"/>
    <w:uiPriority w:val="99"/>
    <w:semiHidden/>
    <w:rsid w:val="00C06EC9"/>
    <w:rPr>
      <w:sz w:val="24"/>
      <w:szCs w:val="24"/>
      <w:lang w:eastAsia="ar-SA"/>
    </w:rPr>
  </w:style>
  <w:style w:type="paragraph" w:customStyle="1" w:styleId="ConsPlusDocList">
    <w:name w:val="ConsPlusDocList"/>
    <w:next w:val="a0"/>
    <w:rsid w:val="00150A9D"/>
    <w:pPr>
      <w:widowControl w:val="0"/>
      <w:suppressAutoHyphens/>
      <w:autoSpaceDE w:val="0"/>
    </w:pPr>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468">
      <w:bodyDiv w:val="1"/>
      <w:marLeft w:val="0"/>
      <w:marRight w:val="0"/>
      <w:marTop w:val="0"/>
      <w:marBottom w:val="0"/>
      <w:divBdr>
        <w:top w:val="none" w:sz="0" w:space="0" w:color="auto"/>
        <w:left w:val="none" w:sz="0" w:space="0" w:color="auto"/>
        <w:bottom w:val="none" w:sz="0" w:space="0" w:color="auto"/>
        <w:right w:val="none" w:sz="0" w:space="0" w:color="auto"/>
      </w:divBdr>
      <w:divsChild>
        <w:div w:id="1720666649">
          <w:marLeft w:val="0"/>
          <w:marRight w:val="0"/>
          <w:marTop w:val="0"/>
          <w:marBottom w:val="0"/>
          <w:divBdr>
            <w:top w:val="none" w:sz="0" w:space="0" w:color="auto"/>
            <w:left w:val="none" w:sz="0" w:space="0" w:color="auto"/>
            <w:bottom w:val="none" w:sz="0" w:space="0" w:color="auto"/>
            <w:right w:val="none" w:sz="0" w:space="0" w:color="auto"/>
          </w:divBdr>
          <w:divsChild>
            <w:div w:id="306282274">
              <w:marLeft w:val="0"/>
              <w:marRight w:val="0"/>
              <w:marTop w:val="0"/>
              <w:marBottom w:val="0"/>
              <w:divBdr>
                <w:top w:val="none" w:sz="0" w:space="0" w:color="auto"/>
                <w:left w:val="none" w:sz="0" w:space="0" w:color="auto"/>
                <w:bottom w:val="none" w:sz="0" w:space="0" w:color="auto"/>
                <w:right w:val="none" w:sz="0" w:space="0" w:color="auto"/>
              </w:divBdr>
            </w:div>
          </w:divsChild>
        </w:div>
        <w:div w:id="43407576">
          <w:marLeft w:val="0"/>
          <w:marRight w:val="0"/>
          <w:marTop w:val="0"/>
          <w:marBottom w:val="0"/>
          <w:divBdr>
            <w:top w:val="none" w:sz="0" w:space="0" w:color="auto"/>
            <w:left w:val="none" w:sz="0" w:space="0" w:color="auto"/>
            <w:bottom w:val="none" w:sz="0" w:space="0" w:color="auto"/>
            <w:right w:val="none" w:sz="0" w:space="0" w:color="auto"/>
          </w:divBdr>
          <w:divsChild>
            <w:div w:id="499927379">
              <w:marLeft w:val="0"/>
              <w:marRight w:val="0"/>
              <w:marTop w:val="0"/>
              <w:marBottom w:val="0"/>
              <w:divBdr>
                <w:top w:val="none" w:sz="0" w:space="0" w:color="auto"/>
                <w:left w:val="none" w:sz="0" w:space="0" w:color="auto"/>
                <w:bottom w:val="none" w:sz="0" w:space="0" w:color="auto"/>
                <w:right w:val="none" w:sz="0" w:space="0" w:color="auto"/>
              </w:divBdr>
              <w:divsChild>
                <w:div w:id="8301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570">
      <w:bodyDiv w:val="1"/>
      <w:marLeft w:val="0"/>
      <w:marRight w:val="0"/>
      <w:marTop w:val="0"/>
      <w:marBottom w:val="0"/>
      <w:divBdr>
        <w:top w:val="none" w:sz="0" w:space="0" w:color="auto"/>
        <w:left w:val="none" w:sz="0" w:space="0" w:color="auto"/>
        <w:bottom w:val="none" w:sz="0" w:space="0" w:color="auto"/>
        <w:right w:val="none" w:sz="0" w:space="0" w:color="auto"/>
      </w:divBdr>
    </w:div>
    <w:div w:id="17971725">
      <w:bodyDiv w:val="1"/>
      <w:marLeft w:val="0"/>
      <w:marRight w:val="0"/>
      <w:marTop w:val="0"/>
      <w:marBottom w:val="0"/>
      <w:divBdr>
        <w:top w:val="none" w:sz="0" w:space="0" w:color="auto"/>
        <w:left w:val="none" w:sz="0" w:space="0" w:color="auto"/>
        <w:bottom w:val="none" w:sz="0" w:space="0" w:color="auto"/>
        <w:right w:val="none" w:sz="0" w:space="0" w:color="auto"/>
      </w:divBdr>
      <w:divsChild>
        <w:div w:id="533806954">
          <w:marLeft w:val="0"/>
          <w:marRight w:val="0"/>
          <w:marTop w:val="0"/>
          <w:marBottom w:val="0"/>
          <w:divBdr>
            <w:top w:val="none" w:sz="0" w:space="0" w:color="auto"/>
            <w:left w:val="none" w:sz="0" w:space="0" w:color="auto"/>
            <w:bottom w:val="none" w:sz="0" w:space="0" w:color="auto"/>
            <w:right w:val="none" w:sz="0" w:space="0" w:color="auto"/>
          </w:divBdr>
          <w:divsChild>
            <w:div w:id="266235889">
              <w:marLeft w:val="0"/>
              <w:marRight w:val="0"/>
              <w:marTop w:val="0"/>
              <w:marBottom w:val="0"/>
              <w:divBdr>
                <w:top w:val="none" w:sz="0" w:space="0" w:color="auto"/>
                <w:left w:val="none" w:sz="0" w:space="0" w:color="auto"/>
                <w:bottom w:val="none" w:sz="0" w:space="0" w:color="auto"/>
                <w:right w:val="none" w:sz="0" w:space="0" w:color="auto"/>
              </w:divBdr>
            </w:div>
          </w:divsChild>
        </w:div>
        <w:div w:id="1075661886">
          <w:marLeft w:val="0"/>
          <w:marRight w:val="0"/>
          <w:marTop w:val="0"/>
          <w:marBottom w:val="0"/>
          <w:divBdr>
            <w:top w:val="none" w:sz="0" w:space="0" w:color="auto"/>
            <w:left w:val="none" w:sz="0" w:space="0" w:color="auto"/>
            <w:bottom w:val="none" w:sz="0" w:space="0" w:color="auto"/>
            <w:right w:val="none" w:sz="0" w:space="0" w:color="auto"/>
          </w:divBdr>
          <w:divsChild>
            <w:div w:id="492451522">
              <w:marLeft w:val="0"/>
              <w:marRight w:val="0"/>
              <w:marTop w:val="0"/>
              <w:marBottom w:val="0"/>
              <w:divBdr>
                <w:top w:val="none" w:sz="0" w:space="0" w:color="auto"/>
                <w:left w:val="none" w:sz="0" w:space="0" w:color="auto"/>
                <w:bottom w:val="none" w:sz="0" w:space="0" w:color="auto"/>
                <w:right w:val="none" w:sz="0" w:space="0" w:color="auto"/>
              </w:divBdr>
              <w:divsChild>
                <w:div w:id="16315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9308">
      <w:bodyDiv w:val="1"/>
      <w:marLeft w:val="0"/>
      <w:marRight w:val="0"/>
      <w:marTop w:val="0"/>
      <w:marBottom w:val="0"/>
      <w:divBdr>
        <w:top w:val="none" w:sz="0" w:space="0" w:color="auto"/>
        <w:left w:val="none" w:sz="0" w:space="0" w:color="auto"/>
        <w:bottom w:val="none" w:sz="0" w:space="0" w:color="auto"/>
        <w:right w:val="none" w:sz="0" w:space="0" w:color="auto"/>
      </w:divBdr>
    </w:div>
    <w:div w:id="25954807">
      <w:bodyDiv w:val="1"/>
      <w:marLeft w:val="0"/>
      <w:marRight w:val="0"/>
      <w:marTop w:val="0"/>
      <w:marBottom w:val="0"/>
      <w:divBdr>
        <w:top w:val="none" w:sz="0" w:space="0" w:color="auto"/>
        <w:left w:val="none" w:sz="0" w:space="0" w:color="auto"/>
        <w:bottom w:val="none" w:sz="0" w:space="0" w:color="auto"/>
        <w:right w:val="none" w:sz="0" w:space="0" w:color="auto"/>
      </w:divBdr>
    </w:div>
    <w:div w:id="26491667">
      <w:bodyDiv w:val="1"/>
      <w:marLeft w:val="0"/>
      <w:marRight w:val="0"/>
      <w:marTop w:val="0"/>
      <w:marBottom w:val="0"/>
      <w:divBdr>
        <w:top w:val="none" w:sz="0" w:space="0" w:color="auto"/>
        <w:left w:val="none" w:sz="0" w:space="0" w:color="auto"/>
        <w:bottom w:val="none" w:sz="0" w:space="0" w:color="auto"/>
        <w:right w:val="none" w:sz="0" w:space="0" w:color="auto"/>
      </w:divBdr>
    </w:div>
    <w:div w:id="26562566">
      <w:bodyDiv w:val="1"/>
      <w:marLeft w:val="0"/>
      <w:marRight w:val="0"/>
      <w:marTop w:val="0"/>
      <w:marBottom w:val="0"/>
      <w:divBdr>
        <w:top w:val="none" w:sz="0" w:space="0" w:color="auto"/>
        <w:left w:val="none" w:sz="0" w:space="0" w:color="auto"/>
        <w:bottom w:val="none" w:sz="0" w:space="0" w:color="auto"/>
        <w:right w:val="none" w:sz="0" w:space="0" w:color="auto"/>
      </w:divBdr>
    </w:div>
    <w:div w:id="26612787">
      <w:bodyDiv w:val="1"/>
      <w:marLeft w:val="0"/>
      <w:marRight w:val="0"/>
      <w:marTop w:val="0"/>
      <w:marBottom w:val="0"/>
      <w:divBdr>
        <w:top w:val="none" w:sz="0" w:space="0" w:color="auto"/>
        <w:left w:val="none" w:sz="0" w:space="0" w:color="auto"/>
        <w:bottom w:val="none" w:sz="0" w:space="0" w:color="auto"/>
        <w:right w:val="none" w:sz="0" w:space="0" w:color="auto"/>
      </w:divBdr>
      <w:divsChild>
        <w:div w:id="2131046267">
          <w:marLeft w:val="0"/>
          <w:marRight w:val="0"/>
          <w:marTop w:val="0"/>
          <w:marBottom w:val="0"/>
          <w:divBdr>
            <w:top w:val="none" w:sz="0" w:space="0" w:color="auto"/>
            <w:left w:val="none" w:sz="0" w:space="0" w:color="auto"/>
            <w:bottom w:val="none" w:sz="0" w:space="0" w:color="auto"/>
            <w:right w:val="none" w:sz="0" w:space="0" w:color="auto"/>
          </w:divBdr>
          <w:divsChild>
            <w:div w:id="1282767093">
              <w:marLeft w:val="0"/>
              <w:marRight w:val="0"/>
              <w:marTop w:val="0"/>
              <w:marBottom w:val="0"/>
              <w:divBdr>
                <w:top w:val="none" w:sz="0" w:space="0" w:color="auto"/>
                <w:left w:val="none" w:sz="0" w:space="0" w:color="auto"/>
                <w:bottom w:val="none" w:sz="0" w:space="0" w:color="auto"/>
                <w:right w:val="none" w:sz="0" w:space="0" w:color="auto"/>
              </w:divBdr>
            </w:div>
          </w:divsChild>
        </w:div>
        <w:div w:id="412750609">
          <w:marLeft w:val="0"/>
          <w:marRight w:val="0"/>
          <w:marTop w:val="0"/>
          <w:marBottom w:val="0"/>
          <w:divBdr>
            <w:top w:val="none" w:sz="0" w:space="0" w:color="auto"/>
            <w:left w:val="none" w:sz="0" w:space="0" w:color="auto"/>
            <w:bottom w:val="none" w:sz="0" w:space="0" w:color="auto"/>
            <w:right w:val="none" w:sz="0" w:space="0" w:color="auto"/>
          </w:divBdr>
          <w:divsChild>
            <w:div w:id="878781303">
              <w:marLeft w:val="0"/>
              <w:marRight w:val="0"/>
              <w:marTop w:val="0"/>
              <w:marBottom w:val="0"/>
              <w:divBdr>
                <w:top w:val="none" w:sz="0" w:space="0" w:color="auto"/>
                <w:left w:val="none" w:sz="0" w:space="0" w:color="auto"/>
                <w:bottom w:val="none" w:sz="0" w:space="0" w:color="auto"/>
                <w:right w:val="none" w:sz="0" w:space="0" w:color="auto"/>
              </w:divBdr>
              <w:divsChild>
                <w:div w:id="619847220">
                  <w:marLeft w:val="0"/>
                  <w:marRight w:val="0"/>
                  <w:marTop w:val="0"/>
                  <w:marBottom w:val="0"/>
                  <w:divBdr>
                    <w:top w:val="none" w:sz="0" w:space="0" w:color="auto"/>
                    <w:left w:val="none" w:sz="0" w:space="0" w:color="auto"/>
                    <w:bottom w:val="none" w:sz="0" w:space="0" w:color="auto"/>
                    <w:right w:val="none" w:sz="0" w:space="0" w:color="auto"/>
                  </w:divBdr>
                </w:div>
                <w:div w:id="441726754">
                  <w:marLeft w:val="0"/>
                  <w:marRight w:val="0"/>
                  <w:marTop w:val="0"/>
                  <w:marBottom w:val="0"/>
                  <w:divBdr>
                    <w:top w:val="none" w:sz="0" w:space="0" w:color="auto"/>
                    <w:left w:val="none" w:sz="0" w:space="0" w:color="auto"/>
                    <w:bottom w:val="none" w:sz="0" w:space="0" w:color="auto"/>
                    <w:right w:val="none" w:sz="0" w:space="0" w:color="auto"/>
                  </w:divBdr>
                  <w:divsChild>
                    <w:div w:id="13112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1171">
      <w:bodyDiv w:val="1"/>
      <w:marLeft w:val="0"/>
      <w:marRight w:val="0"/>
      <w:marTop w:val="0"/>
      <w:marBottom w:val="0"/>
      <w:divBdr>
        <w:top w:val="none" w:sz="0" w:space="0" w:color="auto"/>
        <w:left w:val="none" w:sz="0" w:space="0" w:color="auto"/>
        <w:bottom w:val="none" w:sz="0" w:space="0" w:color="auto"/>
        <w:right w:val="none" w:sz="0" w:space="0" w:color="auto"/>
      </w:divBdr>
      <w:divsChild>
        <w:div w:id="1255280181">
          <w:marLeft w:val="0"/>
          <w:marRight w:val="0"/>
          <w:marTop w:val="100"/>
          <w:marBottom w:val="100"/>
          <w:divBdr>
            <w:top w:val="none" w:sz="0" w:space="0" w:color="auto"/>
            <w:left w:val="none" w:sz="0" w:space="0" w:color="auto"/>
            <w:bottom w:val="none" w:sz="0" w:space="0" w:color="auto"/>
            <w:right w:val="none" w:sz="0" w:space="0" w:color="auto"/>
          </w:divBdr>
          <w:divsChild>
            <w:div w:id="577248510">
              <w:marLeft w:val="0"/>
              <w:marRight w:val="0"/>
              <w:marTop w:val="0"/>
              <w:marBottom w:val="0"/>
              <w:divBdr>
                <w:top w:val="none" w:sz="0" w:space="0" w:color="auto"/>
                <w:left w:val="none" w:sz="0" w:space="0" w:color="auto"/>
                <w:bottom w:val="none" w:sz="0" w:space="0" w:color="auto"/>
                <w:right w:val="none" w:sz="0" w:space="0" w:color="auto"/>
              </w:divBdr>
              <w:divsChild>
                <w:div w:id="1990137428">
                  <w:marLeft w:val="0"/>
                  <w:marRight w:val="0"/>
                  <w:marTop w:val="0"/>
                  <w:marBottom w:val="0"/>
                  <w:divBdr>
                    <w:top w:val="none" w:sz="0" w:space="0" w:color="auto"/>
                    <w:left w:val="none" w:sz="0" w:space="0" w:color="auto"/>
                    <w:bottom w:val="none" w:sz="0" w:space="0" w:color="auto"/>
                    <w:right w:val="none" w:sz="0" w:space="0" w:color="auto"/>
                  </w:divBdr>
                  <w:divsChild>
                    <w:div w:id="437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7848">
      <w:bodyDiv w:val="1"/>
      <w:marLeft w:val="0"/>
      <w:marRight w:val="0"/>
      <w:marTop w:val="0"/>
      <w:marBottom w:val="0"/>
      <w:divBdr>
        <w:top w:val="none" w:sz="0" w:space="0" w:color="auto"/>
        <w:left w:val="none" w:sz="0" w:space="0" w:color="auto"/>
        <w:bottom w:val="none" w:sz="0" w:space="0" w:color="auto"/>
        <w:right w:val="none" w:sz="0" w:space="0" w:color="auto"/>
      </w:divBdr>
      <w:divsChild>
        <w:div w:id="414207235">
          <w:marLeft w:val="0"/>
          <w:marRight w:val="0"/>
          <w:marTop w:val="0"/>
          <w:marBottom w:val="0"/>
          <w:divBdr>
            <w:top w:val="none" w:sz="0" w:space="0" w:color="auto"/>
            <w:left w:val="none" w:sz="0" w:space="0" w:color="auto"/>
            <w:bottom w:val="none" w:sz="0" w:space="0" w:color="auto"/>
            <w:right w:val="none" w:sz="0" w:space="0" w:color="auto"/>
          </w:divBdr>
        </w:div>
      </w:divsChild>
    </w:div>
    <w:div w:id="32704060">
      <w:bodyDiv w:val="1"/>
      <w:marLeft w:val="0"/>
      <w:marRight w:val="0"/>
      <w:marTop w:val="0"/>
      <w:marBottom w:val="0"/>
      <w:divBdr>
        <w:top w:val="none" w:sz="0" w:space="0" w:color="auto"/>
        <w:left w:val="none" w:sz="0" w:space="0" w:color="auto"/>
        <w:bottom w:val="none" w:sz="0" w:space="0" w:color="auto"/>
        <w:right w:val="none" w:sz="0" w:space="0" w:color="auto"/>
      </w:divBdr>
      <w:divsChild>
        <w:div w:id="284577694">
          <w:marLeft w:val="0"/>
          <w:marRight w:val="0"/>
          <w:marTop w:val="0"/>
          <w:marBottom w:val="0"/>
          <w:divBdr>
            <w:top w:val="none" w:sz="0" w:space="0" w:color="auto"/>
            <w:left w:val="none" w:sz="0" w:space="0" w:color="auto"/>
            <w:bottom w:val="none" w:sz="0" w:space="0" w:color="auto"/>
            <w:right w:val="none" w:sz="0" w:space="0" w:color="auto"/>
          </w:divBdr>
        </w:div>
      </w:divsChild>
    </w:div>
    <w:div w:id="4156267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98">
          <w:marLeft w:val="0"/>
          <w:marRight w:val="0"/>
          <w:marTop w:val="0"/>
          <w:marBottom w:val="0"/>
          <w:divBdr>
            <w:top w:val="none" w:sz="0" w:space="0" w:color="auto"/>
            <w:left w:val="none" w:sz="0" w:space="0" w:color="auto"/>
            <w:bottom w:val="none" w:sz="0" w:space="0" w:color="auto"/>
            <w:right w:val="none" w:sz="0" w:space="0" w:color="auto"/>
          </w:divBdr>
          <w:divsChild>
            <w:div w:id="368720838">
              <w:marLeft w:val="0"/>
              <w:marRight w:val="0"/>
              <w:marTop w:val="0"/>
              <w:marBottom w:val="0"/>
              <w:divBdr>
                <w:top w:val="none" w:sz="0" w:space="0" w:color="auto"/>
                <w:left w:val="none" w:sz="0" w:space="0" w:color="auto"/>
                <w:bottom w:val="none" w:sz="0" w:space="0" w:color="auto"/>
                <w:right w:val="none" w:sz="0" w:space="0" w:color="auto"/>
              </w:divBdr>
            </w:div>
          </w:divsChild>
        </w:div>
        <w:div w:id="1973048312">
          <w:marLeft w:val="0"/>
          <w:marRight w:val="0"/>
          <w:marTop w:val="0"/>
          <w:marBottom w:val="0"/>
          <w:divBdr>
            <w:top w:val="none" w:sz="0" w:space="0" w:color="auto"/>
            <w:left w:val="none" w:sz="0" w:space="0" w:color="auto"/>
            <w:bottom w:val="none" w:sz="0" w:space="0" w:color="auto"/>
            <w:right w:val="none" w:sz="0" w:space="0" w:color="auto"/>
          </w:divBdr>
          <w:divsChild>
            <w:div w:id="1983732191">
              <w:marLeft w:val="0"/>
              <w:marRight w:val="0"/>
              <w:marTop w:val="0"/>
              <w:marBottom w:val="0"/>
              <w:divBdr>
                <w:top w:val="none" w:sz="0" w:space="0" w:color="auto"/>
                <w:left w:val="none" w:sz="0" w:space="0" w:color="auto"/>
                <w:bottom w:val="none" w:sz="0" w:space="0" w:color="auto"/>
                <w:right w:val="none" w:sz="0" w:space="0" w:color="auto"/>
              </w:divBdr>
              <w:divsChild>
                <w:div w:id="6259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9871">
      <w:bodyDiv w:val="1"/>
      <w:marLeft w:val="0"/>
      <w:marRight w:val="0"/>
      <w:marTop w:val="0"/>
      <w:marBottom w:val="0"/>
      <w:divBdr>
        <w:top w:val="none" w:sz="0" w:space="0" w:color="auto"/>
        <w:left w:val="none" w:sz="0" w:space="0" w:color="auto"/>
        <w:bottom w:val="none" w:sz="0" w:space="0" w:color="auto"/>
        <w:right w:val="none" w:sz="0" w:space="0" w:color="auto"/>
      </w:divBdr>
    </w:div>
    <w:div w:id="43607630">
      <w:bodyDiv w:val="1"/>
      <w:marLeft w:val="0"/>
      <w:marRight w:val="0"/>
      <w:marTop w:val="0"/>
      <w:marBottom w:val="0"/>
      <w:divBdr>
        <w:top w:val="none" w:sz="0" w:space="0" w:color="auto"/>
        <w:left w:val="none" w:sz="0" w:space="0" w:color="auto"/>
        <w:bottom w:val="none" w:sz="0" w:space="0" w:color="auto"/>
        <w:right w:val="none" w:sz="0" w:space="0" w:color="auto"/>
      </w:divBdr>
      <w:divsChild>
        <w:div w:id="1182666815">
          <w:marLeft w:val="0"/>
          <w:marRight w:val="0"/>
          <w:marTop w:val="0"/>
          <w:marBottom w:val="0"/>
          <w:divBdr>
            <w:top w:val="none" w:sz="0" w:space="0" w:color="auto"/>
            <w:left w:val="none" w:sz="0" w:space="0" w:color="auto"/>
            <w:bottom w:val="none" w:sz="0" w:space="0" w:color="auto"/>
            <w:right w:val="none" w:sz="0" w:space="0" w:color="auto"/>
          </w:divBdr>
          <w:divsChild>
            <w:div w:id="1739480596">
              <w:marLeft w:val="0"/>
              <w:marRight w:val="0"/>
              <w:marTop w:val="0"/>
              <w:marBottom w:val="0"/>
              <w:divBdr>
                <w:top w:val="none" w:sz="0" w:space="0" w:color="auto"/>
                <w:left w:val="none" w:sz="0" w:space="0" w:color="auto"/>
                <w:bottom w:val="none" w:sz="0" w:space="0" w:color="auto"/>
                <w:right w:val="none" w:sz="0" w:space="0" w:color="auto"/>
              </w:divBdr>
            </w:div>
          </w:divsChild>
        </w:div>
        <w:div w:id="1127621111">
          <w:marLeft w:val="0"/>
          <w:marRight w:val="0"/>
          <w:marTop w:val="0"/>
          <w:marBottom w:val="0"/>
          <w:divBdr>
            <w:top w:val="none" w:sz="0" w:space="0" w:color="auto"/>
            <w:left w:val="none" w:sz="0" w:space="0" w:color="auto"/>
            <w:bottom w:val="none" w:sz="0" w:space="0" w:color="auto"/>
            <w:right w:val="none" w:sz="0" w:space="0" w:color="auto"/>
          </w:divBdr>
          <w:divsChild>
            <w:div w:id="1939753617">
              <w:marLeft w:val="0"/>
              <w:marRight w:val="0"/>
              <w:marTop w:val="0"/>
              <w:marBottom w:val="0"/>
              <w:divBdr>
                <w:top w:val="none" w:sz="0" w:space="0" w:color="auto"/>
                <w:left w:val="none" w:sz="0" w:space="0" w:color="auto"/>
                <w:bottom w:val="none" w:sz="0" w:space="0" w:color="auto"/>
                <w:right w:val="none" w:sz="0" w:space="0" w:color="auto"/>
              </w:divBdr>
              <w:divsChild>
                <w:div w:id="10634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0488">
      <w:bodyDiv w:val="1"/>
      <w:marLeft w:val="0"/>
      <w:marRight w:val="0"/>
      <w:marTop w:val="0"/>
      <w:marBottom w:val="0"/>
      <w:divBdr>
        <w:top w:val="none" w:sz="0" w:space="0" w:color="auto"/>
        <w:left w:val="none" w:sz="0" w:space="0" w:color="auto"/>
        <w:bottom w:val="none" w:sz="0" w:space="0" w:color="auto"/>
        <w:right w:val="none" w:sz="0" w:space="0" w:color="auto"/>
      </w:divBdr>
      <w:divsChild>
        <w:div w:id="1862624196">
          <w:marLeft w:val="0"/>
          <w:marRight w:val="0"/>
          <w:marTop w:val="0"/>
          <w:marBottom w:val="0"/>
          <w:divBdr>
            <w:top w:val="none" w:sz="0" w:space="0" w:color="auto"/>
            <w:left w:val="none" w:sz="0" w:space="0" w:color="auto"/>
            <w:bottom w:val="none" w:sz="0" w:space="0" w:color="auto"/>
            <w:right w:val="none" w:sz="0" w:space="0" w:color="auto"/>
          </w:divBdr>
          <w:divsChild>
            <w:div w:id="2098358245">
              <w:marLeft w:val="0"/>
              <w:marRight w:val="0"/>
              <w:marTop w:val="0"/>
              <w:marBottom w:val="0"/>
              <w:divBdr>
                <w:top w:val="none" w:sz="0" w:space="0" w:color="auto"/>
                <w:left w:val="none" w:sz="0" w:space="0" w:color="auto"/>
                <w:bottom w:val="none" w:sz="0" w:space="0" w:color="auto"/>
                <w:right w:val="none" w:sz="0" w:space="0" w:color="auto"/>
              </w:divBdr>
            </w:div>
          </w:divsChild>
        </w:div>
        <w:div w:id="1964461151">
          <w:marLeft w:val="0"/>
          <w:marRight w:val="0"/>
          <w:marTop w:val="0"/>
          <w:marBottom w:val="0"/>
          <w:divBdr>
            <w:top w:val="none" w:sz="0" w:space="0" w:color="auto"/>
            <w:left w:val="none" w:sz="0" w:space="0" w:color="auto"/>
            <w:bottom w:val="none" w:sz="0" w:space="0" w:color="auto"/>
            <w:right w:val="none" w:sz="0" w:space="0" w:color="auto"/>
          </w:divBdr>
          <w:divsChild>
            <w:div w:id="2087024515">
              <w:marLeft w:val="0"/>
              <w:marRight w:val="0"/>
              <w:marTop w:val="0"/>
              <w:marBottom w:val="0"/>
              <w:divBdr>
                <w:top w:val="none" w:sz="0" w:space="0" w:color="auto"/>
                <w:left w:val="none" w:sz="0" w:space="0" w:color="auto"/>
                <w:bottom w:val="none" w:sz="0" w:space="0" w:color="auto"/>
                <w:right w:val="none" w:sz="0" w:space="0" w:color="auto"/>
              </w:divBdr>
              <w:divsChild>
                <w:div w:id="1093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5932">
      <w:bodyDiv w:val="1"/>
      <w:marLeft w:val="0"/>
      <w:marRight w:val="0"/>
      <w:marTop w:val="0"/>
      <w:marBottom w:val="0"/>
      <w:divBdr>
        <w:top w:val="none" w:sz="0" w:space="0" w:color="auto"/>
        <w:left w:val="none" w:sz="0" w:space="0" w:color="auto"/>
        <w:bottom w:val="none" w:sz="0" w:space="0" w:color="auto"/>
        <w:right w:val="none" w:sz="0" w:space="0" w:color="auto"/>
      </w:divBdr>
      <w:divsChild>
        <w:div w:id="1416243450">
          <w:marLeft w:val="0"/>
          <w:marRight w:val="0"/>
          <w:marTop w:val="0"/>
          <w:marBottom w:val="0"/>
          <w:divBdr>
            <w:top w:val="none" w:sz="0" w:space="0" w:color="auto"/>
            <w:left w:val="none" w:sz="0" w:space="0" w:color="auto"/>
            <w:bottom w:val="none" w:sz="0" w:space="0" w:color="auto"/>
            <w:right w:val="none" w:sz="0" w:space="0" w:color="auto"/>
          </w:divBdr>
          <w:divsChild>
            <w:div w:id="1219051660">
              <w:marLeft w:val="0"/>
              <w:marRight w:val="0"/>
              <w:marTop w:val="0"/>
              <w:marBottom w:val="0"/>
              <w:divBdr>
                <w:top w:val="none" w:sz="0" w:space="0" w:color="auto"/>
                <w:left w:val="none" w:sz="0" w:space="0" w:color="auto"/>
                <w:bottom w:val="none" w:sz="0" w:space="0" w:color="auto"/>
                <w:right w:val="none" w:sz="0" w:space="0" w:color="auto"/>
              </w:divBdr>
            </w:div>
          </w:divsChild>
        </w:div>
        <w:div w:id="1967465504">
          <w:marLeft w:val="0"/>
          <w:marRight w:val="0"/>
          <w:marTop w:val="0"/>
          <w:marBottom w:val="0"/>
          <w:divBdr>
            <w:top w:val="none" w:sz="0" w:space="0" w:color="auto"/>
            <w:left w:val="none" w:sz="0" w:space="0" w:color="auto"/>
            <w:bottom w:val="none" w:sz="0" w:space="0" w:color="auto"/>
            <w:right w:val="none" w:sz="0" w:space="0" w:color="auto"/>
          </w:divBdr>
          <w:divsChild>
            <w:div w:id="2116167772">
              <w:marLeft w:val="0"/>
              <w:marRight w:val="0"/>
              <w:marTop w:val="0"/>
              <w:marBottom w:val="0"/>
              <w:divBdr>
                <w:top w:val="none" w:sz="0" w:space="0" w:color="auto"/>
                <w:left w:val="none" w:sz="0" w:space="0" w:color="auto"/>
                <w:bottom w:val="none" w:sz="0" w:space="0" w:color="auto"/>
                <w:right w:val="none" w:sz="0" w:space="0" w:color="auto"/>
              </w:divBdr>
              <w:divsChild>
                <w:div w:id="5277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3641">
      <w:bodyDiv w:val="1"/>
      <w:marLeft w:val="0"/>
      <w:marRight w:val="0"/>
      <w:marTop w:val="0"/>
      <w:marBottom w:val="0"/>
      <w:divBdr>
        <w:top w:val="none" w:sz="0" w:space="0" w:color="auto"/>
        <w:left w:val="none" w:sz="0" w:space="0" w:color="auto"/>
        <w:bottom w:val="none" w:sz="0" w:space="0" w:color="auto"/>
        <w:right w:val="none" w:sz="0" w:space="0" w:color="auto"/>
      </w:divBdr>
    </w:div>
    <w:div w:id="55664059">
      <w:bodyDiv w:val="1"/>
      <w:marLeft w:val="0"/>
      <w:marRight w:val="0"/>
      <w:marTop w:val="0"/>
      <w:marBottom w:val="0"/>
      <w:divBdr>
        <w:top w:val="none" w:sz="0" w:space="0" w:color="auto"/>
        <w:left w:val="none" w:sz="0" w:space="0" w:color="auto"/>
        <w:bottom w:val="none" w:sz="0" w:space="0" w:color="auto"/>
        <w:right w:val="none" w:sz="0" w:space="0" w:color="auto"/>
      </w:divBdr>
    </w:div>
    <w:div w:id="56973771">
      <w:bodyDiv w:val="1"/>
      <w:marLeft w:val="0"/>
      <w:marRight w:val="0"/>
      <w:marTop w:val="0"/>
      <w:marBottom w:val="0"/>
      <w:divBdr>
        <w:top w:val="none" w:sz="0" w:space="0" w:color="auto"/>
        <w:left w:val="none" w:sz="0" w:space="0" w:color="auto"/>
        <w:bottom w:val="none" w:sz="0" w:space="0" w:color="auto"/>
        <w:right w:val="none" w:sz="0" w:space="0" w:color="auto"/>
      </w:divBdr>
      <w:divsChild>
        <w:div w:id="1821576029">
          <w:marLeft w:val="0"/>
          <w:marRight w:val="0"/>
          <w:marTop w:val="0"/>
          <w:marBottom w:val="0"/>
          <w:divBdr>
            <w:top w:val="none" w:sz="0" w:space="0" w:color="auto"/>
            <w:left w:val="none" w:sz="0" w:space="0" w:color="auto"/>
            <w:bottom w:val="none" w:sz="0" w:space="0" w:color="auto"/>
            <w:right w:val="none" w:sz="0" w:space="0" w:color="auto"/>
          </w:divBdr>
          <w:divsChild>
            <w:div w:id="788669298">
              <w:marLeft w:val="0"/>
              <w:marRight w:val="0"/>
              <w:marTop w:val="0"/>
              <w:marBottom w:val="0"/>
              <w:divBdr>
                <w:top w:val="none" w:sz="0" w:space="0" w:color="auto"/>
                <w:left w:val="none" w:sz="0" w:space="0" w:color="auto"/>
                <w:bottom w:val="none" w:sz="0" w:space="0" w:color="auto"/>
                <w:right w:val="none" w:sz="0" w:space="0" w:color="auto"/>
              </w:divBdr>
            </w:div>
          </w:divsChild>
        </w:div>
        <w:div w:id="420101411">
          <w:marLeft w:val="0"/>
          <w:marRight w:val="0"/>
          <w:marTop w:val="0"/>
          <w:marBottom w:val="0"/>
          <w:divBdr>
            <w:top w:val="none" w:sz="0" w:space="0" w:color="auto"/>
            <w:left w:val="none" w:sz="0" w:space="0" w:color="auto"/>
            <w:bottom w:val="none" w:sz="0" w:space="0" w:color="auto"/>
            <w:right w:val="none" w:sz="0" w:space="0" w:color="auto"/>
          </w:divBdr>
          <w:divsChild>
            <w:div w:id="1778403217">
              <w:marLeft w:val="0"/>
              <w:marRight w:val="0"/>
              <w:marTop w:val="0"/>
              <w:marBottom w:val="0"/>
              <w:divBdr>
                <w:top w:val="none" w:sz="0" w:space="0" w:color="auto"/>
                <w:left w:val="none" w:sz="0" w:space="0" w:color="auto"/>
                <w:bottom w:val="none" w:sz="0" w:space="0" w:color="auto"/>
                <w:right w:val="none" w:sz="0" w:space="0" w:color="auto"/>
              </w:divBdr>
              <w:divsChild>
                <w:div w:id="18236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0867">
      <w:bodyDiv w:val="1"/>
      <w:marLeft w:val="0"/>
      <w:marRight w:val="0"/>
      <w:marTop w:val="0"/>
      <w:marBottom w:val="0"/>
      <w:divBdr>
        <w:top w:val="none" w:sz="0" w:space="0" w:color="auto"/>
        <w:left w:val="none" w:sz="0" w:space="0" w:color="auto"/>
        <w:bottom w:val="none" w:sz="0" w:space="0" w:color="auto"/>
        <w:right w:val="none" w:sz="0" w:space="0" w:color="auto"/>
      </w:divBdr>
    </w:div>
    <w:div w:id="73011344">
      <w:bodyDiv w:val="1"/>
      <w:marLeft w:val="0"/>
      <w:marRight w:val="0"/>
      <w:marTop w:val="0"/>
      <w:marBottom w:val="0"/>
      <w:divBdr>
        <w:top w:val="none" w:sz="0" w:space="0" w:color="auto"/>
        <w:left w:val="none" w:sz="0" w:space="0" w:color="auto"/>
        <w:bottom w:val="none" w:sz="0" w:space="0" w:color="auto"/>
        <w:right w:val="none" w:sz="0" w:space="0" w:color="auto"/>
      </w:divBdr>
      <w:divsChild>
        <w:div w:id="1875119285">
          <w:marLeft w:val="0"/>
          <w:marRight w:val="0"/>
          <w:marTop w:val="0"/>
          <w:marBottom w:val="0"/>
          <w:divBdr>
            <w:top w:val="none" w:sz="0" w:space="0" w:color="auto"/>
            <w:left w:val="none" w:sz="0" w:space="0" w:color="auto"/>
            <w:bottom w:val="none" w:sz="0" w:space="0" w:color="auto"/>
            <w:right w:val="none" w:sz="0" w:space="0" w:color="auto"/>
          </w:divBdr>
        </w:div>
      </w:divsChild>
    </w:div>
    <w:div w:id="77097742">
      <w:bodyDiv w:val="1"/>
      <w:marLeft w:val="0"/>
      <w:marRight w:val="0"/>
      <w:marTop w:val="0"/>
      <w:marBottom w:val="0"/>
      <w:divBdr>
        <w:top w:val="none" w:sz="0" w:space="0" w:color="auto"/>
        <w:left w:val="none" w:sz="0" w:space="0" w:color="auto"/>
        <w:bottom w:val="none" w:sz="0" w:space="0" w:color="auto"/>
        <w:right w:val="none" w:sz="0" w:space="0" w:color="auto"/>
      </w:divBdr>
    </w:div>
    <w:div w:id="82799941">
      <w:bodyDiv w:val="1"/>
      <w:marLeft w:val="0"/>
      <w:marRight w:val="0"/>
      <w:marTop w:val="0"/>
      <w:marBottom w:val="0"/>
      <w:divBdr>
        <w:top w:val="none" w:sz="0" w:space="0" w:color="auto"/>
        <w:left w:val="none" w:sz="0" w:space="0" w:color="auto"/>
        <w:bottom w:val="none" w:sz="0" w:space="0" w:color="auto"/>
        <w:right w:val="none" w:sz="0" w:space="0" w:color="auto"/>
      </w:divBdr>
    </w:div>
    <w:div w:id="83235634">
      <w:bodyDiv w:val="1"/>
      <w:marLeft w:val="0"/>
      <w:marRight w:val="0"/>
      <w:marTop w:val="0"/>
      <w:marBottom w:val="0"/>
      <w:divBdr>
        <w:top w:val="none" w:sz="0" w:space="0" w:color="auto"/>
        <w:left w:val="none" w:sz="0" w:space="0" w:color="auto"/>
        <w:bottom w:val="none" w:sz="0" w:space="0" w:color="auto"/>
        <w:right w:val="none" w:sz="0" w:space="0" w:color="auto"/>
      </w:divBdr>
    </w:div>
    <w:div w:id="84958232">
      <w:bodyDiv w:val="1"/>
      <w:marLeft w:val="0"/>
      <w:marRight w:val="0"/>
      <w:marTop w:val="0"/>
      <w:marBottom w:val="0"/>
      <w:divBdr>
        <w:top w:val="none" w:sz="0" w:space="0" w:color="auto"/>
        <w:left w:val="none" w:sz="0" w:space="0" w:color="auto"/>
        <w:bottom w:val="none" w:sz="0" w:space="0" w:color="auto"/>
        <w:right w:val="none" w:sz="0" w:space="0" w:color="auto"/>
      </w:divBdr>
      <w:divsChild>
        <w:div w:id="1725106438">
          <w:marLeft w:val="0"/>
          <w:marRight w:val="0"/>
          <w:marTop w:val="0"/>
          <w:marBottom w:val="0"/>
          <w:divBdr>
            <w:top w:val="none" w:sz="0" w:space="0" w:color="auto"/>
            <w:left w:val="none" w:sz="0" w:space="0" w:color="auto"/>
            <w:bottom w:val="none" w:sz="0" w:space="0" w:color="auto"/>
            <w:right w:val="none" w:sz="0" w:space="0" w:color="auto"/>
          </w:divBdr>
          <w:divsChild>
            <w:div w:id="2061320102">
              <w:marLeft w:val="0"/>
              <w:marRight w:val="0"/>
              <w:marTop w:val="0"/>
              <w:marBottom w:val="0"/>
              <w:divBdr>
                <w:top w:val="none" w:sz="0" w:space="0" w:color="auto"/>
                <w:left w:val="none" w:sz="0" w:space="0" w:color="auto"/>
                <w:bottom w:val="none" w:sz="0" w:space="0" w:color="auto"/>
                <w:right w:val="none" w:sz="0" w:space="0" w:color="auto"/>
              </w:divBdr>
            </w:div>
          </w:divsChild>
        </w:div>
        <w:div w:id="1310013978">
          <w:marLeft w:val="0"/>
          <w:marRight w:val="0"/>
          <w:marTop w:val="0"/>
          <w:marBottom w:val="0"/>
          <w:divBdr>
            <w:top w:val="none" w:sz="0" w:space="0" w:color="auto"/>
            <w:left w:val="none" w:sz="0" w:space="0" w:color="auto"/>
            <w:bottom w:val="none" w:sz="0" w:space="0" w:color="auto"/>
            <w:right w:val="none" w:sz="0" w:space="0" w:color="auto"/>
          </w:divBdr>
          <w:divsChild>
            <w:div w:id="1591043558">
              <w:marLeft w:val="0"/>
              <w:marRight w:val="0"/>
              <w:marTop w:val="0"/>
              <w:marBottom w:val="0"/>
              <w:divBdr>
                <w:top w:val="none" w:sz="0" w:space="0" w:color="auto"/>
                <w:left w:val="none" w:sz="0" w:space="0" w:color="auto"/>
                <w:bottom w:val="none" w:sz="0" w:space="0" w:color="auto"/>
                <w:right w:val="none" w:sz="0" w:space="0" w:color="auto"/>
              </w:divBdr>
              <w:divsChild>
                <w:div w:id="6738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63">
      <w:bodyDiv w:val="1"/>
      <w:marLeft w:val="0"/>
      <w:marRight w:val="0"/>
      <w:marTop w:val="0"/>
      <w:marBottom w:val="0"/>
      <w:divBdr>
        <w:top w:val="none" w:sz="0" w:space="0" w:color="auto"/>
        <w:left w:val="none" w:sz="0" w:space="0" w:color="auto"/>
        <w:bottom w:val="none" w:sz="0" w:space="0" w:color="auto"/>
        <w:right w:val="none" w:sz="0" w:space="0" w:color="auto"/>
      </w:divBdr>
    </w:div>
    <w:div w:id="95442215">
      <w:bodyDiv w:val="1"/>
      <w:marLeft w:val="0"/>
      <w:marRight w:val="0"/>
      <w:marTop w:val="0"/>
      <w:marBottom w:val="0"/>
      <w:divBdr>
        <w:top w:val="none" w:sz="0" w:space="0" w:color="auto"/>
        <w:left w:val="none" w:sz="0" w:space="0" w:color="auto"/>
        <w:bottom w:val="none" w:sz="0" w:space="0" w:color="auto"/>
        <w:right w:val="none" w:sz="0" w:space="0" w:color="auto"/>
      </w:divBdr>
    </w:div>
    <w:div w:id="96100671">
      <w:bodyDiv w:val="1"/>
      <w:marLeft w:val="0"/>
      <w:marRight w:val="0"/>
      <w:marTop w:val="0"/>
      <w:marBottom w:val="0"/>
      <w:divBdr>
        <w:top w:val="none" w:sz="0" w:space="0" w:color="auto"/>
        <w:left w:val="none" w:sz="0" w:space="0" w:color="auto"/>
        <w:bottom w:val="none" w:sz="0" w:space="0" w:color="auto"/>
        <w:right w:val="none" w:sz="0" w:space="0" w:color="auto"/>
      </w:divBdr>
    </w:div>
    <w:div w:id="104545729">
      <w:bodyDiv w:val="1"/>
      <w:marLeft w:val="0"/>
      <w:marRight w:val="0"/>
      <w:marTop w:val="0"/>
      <w:marBottom w:val="0"/>
      <w:divBdr>
        <w:top w:val="none" w:sz="0" w:space="0" w:color="auto"/>
        <w:left w:val="none" w:sz="0" w:space="0" w:color="auto"/>
        <w:bottom w:val="none" w:sz="0" w:space="0" w:color="auto"/>
        <w:right w:val="none" w:sz="0" w:space="0" w:color="auto"/>
      </w:divBdr>
    </w:div>
    <w:div w:id="107361235">
      <w:bodyDiv w:val="1"/>
      <w:marLeft w:val="0"/>
      <w:marRight w:val="0"/>
      <w:marTop w:val="0"/>
      <w:marBottom w:val="0"/>
      <w:divBdr>
        <w:top w:val="none" w:sz="0" w:space="0" w:color="auto"/>
        <w:left w:val="none" w:sz="0" w:space="0" w:color="auto"/>
        <w:bottom w:val="none" w:sz="0" w:space="0" w:color="auto"/>
        <w:right w:val="none" w:sz="0" w:space="0" w:color="auto"/>
      </w:divBdr>
    </w:div>
    <w:div w:id="110251703">
      <w:bodyDiv w:val="1"/>
      <w:marLeft w:val="0"/>
      <w:marRight w:val="0"/>
      <w:marTop w:val="0"/>
      <w:marBottom w:val="0"/>
      <w:divBdr>
        <w:top w:val="none" w:sz="0" w:space="0" w:color="auto"/>
        <w:left w:val="none" w:sz="0" w:space="0" w:color="auto"/>
        <w:bottom w:val="none" w:sz="0" w:space="0" w:color="auto"/>
        <w:right w:val="none" w:sz="0" w:space="0" w:color="auto"/>
      </w:divBdr>
    </w:div>
    <w:div w:id="126703912">
      <w:bodyDiv w:val="1"/>
      <w:marLeft w:val="0"/>
      <w:marRight w:val="0"/>
      <w:marTop w:val="0"/>
      <w:marBottom w:val="0"/>
      <w:divBdr>
        <w:top w:val="none" w:sz="0" w:space="0" w:color="auto"/>
        <w:left w:val="none" w:sz="0" w:space="0" w:color="auto"/>
        <w:bottom w:val="none" w:sz="0" w:space="0" w:color="auto"/>
        <w:right w:val="none" w:sz="0" w:space="0" w:color="auto"/>
      </w:divBdr>
      <w:divsChild>
        <w:div w:id="1625579236">
          <w:marLeft w:val="0"/>
          <w:marRight w:val="0"/>
          <w:marTop w:val="0"/>
          <w:marBottom w:val="0"/>
          <w:divBdr>
            <w:top w:val="none" w:sz="0" w:space="0" w:color="auto"/>
            <w:left w:val="none" w:sz="0" w:space="0" w:color="auto"/>
            <w:bottom w:val="none" w:sz="0" w:space="0" w:color="auto"/>
            <w:right w:val="none" w:sz="0" w:space="0" w:color="auto"/>
          </w:divBdr>
          <w:divsChild>
            <w:div w:id="356808865">
              <w:marLeft w:val="0"/>
              <w:marRight w:val="0"/>
              <w:marTop w:val="0"/>
              <w:marBottom w:val="0"/>
              <w:divBdr>
                <w:top w:val="none" w:sz="0" w:space="0" w:color="auto"/>
                <w:left w:val="none" w:sz="0" w:space="0" w:color="auto"/>
                <w:bottom w:val="none" w:sz="0" w:space="0" w:color="auto"/>
                <w:right w:val="none" w:sz="0" w:space="0" w:color="auto"/>
              </w:divBdr>
              <w:divsChild>
                <w:div w:id="408767634">
                  <w:marLeft w:val="0"/>
                  <w:marRight w:val="0"/>
                  <w:marTop w:val="0"/>
                  <w:marBottom w:val="0"/>
                  <w:divBdr>
                    <w:top w:val="none" w:sz="0" w:space="0" w:color="auto"/>
                    <w:left w:val="none" w:sz="0" w:space="0" w:color="auto"/>
                    <w:bottom w:val="none" w:sz="0" w:space="0" w:color="auto"/>
                    <w:right w:val="none" w:sz="0" w:space="0" w:color="auto"/>
                  </w:divBdr>
                  <w:divsChild>
                    <w:div w:id="1151562741">
                      <w:marLeft w:val="0"/>
                      <w:marRight w:val="0"/>
                      <w:marTop w:val="0"/>
                      <w:marBottom w:val="0"/>
                      <w:divBdr>
                        <w:top w:val="none" w:sz="0" w:space="0" w:color="auto"/>
                        <w:left w:val="none" w:sz="0" w:space="0" w:color="auto"/>
                        <w:bottom w:val="none" w:sz="0" w:space="0" w:color="auto"/>
                        <w:right w:val="none" w:sz="0" w:space="0" w:color="auto"/>
                      </w:divBdr>
                      <w:divsChild>
                        <w:div w:id="423576376">
                          <w:marLeft w:val="0"/>
                          <w:marRight w:val="0"/>
                          <w:marTop w:val="0"/>
                          <w:marBottom w:val="0"/>
                          <w:divBdr>
                            <w:top w:val="none" w:sz="0" w:space="0" w:color="auto"/>
                            <w:left w:val="none" w:sz="0" w:space="0" w:color="auto"/>
                            <w:bottom w:val="none" w:sz="0" w:space="0" w:color="auto"/>
                            <w:right w:val="none" w:sz="0" w:space="0" w:color="auto"/>
                          </w:divBdr>
                          <w:divsChild>
                            <w:div w:id="230043882">
                              <w:marLeft w:val="0"/>
                              <w:marRight w:val="0"/>
                              <w:marTop w:val="0"/>
                              <w:marBottom w:val="0"/>
                              <w:divBdr>
                                <w:top w:val="none" w:sz="0" w:space="0" w:color="auto"/>
                                <w:left w:val="none" w:sz="0" w:space="0" w:color="auto"/>
                                <w:bottom w:val="none" w:sz="0" w:space="0" w:color="auto"/>
                                <w:right w:val="none" w:sz="0" w:space="0" w:color="auto"/>
                              </w:divBdr>
                              <w:divsChild>
                                <w:div w:id="3802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57765">
      <w:bodyDiv w:val="1"/>
      <w:marLeft w:val="0"/>
      <w:marRight w:val="0"/>
      <w:marTop w:val="0"/>
      <w:marBottom w:val="0"/>
      <w:divBdr>
        <w:top w:val="none" w:sz="0" w:space="0" w:color="auto"/>
        <w:left w:val="none" w:sz="0" w:space="0" w:color="auto"/>
        <w:bottom w:val="none" w:sz="0" w:space="0" w:color="auto"/>
        <w:right w:val="none" w:sz="0" w:space="0" w:color="auto"/>
      </w:divBdr>
    </w:div>
    <w:div w:id="134026658">
      <w:bodyDiv w:val="1"/>
      <w:marLeft w:val="0"/>
      <w:marRight w:val="0"/>
      <w:marTop w:val="0"/>
      <w:marBottom w:val="0"/>
      <w:divBdr>
        <w:top w:val="none" w:sz="0" w:space="0" w:color="auto"/>
        <w:left w:val="none" w:sz="0" w:space="0" w:color="auto"/>
        <w:bottom w:val="none" w:sz="0" w:space="0" w:color="auto"/>
        <w:right w:val="none" w:sz="0" w:space="0" w:color="auto"/>
      </w:divBdr>
      <w:divsChild>
        <w:div w:id="1233156091">
          <w:marLeft w:val="150"/>
          <w:marRight w:val="0"/>
          <w:marTop w:val="0"/>
          <w:marBottom w:val="600"/>
          <w:divBdr>
            <w:top w:val="none" w:sz="0" w:space="0" w:color="auto"/>
            <w:left w:val="none" w:sz="0" w:space="0" w:color="auto"/>
            <w:bottom w:val="none" w:sz="0" w:space="0" w:color="auto"/>
            <w:right w:val="none" w:sz="0" w:space="0" w:color="auto"/>
          </w:divBdr>
        </w:div>
      </w:divsChild>
    </w:div>
    <w:div w:id="152990711">
      <w:bodyDiv w:val="1"/>
      <w:marLeft w:val="0"/>
      <w:marRight w:val="0"/>
      <w:marTop w:val="0"/>
      <w:marBottom w:val="0"/>
      <w:divBdr>
        <w:top w:val="none" w:sz="0" w:space="0" w:color="auto"/>
        <w:left w:val="none" w:sz="0" w:space="0" w:color="auto"/>
        <w:bottom w:val="none" w:sz="0" w:space="0" w:color="auto"/>
        <w:right w:val="none" w:sz="0" w:space="0" w:color="auto"/>
      </w:divBdr>
      <w:divsChild>
        <w:div w:id="1938557073">
          <w:marLeft w:val="0"/>
          <w:marRight w:val="0"/>
          <w:marTop w:val="0"/>
          <w:marBottom w:val="0"/>
          <w:divBdr>
            <w:top w:val="none" w:sz="0" w:space="0" w:color="auto"/>
            <w:left w:val="none" w:sz="0" w:space="0" w:color="auto"/>
            <w:bottom w:val="none" w:sz="0" w:space="0" w:color="auto"/>
            <w:right w:val="none" w:sz="0" w:space="0" w:color="auto"/>
          </w:divBdr>
          <w:divsChild>
            <w:div w:id="1495999156">
              <w:marLeft w:val="0"/>
              <w:marRight w:val="0"/>
              <w:marTop w:val="0"/>
              <w:marBottom w:val="0"/>
              <w:divBdr>
                <w:top w:val="none" w:sz="0" w:space="0" w:color="auto"/>
                <w:left w:val="none" w:sz="0" w:space="0" w:color="auto"/>
                <w:bottom w:val="none" w:sz="0" w:space="0" w:color="auto"/>
                <w:right w:val="none" w:sz="0" w:space="0" w:color="auto"/>
              </w:divBdr>
            </w:div>
          </w:divsChild>
        </w:div>
        <w:div w:id="1424916229">
          <w:marLeft w:val="0"/>
          <w:marRight w:val="0"/>
          <w:marTop w:val="0"/>
          <w:marBottom w:val="0"/>
          <w:divBdr>
            <w:top w:val="none" w:sz="0" w:space="0" w:color="auto"/>
            <w:left w:val="none" w:sz="0" w:space="0" w:color="auto"/>
            <w:bottom w:val="none" w:sz="0" w:space="0" w:color="auto"/>
            <w:right w:val="none" w:sz="0" w:space="0" w:color="auto"/>
          </w:divBdr>
          <w:divsChild>
            <w:div w:id="1501696947">
              <w:marLeft w:val="0"/>
              <w:marRight w:val="0"/>
              <w:marTop w:val="0"/>
              <w:marBottom w:val="0"/>
              <w:divBdr>
                <w:top w:val="none" w:sz="0" w:space="0" w:color="auto"/>
                <w:left w:val="none" w:sz="0" w:space="0" w:color="auto"/>
                <w:bottom w:val="none" w:sz="0" w:space="0" w:color="auto"/>
                <w:right w:val="none" w:sz="0" w:space="0" w:color="auto"/>
              </w:divBdr>
              <w:divsChild>
                <w:div w:id="10503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6210">
      <w:bodyDiv w:val="1"/>
      <w:marLeft w:val="0"/>
      <w:marRight w:val="0"/>
      <w:marTop w:val="0"/>
      <w:marBottom w:val="0"/>
      <w:divBdr>
        <w:top w:val="none" w:sz="0" w:space="0" w:color="auto"/>
        <w:left w:val="none" w:sz="0" w:space="0" w:color="auto"/>
        <w:bottom w:val="none" w:sz="0" w:space="0" w:color="auto"/>
        <w:right w:val="none" w:sz="0" w:space="0" w:color="auto"/>
      </w:divBdr>
      <w:divsChild>
        <w:div w:id="1708948002">
          <w:marLeft w:val="0"/>
          <w:marRight w:val="0"/>
          <w:marTop w:val="100"/>
          <w:marBottom w:val="100"/>
          <w:divBdr>
            <w:top w:val="none" w:sz="0" w:space="0" w:color="auto"/>
            <w:left w:val="none" w:sz="0" w:space="0" w:color="auto"/>
            <w:bottom w:val="none" w:sz="0" w:space="0" w:color="auto"/>
            <w:right w:val="none" w:sz="0" w:space="0" w:color="auto"/>
          </w:divBdr>
          <w:divsChild>
            <w:div w:id="1757827451">
              <w:marLeft w:val="0"/>
              <w:marRight w:val="0"/>
              <w:marTop w:val="0"/>
              <w:marBottom w:val="0"/>
              <w:divBdr>
                <w:top w:val="none" w:sz="0" w:space="0" w:color="auto"/>
                <w:left w:val="none" w:sz="0" w:space="0" w:color="auto"/>
                <w:bottom w:val="none" w:sz="0" w:space="0" w:color="auto"/>
                <w:right w:val="none" w:sz="0" w:space="0" w:color="auto"/>
              </w:divBdr>
              <w:divsChild>
                <w:div w:id="1627467969">
                  <w:marLeft w:val="0"/>
                  <w:marRight w:val="0"/>
                  <w:marTop w:val="0"/>
                  <w:marBottom w:val="0"/>
                  <w:divBdr>
                    <w:top w:val="none" w:sz="0" w:space="0" w:color="auto"/>
                    <w:left w:val="none" w:sz="0" w:space="0" w:color="auto"/>
                    <w:bottom w:val="none" w:sz="0" w:space="0" w:color="auto"/>
                    <w:right w:val="none" w:sz="0" w:space="0" w:color="auto"/>
                  </w:divBdr>
                </w:div>
              </w:divsChild>
            </w:div>
            <w:div w:id="2025326165">
              <w:marLeft w:val="0"/>
              <w:marRight w:val="0"/>
              <w:marTop w:val="0"/>
              <w:marBottom w:val="0"/>
              <w:divBdr>
                <w:top w:val="none" w:sz="0" w:space="0" w:color="auto"/>
                <w:left w:val="none" w:sz="0" w:space="0" w:color="auto"/>
                <w:bottom w:val="none" w:sz="0" w:space="0" w:color="auto"/>
                <w:right w:val="none" w:sz="0" w:space="0" w:color="auto"/>
              </w:divBdr>
              <w:divsChild>
                <w:div w:id="162287097">
                  <w:marLeft w:val="0"/>
                  <w:marRight w:val="0"/>
                  <w:marTop w:val="0"/>
                  <w:marBottom w:val="0"/>
                  <w:divBdr>
                    <w:top w:val="none" w:sz="0" w:space="0" w:color="auto"/>
                    <w:left w:val="none" w:sz="0" w:space="0" w:color="auto"/>
                    <w:bottom w:val="none" w:sz="0" w:space="0" w:color="auto"/>
                    <w:right w:val="none" w:sz="0" w:space="0" w:color="auto"/>
                  </w:divBdr>
                  <w:divsChild>
                    <w:div w:id="17910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843">
      <w:bodyDiv w:val="1"/>
      <w:marLeft w:val="0"/>
      <w:marRight w:val="0"/>
      <w:marTop w:val="0"/>
      <w:marBottom w:val="0"/>
      <w:divBdr>
        <w:top w:val="none" w:sz="0" w:space="0" w:color="auto"/>
        <w:left w:val="none" w:sz="0" w:space="0" w:color="auto"/>
        <w:bottom w:val="none" w:sz="0" w:space="0" w:color="auto"/>
        <w:right w:val="none" w:sz="0" w:space="0" w:color="auto"/>
      </w:divBdr>
      <w:divsChild>
        <w:div w:id="938029980">
          <w:marLeft w:val="0"/>
          <w:marRight w:val="0"/>
          <w:marTop w:val="0"/>
          <w:marBottom w:val="0"/>
          <w:divBdr>
            <w:top w:val="none" w:sz="0" w:space="0" w:color="auto"/>
            <w:left w:val="none" w:sz="0" w:space="0" w:color="auto"/>
            <w:bottom w:val="none" w:sz="0" w:space="0" w:color="auto"/>
            <w:right w:val="none" w:sz="0" w:space="0" w:color="auto"/>
          </w:divBdr>
          <w:divsChild>
            <w:div w:id="92748942">
              <w:marLeft w:val="0"/>
              <w:marRight w:val="0"/>
              <w:marTop w:val="0"/>
              <w:marBottom w:val="0"/>
              <w:divBdr>
                <w:top w:val="none" w:sz="0" w:space="0" w:color="auto"/>
                <w:left w:val="none" w:sz="0" w:space="0" w:color="auto"/>
                <w:bottom w:val="none" w:sz="0" w:space="0" w:color="auto"/>
                <w:right w:val="none" w:sz="0" w:space="0" w:color="auto"/>
              </w:divBdr>
              <w:divsChild>
                <w:div w:id="7564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7423">
      <w:bodyDiv w:val="1"/>
      <w:marLeft w:val="0"/>
      <w:marRight w:val="0"/>
      <w:marTop w:val="0"/>
      <w:marBottom w:val="0"/>
      <w:divBdr>
        <w:top w:val="none" w:sz="0" w:space="0" w:color="auto"/>
        <w:left w:val="none" w:sz="0" w:space="0" w:color="auto"/>
        <w:bottom w:val="none" w:sz="0" w:space="0" w:color="auto"/>
        <w:right w:val="none" w:sz="0" w:space="0" w:color="auto"/>
      </w:divBdr>
    </w:div>
    <w:div w:id="172914022">
      <w:bodyDiv w:val="1"/>
      <w:marLeft w:val="0"/>
      <w:marRight w:val="0"/>
      <w:marTop w:val="0"/>
      <w:marBottom w:val="0"/>
      <w:divBdr>
        <w:top w:val="none" w:sz="0" w:space="0" w:color="auto"/>
        <w:left w:val="none" w:sz="0" w:space="0" w:color="auto"/>
        <w:bottom w:val="none" w:sz="0" w:space="0" w:color="auto"/>
        <w:right w:val="none" w:sz="0" w:space="0" w:color="auto"/>
      </w:divBdr>
      <w:divsChild>
        <w:div w:id="2060199344">
          <w:marLeft w:val="0"/>
          <w:marRight w:val="0"/>
          <w:marTop w:val="0"/>
          <w:marBottom w:val="0"/>
          <w:divBdr>
            <w:top w:val="none" w:sz="0" w:space="0" w:color="auto"/>
            <w:left w:val="none" w:sz="0" w:space="0" w:color="auto"/>
            <w:bottom w:val="none" w:sz="0" w:space="0" w:color="auto"/>
            <w:right w:val="none" w:sz="0" w:space="0" w:color="auto"/>
          </w:divBdr>
          <w:divsChild>
            <w:div w:id="1032463299">
              <w:marLeft w:val="0"/>
              <w:marRight w:val="0"/>
              <w:marTop w:val="0"/>
              <w:marBottom w:val="0"/>
              <w:divBdr>
                <w:top w:val="none" w:sz="0" w:space="0" w:color="auto"/>
                <w:left w:val="none" w:sz="0" w:space="0" w:color="auto"/>
                <w:bottom w:val="none" w:sz="0" w:space="0" w:color="auto"/>
                <w:right w:val="none" w:sz="0" w:space="0" w:color="auto"/>
              </w:divBdr>
            </w:div>
          </w:divsChild>
        </w:div>
        <w:div w:id="1039478707">
          <w:marLeft w:val="0"/>
          <w:marRight w:val="0"/>
          <w:marTop w:val="0"/>
          <w:marBottom w:val="0"/>
          <w:divBdr>
            <w:top w:val="none" w:sz="0" w:space="0" w:color="auto"/>
            <w:left w:val="none" w:sz="0" w:space="0" w:color="auto"/>
            <w:bottom w:val="none" w:sz="0" w:space="0" w:color="auto"/>
            <w:right w:val="none" w:sz="0" w:space="0" w:color="auto"/>
          </w:divBdr>
          <w:divsChild>
            <w:div w:id="379787517">
              <w:marLeft w:val="0"/>
              <w:marRight w:val="0"/>
              <w:marTop w:val="0"/>
              <w:marBottom w:val="0"/>
              <w:divBdr>
                <w:top w:val="none" w:sz="0" w:space="0" w:color="auto"/>
                <w:left w:val="none" w:sz="0" w:space="0" w:color="auto"/>
                <w:bottom w:val="none" w:sz="0" w:space="0" w:color="auto"/>
                <w:right w:val="none" w:sz="0" w:space="0" w:color="auto"/>
              </w:divBdr>
              <w:divsChild>
                <w:div w:id="15576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7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9167">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195120054">
                  <w:marLeft w:val="0"/>
                  <w:marRight w:val="0"/>
                  <w:marTop w:val="0"/>
                  <w:marBottom w:val="300"/>
                  <w:divBdr>
                    <w:top w:val="none" w:sz="0" w:space="0" w:color="auto"/>
                    <w:left w:val="none" w:sz="0" w:space="0" w:color="auto"/>
                    <w:bottom w:val="none" w:sz="0" w:space="0" w:color="auto"/>
                    <w:right w:val="none" w:sz="0" w:space="0" w:color="auto"/>
                  </w:divBdr>
                </w:div>
                <w:div w:id="785000315">
                  <w:marLeft w:val="0"/>
                  <w:marRight w:val="0"/>
                  <w:marTop w:val="0"/>
                  <w:marBottom w:val="0"/>
                  <w:divBdr>
                    <w:top w:val="none" w:sz="0" w:space="0" w:color="auto"/>
                    <w:left w:val="none" w:sz="0" w:space="0" w:color="auto"/>
                    <w:bottom w:val="none" w:sz="0" w:space="0" w:color="auto"/>
                    <w:right w:val="none" w:sz="0" w:space="0" w:color="auto"/>
                  </w:divBdr>
                  <w:divsChild>
                    <w:div w:id="19705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4301">
      <w:bodyDiv w:val="1"/>
      <w:marLeft w:val="0"/>
      <w:marRight w:val="0"/>
      <w:marTop w:val="0"/>
      <w:marBottom w:val="0"/>
      <w:divBdr>
        <w:top w:val="none" w:sz="0" w:space="0" w:color="auto"/>
        <w:left w:val="none" w:sz="0" w:space="0" w:color="auto"/>
        <w:bottom w:val="none" w:sz="0" w:space="0" w:color="auto"/>
        <w:right w:val="none" w:sz="0" w:space="0" w:color="auto"/>
      </w:divBdr>
      <w:divsChild>
        <w:div w:id="929578609">
          <w:marLeft w:val="0"/>
          <w:marRight w:val="0"/>
          <w:marTop w:val="0"/>
          <w:marBottom w:val="0"/>
          <w:divBdr>
            <w:top w:val="none" w:sz="0" w:space="0" w:color="auto"/>
            <w:left w:val="none" w:sz="0" w:space="0" w:color="auto"/>
            <w:bottom w:val="none" w:sz="0" w:space="0" w:color="auto"/>
            <w:right w:val="none" w:sz="0" w:space="0" w:color="auto"/>
          </w:divBdr>
          <w:divsChild>
            <w:div w:id="179010924">
              <w:marLeft w:val="0"/>
              <w:marRight w:val="0"/>
              <w:marTop w:val="0"/>
              <w:marBottom w:val="0"/>
              <w:divBdr>
                <w:top w:val="none" w:sz="0" w:space="0" w:color="auto"/>
                <w:left w:val="none" w:sz="0" w:space="0" w:color="auto"/>
                <w:bottom w:val="none" w:sz="0" w:space="0" w:color="auto"/>
                <w:right w:val="none" w:sz="0" w:space="0" w:color="auto"/>
              </w:divBdr>
              <w:divsChild>
                <w:div w:id="1131750956">
                  <w:marLeft w:val="0"/>
                  <w:marRight w:val="0"/>
                  <w:marTop w:val="0"/>
                  <w:marBottom w:val="0"/>
                  <w:divBdr>
                    <w:top w:val="none" w:sz="0" w:space="0" w:color="auto"/>
                    <w:left w:val="single" w:sz="6" w:space="0" w:color="DDDDDD"/>
                    <w:bottom w:val="none" w:sz="0" w:space="0" w:color="auto"/>
                    <w:right w:val="single" w:sz="6" w:space="0" w:color="DDDDDD"/>
                  </w:divBdr>
                  <w:divsChild>
                    <w:div w:id="2095736314">
                      <w:marLeft w:val="0"/>
                      <w:marRight w:val="0"/>
                      <w:marTop w:val="0"/>
                      <w:marBottom w:val="0"/>
                      <w:divBdr>
                        <w:top w:val="none" w:sz="0" w:space="0" w:color="auto"/>
                        <w:left w:val="none" w:sz="0" w:space="0" w:color="auto"/>
                        <w:bottom w:val="none" w:sz="0" w:space="0" w:color="auto"/>
                        <w:right w:val="none" w:sz="0" w:space="0" w:color="auto"/>
                      </w:divBdr>
                      <w:divsChild>
                        <w:div w:id="167987058">
                          <w:marLeft w:val="0"/>
                          <w:marRight w:val="0"/>
                          <w:marTop w:val="0"/>
                          <w:marBottom w:val="0"/>
                          <w:divBdr>
                            <w:top w:val="none" w:sz="0" w:space="0" w:color="auto"/>
                            <w:left w:val="none" w:sz="0" w:space="0" w:color="auto"/>
                            <w:bottom w:val="none" w:sz="0" w:space="0" w:color="auto"/>
                            <w:right w:val="none" w:sz="0" w:space="0" w:color="auto"/>
                          </w:divBdr>
                          <w:divsChild>
                            <w:div w:id="542256188">
                              <w:marLeft w:val="0"/>
                              <w:marRight w:val="0"/>
                              <w:marTop w:val="0"/>
                              <w:marBottom w:val="0"/>
                              <w:divBdr>
                                <w:top w:val="none" w:sz="0" w:space="0" w:color="auto"/>
                                <w:left w:val="none" w:sz="0" w:space="0" w:color="auto"/>
                                <w:bottom w:val="none" w:sz="0" w:space="0" w:color="auto"/>
                                <w:right w:val="none" w:sz="0" w:space="0" w:color="auto"/>
                              </w:divBdr>
                              <w:divsChild>
                                <w:div w:id="1987510653">
                                  <w:marLeft w:val="-225"/>
                                  <w:marRight w:val="-225"/>
                                  <w:marTop w:val="0"/>
                                  <w:marBottom w:val="0"/>
                                  <w:divBdr>
                                    <w:top w:val="none" w:sz="0" w:space="0" w:color="auto"/>
                                    <w:left w:val="none" w:sz="0" w:space="0" w:color="auto"/>
                                    <w:bottom w:val="none" w:sz="0" w:space="0" w:color="auto"/>
                                    <w:right w:val="none" w:sz="0" w:space="0" w:color="auto"/>
                                  </w:divBdr>
                                  <w:divsChild>
                                    <w:div w:id="1524438107">
                                      <w:marLeft w:val="0"/>
                                      <w:marRight w:val="0"/>
                                      <w:marTop w:val="0"/>
                                      <w:marBottom w:val="0"/>
                                      <w:divBdr>
                                        <w:top w:val="none" w:sz="0" w:space="0" w:color="auto"/>
                                        <w:left w:val="none" w:sz="0" w:space="0" w:color="auto"/>
                                        <w:bottom w:val="none" w:sz="0" w:space="0" w:color="auto"/>
                                        <w:right w:val="none" w:sz="0" w:space="0" w:color="auto"/>
                                      </w:divBdr>
                                      <w:divsChild>
                                        <w:div w:id="706636283">
                                          <w:marLeft w:val="0"/>
                                          <w:marRight w:val="0"/>
                                          <w:marTop w:val="0"/>
                                          <w:marBottom w:val="0"/>
                                          <w:divBdr>
                                            <w:top w:val="none" w:sz="0" w:space="0" w:color="auto"/>
                                            <w:left w:val="none" w:sz="0" w:space="0" w:color="auto"/>
                                            <w:bottom w:val="none" w:sz="0" w:space="0" w:color="auto"/>
                                            <w:right w:val="none" w:sz="0" w:space="0" w:color="auto"/>
                                          </w:divBdr>
                                          <w:divsChild>
                                            <w:div w:id="1931812113">
                                              <w:marLeft w:val="0"/>
                                              <w:marRight w:val="0"/>
                                              <w:marTop w:val="0"/>
                                              <w:marBottom w:val="0"/>
                                              <w:divBdr>
                                                <w:top w:val="none" w:sz="0" w:space="0" w:color="auto"/>
                                                <w:left w:val="none" w:sz="0" w:space="0" w:color="auto"/>
                                                <w:bottom w:val="none" w:sz="0" w:space="0" w:color="auto"/>
                                                <w:right w:val="none" w:sz="0" w:space="0" w:color="auto"/>
                                              </w:divBdr>
                                              <w:divsChild>
                                                <w:div w:id="1350372369">
                                                  <w:marLeft w:val="0"/>
                                                  <w:marRight w:val="0"/>
                                                  <w:marTop w:val="0"/>
                                                  <w:marBottom w:val="150"/>
                                                  <w:divBdr>
                                                    <w:top w:val="single" w:sz="6" w:space="4" w:color="DDDDDD"/>
                                                    <w:left w:val="single" w:sz="6" w:space="4" w:color="DDDDDD"/>
                                                    <w:bottom w:val="single" w:sz="6" w:space="4" w:color="DDDDDD"/>
                                                    <w:right w:val="single" w:sz="6" w:space="4" w:color="DDDDDD"/>
                                                  </w:divBdr>
                                                  <w:divsChild>
                                                    <w:div w:id="190345796">
                                                      <w:marLeft w:val="0"/>
                                                      <w:marRight w:val="0"/>
                                                      <w:marTop w:val="0"/>
                                                      <w:marBottom w:val="0"/>
                                                      <w:divBdr>
                                                        <w:top w:val="none" w:sz="0" w:space="0" w:color="auto"/>
                                                        <w:left w:val="none" w:sz="0" w:space="0" w:color="auto"/>
                                                        <w:bottom w:val="none" w:sz="0" w:space="0" w:color="auto"/>
                                                        <w:right w:val="none" w:sz="0" w:space="0" w:color="auto"/>
                                                      </w:divBdr>
                                                    </w:div>
                                                  </w:divsChild>
                                                </w:div>
                                                <w:div w:id="851190012">
                                                  <w:marLeft w:val="0"/>
                                                  <w:marRight w:val="0"/>
                                                  <w:marTop w:val="0"/>
                                                  <w:marBottom w:val="0"/>
                                                  <w:divBdr>
                                                    <w:top w:val="none" w:sz="0" w:space="0" w:color="auto"/>
                                                    <w:left w:val="none" w:sz="0" w:space="0" w:color="auto"/>
                                                    <w:bottom w:val="none" w:sz="0" w:space="0" w:color="auto"/>
                                                    <w:right w:val="none" w:sz="0" w:space="0" w:color="auto"/>
                                                  </w:divBdr>
                                                  <w:divsChild>
                                                    <w:div w:id="19328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62270">
      <w:bodyDiv w:val="1"/>
      <w:marLeft w:val="0"/>
      <w:marRight w:val="0"/>
      <w:marTop w:val="0"/>
      <w:marBottom w:val="0"/>
      <w:divBdr>
        <w:top w:val="none" w:sz="0" w:space="0" w:color="auto"/>
        <w:left w:val="none" w:sz="0" w:space="0" w:color="auto"/>
        <w:bottom w:val="none" w:sz="0" w:space="0" w:color="auto"/>
        <w:right w:val="none" w:sz="0" w:space="0" w:color="auto"/>
      </w:divBdr>
    </w:div>
    <w:div w:id="186337064">
      <w:bodyDiv w:val="1"/>
      <w:marLeft w:val="0"/>
      <w:marRight w:val="0"/>
      <w:marTop w:val="0"/>
      <w:marBottom w:val="0"/>
      <w:divBdr>
        <w:top w:val="none" w:sz="0" w:space="0" w:color="auto"/>
        <w:left w:val="none" w:sz="0" w:space="0" w:color="auto"/>
        <w:bottom w:val="none" w:sz="0" w:space="0" w:color="auto"/>
        <w:right w:val="none" w:sz="0" w:space="0" w:color="auto"/>
      </w:divBdr>
      <w:divsChild>
        <w:div w:id="1772894496">
          <w:marLeft w:val="0"/>
          <w:marRight w:val="0"/>
          <w:marTop w:val="0"/>
          <w:marBottom w:val="0"/>
          <w:divBdr>
            <w:top w:val="none" w:sz="0" w:space="0" w:color="auto"/>
            <w:left w:val="none" w:sz="0" w:space="0" w:color="auto"/>
            <w:bottom w:val="none" w:sz="0" w:space="0" w:color="auto"/>
            <w:right w:val="none" w:sz="0" w:space="0" w:color="auto"/>
          </w:divBdr>
        </w:div>
      </w:divsChild>
    </w:div>
    <w:div w:id="192888264">
      <w:bodyDiv w:val="1"/>
      <w:marLeft w:val="0"/>
      <w:marRight w:val="0"/>
      <w:marTop w:val="0"/>
      <w:marBottom w:val="0"/>
      <w:divBdr>
        <w:top w:val="none" w:sz="0" w:space="0" w:color="auto"/>
        <w:left w:val="none" w:sz="0" w:space="0" w:color="auto"/>
        <w:bottom w:val="none" w:sz="0" w:space="0" w:color="auto"/>
        <w:right w:val="none" w:sz="0" w:space="0" w:color="auto"/>
      </w:divBdr>
    </w:div>
    <w:div w:id="194198056">
      <w:bodyDiv w:val="1"/>
      <w:marLeft w:val="0"/>
      <w:marRight w:val="0"/>
      <w:marTop w:val="0"/>
      <w:marBottom w:val="0"/>
      <w:divBdr>
        <w:top w:val="none" w:sz="0" w:space="0" w:color="auto"/>
        <w:left w:val="none" w:sz="0" w:space="0" w:color="auto"/>
        <w:bottom w:val="none" w:sz="0" w:space="0" w:color="auto"/>
        <w:right w:val="none" w:sz="0" w:space="0" w:color="auto"/>
      </w:divBdr>
    </w:div>
    <w:div w:id="195698370">
      <w:bodyDiv w:val="1"/>
      <w:marLeft w:val="0"/>
      <w:marRight w:val="0"/>
      <w:marTop w:val="0"/>
      <w:marBottom w:val="0"/>
      <w:divBdr>
        <w:top w:val="none" w:sz="0" w:space="0" w:color="auto"/>
        <w:left w:val="none" w:sz="0" w:space="0" w:color="auto"/>
        <w:bottom w:val="none" w:sz="0" w:space="0" w:color="auto"/>
        <w:right w:val="none" w:sz="0" w:space="0" w:color="auto"/>
      </w:divBdr>
    </w:div>
    <w:div w:id="208033922">
      <w:bodyDiv w:val="1"/>
      <w:marLeft w:val="0"/>
      <w:marRight w:val="0"/>
      <w:marTop w:val="0"/>
      <w:marBottom w:val="0"/>
      <w:divBdr>
        <w:top w:val="none" w:sz="0" w:space="0" w:color="auto"/>
        <w:left w:val="none" w:sz="0" w:space="0" w:color="auto"/>
        <w:bottom w:val="none" w:sz="0" w:space="0" w:color="auto"/>
        <w:right w:val="none" w:sz="0" w:space="0" w:color="auto"/>
      </w:divBdr>
    </w:div>
    <w:div w:id="208495703">
      <w:bodyDiv w:val="1"/>
      <w:marLeft w:val="0"/>
      <w:marRight w:val="0"/>
      <w:marTop w:val="0"/>
      <w:marBottom w:val="0"/>
      <w:divBdr>
        <w:top w:val="none" w:sz="0" w:space="0" w:color="auto"/>
        <w:left w:val="none" w:sz="0" w:space="0" w:color="auto"/>
        <w:bottom w:val="none" w:sz="0" w:space="0" w:color="auto"/>
        <w:right w:val="none" w:sz="0" w:space="0" w:color="auto"/>
      </w:divBdr>
      <w:divsChild>
        <w:div w:id="306937251">
          <w:marLeft w:val="0"/>
          <w:marRight w:val="0"/>
          <w:marTop w:val="0"/>
          <w:marBottom w:val="0"/>
          <w:divBdr>
            <w:top w:val="none" w:sz="0" w:space="0" w:color="auto"/>
            <w:left w:val="none" w:sz="0" w:space="0" w:color="auto"/>
            <w:bottom w:val="none" w:sz="0" w:space="0" w:color="auto"/>
            <w:right w:val="none" w:sz="0" w:space="0" w:color="auto"/>
          </w:divBdr>
          <w:divsChild>
            <w:div w:id="347948134">
              <w:marLeft w:val="0"/>
              <w:marRight w:val="0"/>
              <w:marTop w:val="0"/>
              <w:marBottom w:val="0"/>
              <w:divBdr>
                <w:top w:val="none" w:sz="0" w:space="0" w:color="auto"/>
                <w:left w:val="none" w:sz="0" w:space="0" w:color="auto"/>
                <w:bottom w:val="none" w:sz="0" w:space="0" w:color="auto"/>
                <w:right w:val="none" w:sz="0" w:space="0" w:color="auto"/>
              </w:divBdr>
            </w:div>
          </w:divsChild>
        </w:div>
        <w:div w:id="1880193923">
          <w:marLeft w:val="0"/>
          <w:marRight w:val="0"/>
          <w:marTop w:val="0"/>
          <w:marBottom w:val="0"/>
          <w:divBdr>
            <w:top w:val="none" w:sz="0" w:space="0" w:color="auto"/>
            <w:left w:val="none" w:sz="0" w:space="0" w:color="auto"/>
            <w:bottom w:val="none" w:sz="0" w:space="0" w:color="auto"/>
            <w:right w:val="none" w:sz="0" w:space="0" w:color="auto"/>
          </w:divBdr>
          <w:divsChild>
            <w:div w:id="348071508">
              <w:marLeft w:val="0"/>
              <w:marRight w:val="0"/>
              <w:marTop w:val="0"/>
              <w:marBottom w:val="0"/>
              <w:divBdr>
                <w:top w:val="none" w:sz="0" w:space="0" w:color="auto"/>
                <w:left w:val="none" w:sz="0" w:space="0" w:color="auto"/>
                <w:bottom w:val="none" w:sz="0" w:space="0" w:color="auto"/>
                <w:right w:val="none" w:sz="0" w:space="0" w:color="auto"/>
              </w:divBdr>
              <w:divsChild>
                <w:div w:id="20861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9479">
      <w:bodyDiv w:val="1"/>
      <w:marLeft w:val="0"/>
      <w:marRight w:val="0"/>
      <w:marTop w:val="0"/>
      <w:marBottom w:val="0"/>
      <w:divBdr>
        <w:top w:val="none" w:sz="0" w:space="0" w:color="auto"/>
        <w:left w:val="none" w:sz="0" w:space="0" w:color="auto"/>
        <w:bottom w:val="none" w:sz="0" w:space="0" w:color="auto"/>
        <w:right w:val="none" w:sz="0" w:space="0" w:color="auto"/>
      </w:divBdr>
    </w:div>
    <w:div w:id="220336363">
      <w:bodyDiv w:val="1"/>
      <w:marLeft w:val="0"/>
      <w:marRight w:val="0"/>
      <w:marTop w:val="0"/>
      <w:marBottom w:val="0"/>
      <w:divBdr>
        <w:top w:val="none" w:sz="0" w:space="0" w:color="auto"/>
        <w:left w:val="none" w:sz="0" w:space="0" w:color="auto"/>
        <w:bottom w:val="none" w:sz="0" w:space="0" w:color="auto"/>
        <w:right w:val="none" w:sz="0" w:space="0" w:color="auto"/>
      </w:divBdr>
    </w:div>
    <w:div w:id="222373363">
      <w:bodyDiv w:val="1"/>
      <w:marLeft w:val="0"/>
      <w:marRight w:val="0"/>
      <w:marTop w:val="0"/>
      <w:marBottom w:val="0"/>
      <w:divBdr>
        <w:top w:val="none" w:sz="0" w:space="0" w:color="auto"/>
        <w:left w:val="none" w:sz="0" w:space="0" w:color="auto"/>
        <w:bottom w:val="none" w:sz="0" w:space="0" w:color="auto"/>
        <w:right w:val="none" w:sz="0" w:space="0" w:color="auto"/>
      </w:divBdr>
      <w:divsChild>
        <w:div w:id="1002589203">
          <w:marLeft w:val="0"/>
          <w:marRight w:val="0"/>
          <w:marTop w:val="0"/>
          <w:marBottom w:val="0"/>
          <w:divBdr>
            <w:top w:val="none" w:sz="0" w:space="0" w:color="auto"/>
            <w:left w:val="none" w:sz="0" w:space="0" w:color="auto"/>
            <w:bottom w:val="none" w:sz="0" w:space="0" w:color="auto"/>
            <w:right w:val="none" w:sz="0" w:space="0" w:color="auto"/>
          </w:divBdr>
          <w:divsChild>
            <w:div w:id="1315717800">
              <w:marLeft w:val="0"/>
              <w:marRight w:val="0"/>
              <w:marTop w:val="0"/>
              <w:marBottom w:val="0"/>
              <w:divBdr>
                <w:top w:val="none" w:sz="0" w:space="0" w:color="auto"/>
                <w:left w:val="none" w:sz="0" w:space="0" w:color="auto"/>
                <w:bottom w:val="none" w:sz="0" w:space="0" w:color="auto"/>
                <w:right w:val="none" w:sz="0" w:space="0" w:color="auto"/>
              </w:divBdr>
            </w:div>
          </w:divsChild>
        </w:div>
        <w:div w:id="553540761">
          <w:marLeft w:val="0"/>
          <w:marRight w:val="0"/>
          <w:marTop w:val="0"/>
          <w:marBottom w:val="0"/>
          <w:divBdr>
            <w:top w:val="none" w:sz="0" w:space="0" w:color="auto"/>
            <w:left w:val="none" w:sz="0" w:space="0" w:color="auto"/>
            <w:bottom w:val="none" w:sz="0" w:space="0" w:color="auto"/>
            <w:right w:val="none" w:sz="0" w:space="0" w:color="auto"/>
          </w:divBdr>
          <w:divsChild>
            <w:div w:id="193613360">
              <w:marLeft w:val="0"/>
              <w:marRight w:val="0"/>
              <w:marTop w:val="0"/>
              <w:marBottom w:val="0"/>
              <w:divBdr>
                <w:top w:val="none" w:sz="0" w:space="0" w:color="auto"/>
                <w:left w:val="none" w:sz="0" w:space="0" w:color="auto"/>
                <w:bottom w:val="none" w:sz="0" w:space="0" w:color="auto"/>
                <w:right w:val="none" w:sz="0" w:space="0" w:color="auto"/>
              </w:divBdr>
              <w:divsChild>
                <w:div w:id="4993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8544">
      <w:bodyDiv w:val="1"/>
      <w:marLeft w:val="0"/>
      <w:marRight w:val="0"/>
      <w:marTop w:val="0"/>
      <w:marBottom w:val="0"/>
      <w:divBdr>
        <w:top w:val="none" w:sz="0" w:space="0" w:color="auto"/>
        <w:left w:val="none" w:sz="0" w:space="0" w:color="auto"/>
        <w:bottom w:val="none" w:sz="0" w:space="0" w:color="auto"/>
        <w:right w:val="none" w:sz="0" w:space="0" w:color="auto"/>
      </w:divBdr>
      <w:divsChild>
        <w:div w:id="1902447783">
          <w:marLeft w:val="0"/>
          <w:marRight w:val="0"/>
          <w:marTop w:val="0"/>
          <w:marBottom w:val="0"/>
          <w:divBdr>
            <w:top w:val="none" w:sz="0" w:space="0" w:color="auto"/>
            <w:left w:val="none" w:sz="0" w:space="0" w:color="auto"/>
            <w:bottom w:val="none" w:sz="0" w:space="0" w:color="auto"/>
            <w:right w:val="none" w:sz="0" w:space="0" w:color="auto"/>
          </w:divBdr>
          <w:divsChild>
            <w:div w:id="1264457252">
              <w:marLeft w:val="0"/>
              <w:marRight w:val="0"/>
              <w:marTop w:val="0"/>
              <w:marBottom w:val="0"/>
              <w:divBdr>
                <w:top w:val="none" w:sz="0" w:space="0" w:color="auto"/>
                <w:left w:val="none" w:sz="0" w:space="0" w:color="auto"/>
                <w:bottom w:val="none" w:sz="0" w:space="0" w:color="auto"/>
                <w:right w:val="none" w:sz="0" w:space="0" w:color="auto"/>
              </w:divBdr>
            </w:div>
          </w:divsChild>
        </w:div>
        <w:div w:id="729694850">
          <w:marLeft w:val="0"/>
          <w:marRight w:val="0"/>
          <w:marTop w:val="0"/>
          <w:marBottom w:val="0"/>
          <w:divBdr>
            <w:top w:val="none" w:sz="0" w:space="0" w:color="auto"/>
            <w:left w:val="none" w:sz="0" w:space="0" w:color="auto"/>
            <w:bottom w:val="none" w:sz="0" w:space="0" w:color="auto"/>
            <w:right w:val="none" w:sz="0" w:space="0" w:color="auto"/>
          </w:divBdr>
          <w:divsChild>
            <w:div w:id="84233863">
              <w:marLeft w:val="0"/>
              <w:marRight w:val="0"/>
              <w:marTop w:val="0"/>
              <w:marBottom w:val="0"/>
              <w:divBdr>
                <w:top w:val="none" w:sz="0" w:space="0" w:color="auto"/>
                <w:left w:val="none" w:sz="0" w:space="0" w:color="auto"/>
                <w:bottom w:val="none" w:sz="0" w:space="0" w:color="auto"/>
                <w:right w:val="none" w:sz="0" w:space="0" w:color="auto"/>
              </w:divBdr>
              <w:divsChild>
                <w:div w:id="18789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7319">
      <w:bodyDiv w:val="1"/>
      <w:marLeft w:val="0"/>
      <w:marRight w:val="0"/>
      <w:marTop w:val="0"/>
      <w:marBottom w:val="0"/>
      <w:divBdr>
        <w:top w:val="none" w:sz="0" w:space="0" w:color="auto"/>
        <w:left w:val="none" w:sz="0" w:space="0" w:color="auto"/>
        <w:bottom w:val="none" w:sz="0" w:space="0" w:color="auto"/>
        <w:right w:val="none" w:sz="0" w:space="0" w:color="auto"/>
      </w:divBdr>
    </w:div>
    <w:div w:id="228421048">
      <w:bodyDiv w:val="1"/>
      <w:marLeft w:val="0"/>
      <w:marRight w:val="0"/>
      <w:marTop w:val="0"/>
      <w:marBottom w:val="0"/>
      <w:divBdr>
        <w:top w:val="none" w:sz="0" w:space="0" w:color="auto"/>
        <w:left w:val="none" w:sz="0" w:space="0" w:color="auto"/>
        <w:bottom w:val="none" w:sz="0" w:space="0" w:color="auto"/>
        <w:right w:val="none" w:sz="0" w:space="0" w:color="auto"/>
      </w:divBdr>
      <w:divsChild>
        <w:div w:id="127824639">
          <w:marLeft w:val="0"/>
          <w:marRight w:val="0"/>
          <w:marTop w:val="0"/>
          <w:marBottom w:val="0"/>
          <w:divBdr>
            <w:top w:val="none" w:sz="0" w:space="0" w:color="auto"/>
            <w:left w:val="none" w:sz="0" w:space="0" w:color="auto"/>
            <w:bottom w:val="none" w:sz="0" w:space="0" w:color="auto"/>
            <w:right w:val="none" w:sz="0" w:space="0" w:color="auto"/>
          </w:divBdr>
          <w:divsChild>
            <w:div w:id="1605191989">
              <w:marLeft w:val="0"/>
              <w:marRight w:val="0"/>
              <w:marTop w:val="0"/>
              <w:marBottom w:val="0"/>
              <w:divBdr>
                <w:top w:val="none" w:sz="0" w:space="0" w:color="auto"/>
                <w:left w:val="none" w:sz="0" w:space="0" w:color="auto"/>
                <w:bottom w:val="none" w:sz="0" w:space="0" w:color="auto"/>
                <w:right w:val="none" w:sz="0" w:space="0" w:color="auto"/>
              </w:divBdr>
            </w:div>
          </w:divsChild>
        </w:div>
        <w:div w:id="376007137">
          <w:marLeft w:val="0"/>
          <w:marRight w:val="0"/>
          <w:marTop w:val="0"/>
          <w:marBottom w:val="0"/>
          <w:divBdr>
            <w:top w:val="none" w:sz="0" w:space="0" w:color="auto"/>
            <w:left w:val="none" w:sz="0" w:space="0" w:color="auto"/>
            <w:bottom w:val="none" w:sz="0" w:space="0" w:color="auto"/>
            <w:right w:val="none" w:sz="0" w:space="0" w:color="auto"/>
          </w:divBdr>
          <w:divsChild>
            <w:div w:id="863247102">
              <w:marLeft w:val="0"/>
              <w:marRight w:val="0"/>
              <w:marTop w:val="0"/>
              <w:marBottom w:val="0"/>
              <w:divBdr>
                <w:top w:val="none" w:sz="0" w:space="0" w:color="auto"/>
                <w:left w:val="none" w:sz="0" w:space="0" w:color="auto"/>
                <w:bottom w:val="none" w:sz="0" w:space="0" w:color="auto"/>
                <w:right w:val="none" w:sz="0" w:space="0" w:color="auto"/>
              </w:divBdr>
              <w:divsChild>
                <w:div w:id="944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5613">
      <w:bodyDiv w:val="1"/>
      <w:marLeft w:val="0"/>
      <w:marRight w:val="0"/>
      <w:marTop w:val="0"/>
      <w:marBottom w:val="0"/>
      <w:divBdr>
        <w:top w:val="none" w:sz="0" w:space="0" w:color="auto"/>
        <w:left w:val="none" w:sz="0" w:space="0" w:color="auto"/>
        <w:bottom w:val="none" w:sz="0" w:space="0" w:color="auto"/>
        <w:right w:val="none" w:sz="0" w:space="0" w:color="auto"/>
      </w:divBdr>
    </w:div>
    <w:div w:id="245310982">
      <w:bodyDiv w:val="1"/>
      <w:marLeft w:val="0"/>
      <w:marRight w:val="0"/>
      <w:marTop w:val="0"/>
      <w:marBottom w:val="0"/>
      <w:divBdr>
        <w:top w:val="none" w:sz="0" w:space="0" w:color="auto"/>
        <w:left w:val="none" w:sz="0" w:space="0" w:color="auto"/>
        <w:bottom w:val="none" w:sz="0" w:space="0" w:color="auto"/>
        <w:right w:val="none" w:sz="0" w:space="0" w:color="auto"/>
      </w:divBdr>
      <w:divsChild>
        <w:div w:id="1359769561">
          <w:marLeft w:val="0"/>
          <w:marRight w:val="0"/>
          <w:marTop w:val="0"/>
          <w:marBottom w:val="0"/>
          <w:divBdr>
            <w:top w:val="none" w:sz="0" w:space="0" w:color="auto"/>
            <w:left w:val="none" w:sz="0" w:space="0" w:color="auto"/>
            <w:bottom w:val="none" w:sz="0" w:space="0" w:color="auto"/>
            <w:right w:val="none" w:sz="0" w:space="0" w:color="auto"/>
          </w:divBdr>
        </w:div>
        <w:div w:id="476916723">
          <w:marLeft w:val="0"/>
          <w:marRight w:val="0"/>
          <w:marTop w:val="0"/>
          <w:marBottom w:val="0"/>
          <w:divBdr>
            <w:top w:val="none" w:sz="0" w:space="0" w:color="auto"/>
            <w:left w:val="none" w:sz="0" w:space="0" w:color="auto"/>
            <w:bottom w:val="none" w:sz="0" w:space="0" w:color="auto"/>
            <w:right w:val="none" w:sz="0" w:space="0" w:color="auto"/>
          </w:divBdr>
        </w:div>
      </w:divsChild>
    </w:div>
    <w:div w:id="245959295">
      <w:bodyDiv w:val="1"/>
      <w:marLeft w:val="0"/>
      <w:marRight w:val="0"/>
      <w:marTop w:val="0"/>
      <w:marBottom w:val="0"/>
      <w:divBdr>
        <w:top w:val="none" w:sz="0" w:space="0" w:color="auto"/>
        <w:left w:val="none" w:sz="0" w:space="0" w:color="auto"/>
        <w:bottom w:val="none" w:sz="0" w:space="0" w:color="auto"/>
        <w:right w:val="none" w:sz="0" w:space="0" w:color="auto"/>
      </w:divBdr>
    </w:div>
    <w:div w:id="257059992">
      <w:bodyDiv w:val="1"/>
      <w:marLeft w:val="0"/>
      <w:marRight w:val="0"/>
      <w:marTop w:val="0"/>
      <w:marBottom w:val="0"/>
      <w:divBdr>
        <w:top w:val="none" w:sz="0" w:space="0" w:color="auto"/>
        <w:left w:val="none" w:sz="0" w:space="0" w:color="auto"/>
        <w:bottom w:val="none" w:sz="0" w:space="0" w:color="auto"/>
        <w:right w:val="none" w:sz="0" w:space="0" w:color="auto"/>
      </w:divBdr>
      <w:divsChild>
        <w:div w:id="2137864946">
          <w:marLeft w:val="0"/>
          <w:marRight w:val="0"/>
          <w:marTop w:val="0"/>
          <w:marBottom w:val="0"/>
          <w:divBdr>
            <w:top w:val="none" w:sz="0" w:space="0" w:color="auto"/>
            <w:left w:val="none" w:sz="0" w:space="0" w:color="auto"/>
            <w:bottom w:val="none" w:sz="0" w:space="0" w:color="auto"/>
            <w:right w:val="none" w:sz="0" w:space="0" w:color="auto"/>
          </w:divBdr>
          <w:divsChild>
            <w:div w:id="1941330547">
              <w:marLeft w:val="0"/>
              <w:marRight w:val="0"/>
              <w:marTop w:val="0"/>
              <w:marBottom w:val="0"/>
              <w:divBdr>
                <w:top w:val="none" w:sz="0" w:space="0" w:color="auto"/>
                <w:left w:val="none" w:sz="0" w:space="0" w:color="auto"/>
                <w:bottom w:val="none" w:sz="0" w:space="0" w:color="auto"/>
                <w:right w:val="none" w:sz="0" w:space="0" w:color="auto"/>
              </w:divBdr>
            </w:div>
          </w:divsChild>
        </w:div>
        <w:div w:id="251621030">
          <w:marLeft w:val="0"/>
          <w:marRight w:val="0"/>
          <w:marTop w:val="0"/>
          <w:marBottom w:val="0"/>
          <w:divBdr>
            <w:top w:val="none" w:sz="0" w:space="0" w:color="auto"/>
            <w:left w:val="none" w:sz="0" w:space="0" w:color="auto"/>
            <w:bottom w:val="none" w:sz="0" w:space="0" w:color="auto"/>
            <w:right w:val="none" w:sz="0" w:space="0" w:color="auto"/>
          </w:divBdr>
          <w:divsChild>
            <w:div w:id="571159479">
              <w:marLeft w:val="0"/>
              <w:marRight w:val="0"/>
              <w:marTop w:val="0"/>
              <w:marBottom w:val="0"/>
              <w:divBdr>
                <w:top w:val="none" w:sz="0" w:space="0" w:color="auto"/>
                <w:left w:val="none" w:sz="0" w:space="0" w:color="auto"/>
                <w:bottom w:val="none" w:sz="0" w:space="0" w:color="auto"/>
                <w:right w:val="none" w:sz="0" w:space="0" w:color="auto"/>
              </w:divBdr>
              <w:divsChild>
                <w:div w:id="17765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7282">
      <w:bodyDiv w:val="1"/>
      <w:marLeft w:val="0"/>
      <w:marRight w:val="0"/>
      <w:marTop w:val="0"/>
      <w:marBottom w:val="0"/>
      <w:divBdr>
        <w:top w:val="none" w:sz="0" w:space="0" w:color="auto"/>
        <w:left w:val="none" w:sz="0" w:space="0" w:color="auto"/>
        <w:bottom w:val="none" w:sz="0" w:space="0" w:color="auto"/>
        <w:right w:val="none" w:sz="0" w:space="0" w:color="auto"/>
      </w:divBdr>
      <w:divsChild>
        <w:div w:id="805968351">
          <w:marLeft w:val="0"/>
          <w:marRight w:val="0"/>
          <w:marTop w:val="0"/>
          <w:marBottom w:val="0"/>
          <w:divBdr>
            <w:top w:val="none" w:sz="0" w:space="0" w:color="auto"/>
            <w:left w:val="none" w:sz="0" w:space="0" w:color="auto"/>
            <w:bottom w:val="none" w:sz="0" w:space="0" w:color="auto"/>
            <w:right w:val="none" w:sz="0" w:space="0" w:color="auto"/>
          </w:divBdr>
          <w:divsChild>
            <w:div w:id="500968906">
              <w:marLeft w:val="0"/>
              <w:marRight w:val="0"/>
              <w:marTop w:val="300"/>
              <w:marBottom w:val="0"/>
              <w:divBdr>
                <w:top w:val="none" w:sz="0" w:space="0" w:color="auto"/>
                <w:left w:val="none" w:sz="0" w:space="0" w:color="auto"/>
                <w:bottom w:val="none" w:sz="0" w:space="0" w:color="auto"/>
                <w:right w:val="none" w:sz="0" w:space="0" w:color="auto"/>
              </w:divBdr>
              <w:divsChild>
                <w:div w:id="387580839">
                  <w:marLeft w:val="0"/>
                  <w:marRight w:val="0"/>
                  <w:marTop w:val="0"/>
                  <w:marBottom w:val="0"/>
                  <w:divBdr>
                    <w:top w:val="none" w:sz="0" w:space="0" w:color="auto"/>
                    <w:left w:val="none" w:sz="0" w:space="0" w:color="auto"/>
                    <w:bottom w:val="none" w:sz="0" w:space="0" w:color="auto"/>
                    <w:right w:val="none" w:sz="0" w:space="0" w:color="auto"/>
                  </w:divBdr>
                  <w:divsChild>
                    <w:div w:id="2041662066">
                      <w:marLeft w:val="0"/>
                      <w:marRight w:val="0"/>
                      <w:marTop w:val="0"/>
                      <w:marBottom w:val="30"/>
                      <w:divBdr>
                        <w:top w:val="none" w:sz="0" w:space="0" w:color="auto"/>
                        <w:left w:val="none" w:sz="0" w:space="0" w:color="auto"/>
                        <w:bottom w:val="none" w:sz="0" w:space="0" w:color="auto"/>
                        <w:right w:val="none" w:sz="0" w:space="0" w:color="auto"/>
                      </w:divBdr>
                      <w:divsChild>
                        <w:div w:id="38864356">
                          <w:marLeft w:val="0"/>
                          <w:marRight w:val="0"/>
                          <w:marTop w:val="0"/>
                          <w:marBottom w:val="0"/>
                          <w:divBdr>
                            <w:top w:val="none" w:sz="0" w:space="0" w:color="auto"/>
                            <w:left w:val="none" w:sz="0" w:space="0" w:color="auto"/>
                            <w:bottom w:val="none" w:sz="0" w:space="0" w:color="auto"/>
                            <w:right w:val="none" w:sz="0" w:space="0" w:color="auto"/>
                          </w:divBdr>
                          <w:divsChild>
                            <w:div w:id="968172553">
                              <w:marLeft w:val="150"/>
                              <w:marRight w:val="150"/>
                              <w:marTop w:val="150"/>
                              <w:marBottom w:val="150"/>
                              <w:divBdr>
                                <w:top w:val="none" w:sz="0" w:space="0" w:color="auto"/>
                                <w:left w:val="none" w:sz="0" w:space="0" w:color="auto"/>
                                <w:bottom w:val="none" w:sz="0" w:space="0" w:color="auto"/>
                                <w:right w:val="none" w:sz="0" w:space="0" w:color="auto"/>
                              </w:divBdr>
                              <w:divsChild>
                                <w:div w:id="1095053303">
                                  <w:marLeft w:val="0"/>
                                  <w:marRight w:val="0"/>
                                  <w:marTop w:val="0"/>
                                  <w:marBottom w:val="0"/>
                                  <w:divBdr>
                                    <w:top w:val="none" w:sz="0" w:space="0" w:color="auto"/>
                                    <w:left w:val="none" w:sz="0" w:space="0" w:color="auto"/>
                                    <w:bottom w:val="none" w:sz="0" w:space="0" w:color="auto"/>
                                    <w:right w:val="none" w:sz="0" w:space="0" w:color="auto"/>
                                  </w:divBdr>
                                  <w:divsChild>
                                    <w:div w:id="1204441075">
                                      <w:marLeft w:val="0"/>
                                      <w:marRight w:val="0"/>
                                      <w:marTop w:val="0"/>
                                      <w:marBottom w:val="0"/>
                                      <w:divBdr>
                                        <w:top w:val="none" w:sz="0" w:space="0" w:color="auto"/>
                                        <w:left w:val="none" w:sz="0" w:space="0" w:color="auto"/>
                                        <w:bottom w:val="none" w:sz="0" w:space="0" w:color="auto"/>
                                        <w:right w:val="none" w:sz="0" w:space="0" w:color="auto"/>
                                      </w:divBdr>
                                      <w:divsChild>
                                        <w:div w:id="3204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921754">
      <w:bodyDiv w:val="1"/>
      <w:marLeft w:val="0"/>
      <w:marRight w:val="0"/>
      <w:marTop w:val="0"/>
      <w:marBottom w:val="0"/>
      <w:divBdr>
        <w:top w:val="none" w:sz="0" w:space="0" w:color="auto"/>
        <w:left w:val="none" w:sz="0" w:space="0" w:color="auto"/>
        <w:bottom w:val="none" w:sz="0" w:space="0" w:color="auto"/>
        <w:right w:val="none" w:sz="0" w:space="0" w:color="auto"/>
      </w:divBdr>
    </w:div>
    <w:div w:id="266622349">
      <w:bodyDiv w:val="1"/>
      <w:marLeft w:val="0"/>
      <w:marRight w:val="0"/>
      <w:marTop w:val="0"/>
      <w:marBottom w:val="0"/>
      <w:divBdr>
        <w:top w:val="none" w:sz="0" w:space="0" w:color="auto"/>
        <w:left w:val="none" w:sz="0" w:space="0" w:color="auto"/>
        <w:bottom w:val="none" w:sz="0" w:space="0" w:color="auto"/>
        <w:right w:val="none" w:sz="0" w:space="0" w:color="auto"/>
      </w:divBdr>
    </w:div>
    <w:div w:id="271129751">
      <w:bodyDiv w:val="1"/>
      <w:marLeft w:val="0"/>
      <w:marRight w:val="0"/>
      <w:marTop w:val="0"/>
      <w:marBottom w:val="0"/>
      <w:divBdr>
        <w:top w:val="none" w:sz="0" w:space="0" w:color="auto"/>
        <w:left w:val="none" w:sz="0" w:space="0" w:color="auto"/>
        <w:bottom w:val="none" w:sz="0" w:space="0" w:color="auto"/>
        <w:right w:val="none" w:sz="0" w:space="0" w:color="auto"/>
      </w:divBdr>
    </w:div>
    <w:div w:id="273755403">
      <w:bodyDiv w:val="1"/>
      <w:marLeft w:val="0"/>
      <w:marRight w:val="0"/>
      <w:marTop w:val="0"/>
      <w:marBottom w:val="0"/>
      <w:divBdr>
        <w:top w:val="none" w:sz="0" w:space="0" w:color="auto"/>
        <w:left w:val="none" w:sz="0" w:space="0" w:color="auto"/>
        <w:bottom w:val="none" w:sz="0" w:space="0" w:color="auto"/>
        <w:right w:val="none" w:sz="0" w:space="0" w:color="auto"/>
      </w:divBdr>
      <w:divsChild>
        <w:div w:id="308707311">
          <w:marLeft w:val="0"/>
          <w:marRight w:val="0"/>
          <w:marTop w:val="0"/>
          <w:marBottom w:val="0"/>
          <w:divBdr>
            <w:top w:val="none" w:sz="0" w:space="0" w:color="auto"/>
            <w:left w:val="none" w:sz="0" w:space="0" w:color="auto"/>
            <w:bottom w:val="none" w:sz="0" w:space="0" w:color="auto"/>
            <w:right w:val="none" w:sz="0" w:space="0" w:color="auto"/>
          </w:divBdr>
          <w:divsChild>
            <w:div w:id="1070347178">
              <w:marLeft w:val="0"/>
              <w:marRight w:val="0"/>
              <w:marTop w:val="0"/>
              <w:marBottom w:val="0"/>
              <w:divBdr>
                <w:top w:val="none" w:sz="0" w:space="0" w:color="auto"/>
                <w:left w:val="none" w:sz="0" w:space="0" w:color="auto"/>
                <w:bottom w:val="none" w:sz="0" w:space="0" w:color="auto"/>
                <w:right w:val="none" w:sz="0" w:space="0" w:color="auto"/>
              </w:divBdr>
            </w:div>
          </w:divsChild>
        </w:div>
        <w:div w:id="1415862449">
          <w:marLeft w:val="0"/>
          <w:marRight w:val="0"/>
          <w:marTop w:val="0"/>
          <w:marBottom w:val="0"/>
          <w:divBdr>
            <w:top w:val="none" w:sz="0" w:space="0" w:color="auto"/>
            <w:left w:val="none" w:sz="0" w:space="0" w:color="auto"/>
            <w:bottom w:val="none" w:sz="0" w:space="0" w:color="auto"/>
            <w:right w:val="none" w:sz="0" w:space="0" w:color="auto"/>
          </w:divBdr>
          <w:divsChild>
            <w:div w:id="1426875962">
              <w:marLeft w:val="0"/>
              <w:marRight w:val="0"/>
              <w:marTop w:val="0"/>
              <w:marBottom w:val="0"/>
              <w:divBdr>
                <w:top w:val="none" w:sz="0" w:space="0" w:color="auto"/>
                <w:left w:val="none" w:sz="0" w:space="0" w:color="auto"/>
                <w:bottom w:val="none" w:sz="0" w:space="0" w:color="auto"/>
                <w:right w:val="none" w:sz="0" w:space="0" w:color="auto"/>
              </w:divBdr>
              <w:divsChild>
                <w:div w:id="4802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6721">
      <w:bodyDiv w:val="1"/>
      <w:marLeft w:val="0"/>
      <w:marRight w:val="0"/>
      <w:marTop w:val="0"/>
      <w:marBottom w:val="0"/>
      <w:divBdr>
        <w:top w:val="none" w:sz="0" w:space="0" w:color="auto"/>
        <w:left w:val="none" w:sz="0" w:space="0" w:color="auto"/>
        <w:bottom w:val="none" w:sz="0" w:space="0" w:color="auto"/>
        <w:right w:val="none" w:sz="0" w:space="0" w:color="auto"/>
      </w:divBdr>
      <w:divsChild>
        <w:div w:id="1918250658">
          <w:marLeft w:val="0"/>
          <w:marRight w:val="0"/>
          <w:marTop w:val="0"/>
          <w:marBottom w:val="0"/>
          <w:divBdr>
            <w:top w:val="none" w:sz="0" w:space="0" w:color="auto"/>
            <w:left w:val="none" w:sz="0" w:space="0" w:color="auto"/>
            <w:bottom w:val="none" w:sz="0" w:space="0" w:color="auto"/>
            <w:right w:val="none" w:sz="0" w:space="0" w:color="auto"/>
          </w:divBdr>
          <w:divsChild>
            <w:div w:id="1376395002">
              <w:marLeft w:val="0"/>
              <w:marRight w:val="0"/>
              <w:marTop w:val="0"/>
              <w:marBottom w:val="0"/>
              <w:divBdr>
                <w:top w:val="none" w:sz="0" w:space="0" w:color="auto"/>
                <w:left w:val="none" w:sz="0" w:space="0" w:color="auto"/>
                <w:bottom w:val="none" w:sz="0" w:space="0" w:color="auto"/>
                <w:right w:val="none" w:sz="0" w:space="0" w:color="auto"/>
              </w:divBdr>
              <w:divsChild>
                <w:div w:id="1551501328">
                  <w:marLeft w:val="0"/>
                  <w:marRight w:val="0"/>
                  <w:marTop w:val="300"/>
                  <w:marBottom w:val="0"/>
                  <w:divBdr>
                    <w:top w:val="none" w:sz="0" w:space="0" w:color="auto"/>
                    <w:left w:val="none" w:sz="0" w:space="0" w:color="auto"/>
                    <w:bottom w:val="none" w:sz="0" w:space="0" w:color="auto"/>
                    <w:right w:val="none" w:sz="0" w:space="0" w:color="auto"/>
                  </w:divBdr>
                  <w:divsChild>
                    <w:div w:id="1592279360">
                      <w:marLeft w:val="150"/>
                      <w:marRight w:val="0"/>
                      <w:marTop w:val="0"/>
                      <w:marBottom w:val="0"/>
                      <w:divBdr>
                        <w:top w:val="none" w:sz="0" w:space="0" w:color="auto"/>
                        <w:left w:val="none" w:sz="0" w:space="0" w:color="auto"/>
                        <w:bottom w:val="none" w:sz="0" w:space="0" w:color="auto"/>
                        <w:right w:val="none" w:sz="0" w:space="0" w:color="auto"/>
                      </w:divBdr>
                      <w:divsChild>
                        <w:div w:id="3947590">
                          <w:marLeft w:val="0"/>
                          <w:marRight w:val="0"/>
                          <w:marTop w:val="0"/>
                          <w:marBottom w:val="0"/>
                          <w:divBdr>
                            <w:top w:val="none" w:sz="0" w:space="0" w:color="auto"/>
                            <w:left w:val="none" w:sz="0" w:space="0" w:color="auto"/>
                            <w:bottom w:val="none" w:sz="0" w:space="0" w:color="auto"/>
                            <w:right w:val="none" w:sz="0" w:space="0" w:color="auto"/>
                          </w:divBdr>
                          <w:divsChild>
                            <w:div w:id="10783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655276">
      <w:bodyDiv w:val="1"/>
      <w:marLeft w:val="0"/>
      <w:marRight w:val="0"/>
      <w:marTop w:val="0"/>
      <w:marBottom w:val="0"/>
      <w:divBdr>
        <w:top w:val="none" w:sz="0" w:space="0" w:color="auto"/>
        <w:left w:val="none" w:sz="0" w:space="0" w:color="auto"/>
        <w:bottom w:val="none" w:sz="0" w:space="0" w:color="auto"/>
        <w:right w:val="none" w:sz="0" w:space="0" w:color="auto"/>
      </w:divBdr>
      <w:divsChild>
        <w:div w:id="207571978">
          <w:marLeft w:val="0"/>
          <w:marRight w:val="0"/>
          <w:marTop w:val="0"/>
          <w:marBottom w:val="0"/>
          <w:divBdr>
            <w:top w:val="none" w:sz="0" w:space="0" w:color="auto"/>
            <w:left w:val="none" w:sz="0" w:space="0" w:color="auto"/>
            <w:bottom w:val="none" w:sz="0" w:space="0" w:color="auto"/>
            <w:right w:val="none" w:sz="0" w:space="0" w:color="auto"/>
          </w:divBdr>
          <w:divsChild>
            <w:div w:id="594481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1352005">
      <w:bodyDiv w:val="1"/>
      <w:marLeft w:val="0"/>
      <w:marRight w:val="0"/>
      <w:marTop w:val="0"/>
      <w:marBottom w:val="0"/>
      <w:divBdr>
        <w:top w:val="none" w:sz="0" w:space="0" w:color="auto"/>
        <w:left w:val="none" w:sz="0" w:space="0" w:color="auto"/>
        <w:bottom w:val="none" w:sz="0" w:space="0" w:color="auto"/>
        <w:right w:val="none" w:sz="0" w:space="0" w:color="auto"/>
      </w:divBdr>
    </w:div>
    <w:div w:id="282932224">
      <w:bodyDiv w:val="1"/>
      <w:marLeft w:val="0"/>
      <w:marRight w:val="0"/>
      <w:marTop w:val="0"/>
      <w:marBottom w:val="0"/>
      <w:divBdr>
        <w:top w:val="none" w:sz="0" w:space="0" w:color="auto"/>
        <w:left w:val="none" w:sz="0" w:space="0" w:color="auto"/>
        <w:bottom w:val="none" w:sz="0" w:space="0" w:color="auto"/>
        <w:right w:val="none" w:sz="0" w:space="0" w:color="auto"/>
      </w:divBdr>
    </w:div>
    <w:div w:id="283735789">
      <w:bodyDiv w:val="1"/>
      <w:marLeft w:val="0"/>
      <w:marRight w:val="0"/>
      <w:marTop w:val="0"/>
      <w:marBottom w:val="0"/>
      <w:divBdr>
        <w:top w:val="none" w:sz="0" w:space="0" w:color="auto"/>
        <w:left w:val="none" w:sz="0" w:space="0" w:color="auto"/>
        <w:bottom w:val="none" w:sz="0" w:space="0" w:color="auto"/>
        <w:right w:val="none" w:sz="0" w:space="0" w:color="auto"/>
      </w:divBdr>
      <w:divsChild>
        <w:div w:id="271520426">
          <w:marLeft w:val="0"/>
          <w:marRight w:val="0"/>
          <w:marTop w:val="0"/>
          <w:marBottom w:val="0"/>
          <w:divBdr>
            <w:top w:val="none" w:sz="0" w:space="0" w:color="auto"/>
            <w:left w:val="none" w:sz="0" w:space="0" w:color="auto"/>
            <w:bottom w:val="none" w:sz="0" w:space="0" w:color="auto"/>
            <w:right w:val="none" w:sz="0" w:space="0" w:color="auto"/>
          </w:divBdr>
        </w:div>
      </w:divsChild>
    </w:div>
    <w:div w:id="284585020">
      <w:bodyDiv w:val="1"/>
      <w:marLeft w:val="0"/>
      <w:marRight w:val="0"/>
      <w:marTop w:val="0"/>
      <w:marBottom w:val="0"/>
      <w:divBdr>
        <w:top w:val="none" w:sz="0" w:space="0" w:color="auto"/>
        <w:left w:val="none" w:sz="0" w:space="0" w:color="auto"/>
        <w:bottom w:val="none" w:sz="0" w:space="0" w:color="auto"/>
        <w:right w:val="none" w:sz="0" w:space="0" w:color="auto"/>
      </w:divBdr>
    </w:div>
    <w:div w:id="285625984">
      <w:bodyDiv w:val="1"/>
      <w:marLeft w:val="0"/>
      <w:marRight w:val="0"/>
      <w:marTop w:val="0"/>
      <w:marBottom w:val="0"/>
      <w:divBdr>
        <w:top w:val="none" w:sz="0" w:space="0" w:color="auto"/>
        <w:left w:val="none" w:sz="0" w:space="0" w:color="auto"/>
        <w:bottom w:val="none" w:sz="0" w:space="0" w:color="auto"/>
        <w:right w:val="none" w:sz="0" w:space="0" w:color="auto"/>
      </w:divBdr>
    </w:div>
    <w:div w:id="286160083">
      <w:bodyDiv w:val="1"/>
      <w:marLeft w:val="0"/>
      <w:marRight w:val="0"/>
      <w:marTop w:val="0"/>
      <w:marBottom w:val="0"/>
      <w:divBdr>
        <w:top w:val="none" w:sz="0" w:space="0" w:color="auto"/>
        <w:left w:val="none" w:sz="0" w:space="0" w:color="auto"/>
        <w:bottom w:val="none" w:sz="0" w:space="0" w:color="auto"/>
        <w:right w:val="none" w:sz="0" w:space="0" w:color="auto"/>
      </w:divBdr>
      <w:divsChild>
        <w:div w:id="562059744">
          <w:marLeft w:val="0"/>
          <w:marRight w:val="0"/>
          <w:marTop w:val="0"/>
          <w:marBottom w:val="0"/>
          <w:divBdr>
            <w:top w:val="none" w:sz="0" w:space="0" w:color="auto"/>
            <w:left w:val="none" w:sz="0" w:space="0" w:color="auto"/>
            <w:bottom w:val="none" w:sz="0" w:space="0" w:color="auto"/>
            <w:right w:val="none" w:sz="0" w:space="0" w:color="auto"/>
          </w:divBdr>
          <w:divsChild>
            <w:div w:id="1016544298">
              <w:marLeft w:val="0"/>
              <w:marRight w:val="0"/>
              <w:marTop w:val="0"/>
              <w:marBottom w:val="0"/>
              <w:divBdr>
                <w:top w:val="none" w:sz="0" w:space="0" w:color="auto"/>
                <w:left w:val="none" w:sz="0" w:space="0" w:color="auto"/>
                <w:bottom w:val="none" w:sz="0" w:space="0" w:color="auto"/>
                <w:right w:val="none" w:sz="0" w:space="0" w:color="auto"/>
              </w:divBdr>
            </w:div>
          </w:divsChild>
        </w:div>
        <w:div w:id="8264603">
          <w:marLeft w:val="0"/>
          <w:marRight w:val="0"/>
          <w:marTop w:val="0"/>
          <w:marBottom w:val="0"/>
          <w:divBdr>
            <w:top w:val="none" w:sz="0" w:space="0" w:color="auto"/>
            <w:left w:val="none" w:sz="0" w:space="0" w:color="auto"/>
            <w:bottom w:val="none" w:sz="0" w:space="0" w:color="auto"/>
            <w:right w:val="none" w:sz="0" w:space="0" w:color="auto"/>
          </w:divBdr>
          <w:divsChild>
            <w:div w:id="484786204">
              <w:marLeft w:val="0"/>
              <w:marRight w:val="0"/>
              <w:marTop w:val="0"/>
              <w:marBottom w:val="0"/>
              <w:divBdr>
                <w:top w:val="none" w:sz="0" w:space="0" w:color="auto"/>
                <w:left w:val="none" w:sz="0" w:space="0" w:color="auto"/>
                <w:bottom w:val="none" w:sz="0" w:space="0" w:color="auto"/>
                <w:right w:val="none" w:sz="0" w:space="0" w:color="auto"/>
              </w:divBdr>
              <w:divsChild>
                <w:div w:id="20595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7924">
      <w:bodyDiv w:val="1"/>
      <w:marLeft w:val="0"/>
      <w:marRight w:val="0"/>
      <w:marTop w:val="0"/>
      <w:marBottom w:val="0"/>
      <w:divBdr>
        <w:top w:val="none" w:sz="0" w:space="0" w:color="auto"/>
        <w:left w:val="none" w:sz="0" w:space="0" w:color="auto"/>
        <w:bottom w:val="none" w:sz="0" w:space="0" w:color="auto"/>
        <w:right w:val="none" w:sz="0" w:space="0" w:color="auto"/>
      </w:divBdr>
    </w:div>
    <w:div w:id="294724173">
      <w:bodyDiv w:val="1"/>
      <w:marLeft w:val="0"/>
      <w:marRight w:val="0"/>
      <w:marTop w:val="0"/>
      <w:marBottom w:val="0"/>
      <w:divBdr>
        <w:top w:val="none" w:sz="0" w:space="0" w:color="auto"/>
        <w:left w:val="none" w:sz="0" w:space="0" w:color="auto"/>
        <w:bottom w:val="none" w:sz="0" w:space="0" w:color="auto"/>
        <w:right w:val="none" w:sz="0" w:space="0" w:color="auto"/>
      </w:divBdr>
    </w:div>
    <w:div w:id="297802380">
      <w:bodyDiv w:val="1"/>
      <w:marLeft w:val="0"/>
      <w:marRight w:val="0"/>
      <w:marTop w:val="0"/>
      <w:marBottom w:val="0"/>
      <w:divBdr>
        <w:top w:val="none" w:sz="0" w:space="0" w:color="auto"/>
        <w:left w:val="none" w:sz="0" w:space="0" w:color="auto"/>
        <w:bottom w:val="none" w:sz="0" w:space="0" w:color="auto"/>
        <w:right w:val="none" w:sz="0" w:space="0" w:color="auto"/>
      </w:divBdr>
      <w:divsChild>
        <w:div w:id="1180319643">
          <w:marLeft w:val="0"/>
          <w:marRight w:val="0"/>
          <w:marTop w:val="0"/>
          <w:marBottom w:val="0"/>
          <w:divBdr>
            <w:top w:val="none" w:sz="0" w:space="0" w:color="auto"/>
            <w:left w:val="none" w:sz="0" w:space="0" w:color="auto"/>
            <w:bottom w:val="none" w:sz="0" w:space="0" w:color="auto"/>
            <w:right w:val="none" w:sz="0" w:space="0" w:color="auto"/>
          </w:divBdr>
          <w:divsChild>
            <w:div w:id="1113403370">
              <w:marLeft w:val="0"/>
              <w:marRight w:val="0"/>
              <w:marTop w:val="0"/>
              <w:marBottom w:val="0"/>
              <w:divBdr>
                <w:top w:val="none" w:sz="0" w:space="0" w:color="auto"/>
                <w:left w:val="none" w:sz="0" w:space="0" w:color="auto"/>
                <w:bottom w:val="none" w:sz="0" w:space="0" w:color="auto"/>
                <w:right w:val="none" w:sz="0" w:space="0" w:color="auto"/>
              </w:divBdr>
            </w:div>
          </w:divsChild>
        </w:div>
        <w:div w:id="67843737">
          <w:marLeft w:val="0"/>
          <w:marRight w:val="0"/>
          <w:marTop w:val="0"/>
          <w:marBottom w:val="0"/>
          <w:divBdr>
            <w:top w:val="none" w:sz="0" w:space="0" w:color="auto"/>
            <w:left w:val="none" w:sz="0" w:space="0" w:color="auto"/>
            <w:bottom w:val="none" w:sz="0" w:space="0" w:color="auto"/>
            <w:right w:val="none" w:sz="0" w:space="0" w:color="auto"/>
          </w:divBdr>
          <w:divsChild>
            <w:div w:id="249854327">
              <w:marLeft w:val="0"/>
              <w:marRight w:val="0"/>
              <w:marTop w:val="0"/>
              <w:marBottom w:val="0"/>
              <w:divBdr>
                <w:top w:val="none" w:sz="0" w:space="0" w:color="auto"/>
                <w:left w:val="none" w:sz="0" w:space="0" w:color="auto"/>
                <w:bottom w:val="none" w:sz="0" w:space="0" w:color="auto"/>
                <w:right w:val="none" w:sz="0" w:space="0" w:color="auto"/>
              </w:divBdr>
              <w:divsChild>
                <w:div w:id="7534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1477">
      <w:bodyDiv w:val="1"/>
      <w:marLeft w:val="0"/>
      <w:marRight w:val="0"/>
      <w:marTop w:val="0"/>
      <w:marBottom w:val="0"/>
      <w:divBdr>
        <w:top w:val="none" w:sz="0" w:space="0" w:color="auto"/>
        <w:left w:val="none" w:sz="0" w:space="0" w:color="auto"/>
        <w:bottom w:val="none" w:sz="0" w:space="0" w:color="auto"/>
        <w:right w:val="none" w:sz="0" w:space="0" w:color="auto"/>
      </w:divBdr>
    </w:div>
    <w:div w:id="307631342">
      <w:bodyDiv w:val="1"/>
      <w:marLeft w:val="0"/>
      <w:marRight w:val="0"/>
      <w:marTop w:val="0"/>
      <w:marBottom w:val="0"/>
      <w:divBdr>
        <w:top w:val="none" w:sz="0" w:space="0" w:color="auto"/>
        <w:left w:val="none" w:sz="0" w:space="0" w:color="auto"/>
        <w:bottom w:val="none" w:sz="0" w:space="0" w:color="auto"/>
        <w:right w:val="none" w:sz="0" w:space="0" w:color="auto"/>
      </w:divBdr>
    </w:div>
    <w:div w:id="308752627">
      <w:bodyDiv w:val="1"/>
      <w:marLeft w:val="0"/>
      <w:marRight w:val="0"/>
      <w:marTop w:val="0"/>
      <w:marBottom w:val="0"/>
      <w:divBdr>
        <w:top w:val="none" w:sz="0" w:space="0" w:color="auto"/>
        <w:left w:val="none" w:sz="0" w:space="0" w:color="auto"/>
        <w:bottom w:val="none" w:sz="0" w:space="0" w:color="auto"/>
        <w:right w:val="none" w:sz="0" w:space="0" w:color="auto"/>
      </w:divBdr>
    </w:div>
    <w:div w:id="311255354">
      <w:bodyDiv w:val="1"/>
      <w:marLeft w:val="0"/>
      <w:marRight w:val="0"/>
      <w:marTop w:val="0"/>
      <w:marBottom w:val="0"/>
      <w:divBdr>
        <w:top w:val="none" w:sz="0" w:space="0" w:color="auto"/>
        <w:left w:val="none" w:sz="0" w:space="0" w:color="auto"/>
        <w:bottom w:val="none" w:sz="0" w:space="0" w:color="auto"/>
        <w:right w:val="none" w:sz="0" w:space="0" w:color="auto"/>
      </w:divBdr>
      <w:divsChild>
        <w:div w:id="524755054">
          <w:marLeft w:val="0"/>
          <w:marRight w:val="0"/>
          <w:marTop w:val="0"/>
          <w:marBottom w:val="0"/>
          <w:divBdr>
            <w:top w:val="none" w:sz="0" w:space="0" w:color="auto"/>
            <w:left w:val="none" w:sz="0" w:space="0" w:color="auto"/>
            <w:bottom w:val="none" w:sz="0" w:space="0" w:color="auto"/>
            <w:right w:val="none" w:sz="0" w:space="0" w:color="auto"/>
          </w:divBdr>
          <w:divsChild>
            <w:div w:id="375129039">
              <w:marLeft w:val="0"/>
              <w:marRight w:val="0"/>
              <w:marTop w:val="0"/>
              <w:marBottom w:val="0"/>
              <w:divBdr>
                <w:top w:val="none" w:sz="0" w:space="0" w:color="auto"/>
                <w:left w:val="none" w:sz="0" w:space="0" w:color="auto"/>
                <w:bottom w:val="none" w:sz="0" w:space="0" w:color="auto"/>
                <w:right w:val="none" w:sz="0" w:space="0" w:color="auto"/>
              </w:divBdr>
            </w:div>
          </w:divsChild>
        </w:div>
        <w:div w:id="1173836249">
          <w:marLeft w:val="0"/>
          <w:marRight w:val="0"/>
          <w:marTop w:val="0"/>
          <w:marBottom w:val="0"/>
          <w:divBdr>
            <w:top w:val="none" w:sz="0" w:space="0" w:color="auto"/>
            <w:left w:val="none" w:sz="0" w:space="0" w:color="auto"/>
            <w:bottom w:val="none" w:sz="0" w:space="0" w:color="auto"/>
            <w:right w:val="none" w:sz="0" w:space="0" w:color="auto"/>
          </w:divBdr>
          <w:divsChild>
            <w:div w:id="1086807932">
              <w:marLeft w:val="0"/>
              <w:marRight w:val="0"/>
              <w:marTop w:val="0"/>
              <w:marBottom w:val="0"/>
              <w:divBdr>
                <w:top w:val="none" w:sz="0" w:space="0" w:color="auto"/>
                <w:left w:val="none" w:sz="0" w:space="0" w:color="auto"/>
                <w:bottom w:val="none" w:sz="0" w:space="0" w:color="auto"/>
                <w:right w:val="none" w:sz="0" w:space="0" w:color="auto"/>
              </w:divBdr>
              <w:divsChild>
                <w:div w:id="9519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5962">
      <w:bodyDiv w:val="1"/>
      <w:marLeft w:val="0"/>
      <w:marRight w:val="0"/>
      <w:marTop w:val="0"/>
      <w:marBottom w:val="0"/>
      <w:divBdr>
        <w:top w:val="none" w:sz="0" w:space="0" w:color="auto"/>
        <w:left w:val="none" w:sz="0" w:space="0" w:color="auto"/>
        <w:bottom w:val="none" w:sz="0" w:space="0" w:color="auto"/>
        <w:right w:val="none" w:sz="0" w:space="0" w:color="auto"/>
      </w:divBdr>
    </w:div>
    <w:div w:id="325324851">
      <w:bodyDiv w:val="1"/>
      <w:marLeft w:val="0"/>
      <w:marRight w:val="0"/>
      <w:marTop w:val="0"/>
      <w:marBottom w:val="0"/>
      <w:divBdr>
        <w:top w:val="none" w:sz="0" w:space="0" w:color="auto"/>
        <w:left w:val="none" w:sz="0" w:space="0" w:color="auto"/>
        <w:bottom w:val="none" w:sz="0" w:space="0" w:color="auto"/>
        <w:right w:val="none" w:sz="0" w:space="0" w:color="auto"/>
      </w:divBdr>
    </w:div>
    <w:div w:id="327369095">
      <w:bodyDiv w:val="1"/>
      <w:marLeft w:val="0"/>
      <w:marRight w:val="0"/>
      <w:marTop w:val="0"/>
      <w:marBottom w:val="0"/>
      <w:divBdr>
        <w:top w:val="none" w:sz="0" w:space="0" w:color="auto"/>
        <w:left w:val="none" w:sz="0" w:space="0" w:color="auto"/>
        <w:bottom w:val="none" w:sz="0" w:space="0" w:color="auto"/>
        <w:right w:val="none" w:sz="0" w:space="0" w:color="auto"/>
      </w:divBdr>
    </w:div>
    <w:div w:id="331841287">
      <w:bodyDiv w:val="1"/>
      <w:marLeft w:val="0"/>
      <w:marRight w:val="0"/>
      <w:marTop w:val="0"/>
      <w:marBottom w:val="0"/>
      <w:divBdr>
        <w:top w:val="none" w:sz="0" w:space="0" w:color="auto"/>
        <w:left w:val="none" w:sz="0" w:space="0" w:color="auto"/>
        <w:bottom w:val="none" w:sz="0" w:space="0" w:color="auto"/>
        <w:right w:val="none" w:sz="0" w:space="0" w:color="auto"/>
      </w:divBdr>
    </w:div>
    <w:div w:id="340935074">
      <w:bodyDiv w:val="1"/>
      <w:marLeft w:val="0"/>
      <w:marRight w:val="0"/>
      <w:marTop w:val="0"/>
      <w:marBottom w:val="0"/>
      <w:divBdr>
        <w:top w:val="none" w:sz="0" w:space="0" w:color="auto"/>
        <w:left w:val="none" w:sz="0" w:space="0" w:color="auto"/>
        <w:bottom w:val="none" w:sz="0" w:space="0" w:color="auto"/>
        <w:right w:val="none" w:sz="0" w:space="0" w:color="auto"/>
      </w:divBdr>
    </w:div>
    <w:div w:id="350646157">
      <w:bodyDiv w:val="1"/>
      <w:marLeft w:val="0"/>
      <w:marRight w:val="0"/>
      <w:marTop w:val="0"/>
      <w:marBottom w:val="0"/>
      <w:divBdr>
        <w:top w:val="none" w:sz="0" w:space="0" w:color="auto"/>
        <w:left w:val="none" w:sz="0" w:space="0" w:color="auto"/>
        <w:bottom w:val="none" w:sz="0" w:space="0" w:color="auto"/>
        <w:right w:val="none" w:sz="0" w:space="0" w:color="auto"/>
      </w:divBdr>
      <w:divsChild>
        <w:div w:id="2029720284">
          <w:marLeft w:val="0"/>
          <w:marRight w:val="0"/>
          <w:marTop w:val="0"/>
          <w:marBottom w:val="0"/>
          <w:divBdr>
            <w:top w:val="none" w:sz="0" w:space="0" w:color="auto"/>
            <w:left w:val="none" w:sz="0" w:space="0" w:color="auto"/>
            <w:bottom w:val="none" w:sz="0" w:space="0" w:color="auto"/>
            <w:right w:val="none" w:sz="0" w:space="0" w:color="auto"/>
          </w:divBdr>
        </w:div>
      </w:divsChild>
    </w:div>
    <w:div w:id="354964780">
      <w:bodyDiv w:val="1"/>
      <w:marLeft w:val="0"/>
      <w:marRight w:val="0"/>
      <w:marTop w:val="0"/>
      <w:marBottom w:val="0"/>
      <w:divBdr>
        <w:top w:val="none" w:sz="0" w:space="0" w:color="auto"/>
        <w:left w:val="none" w:sz="0" w:space="0" w:color="auto"/>
        <w:bottom w:val="none" w:sz="0" w:space="0" w:color="auto"/>
        <w:right w:val="none" w:sz="0" w:space="0" w:color="auto"/>
      </w:divBdr>
    </w:div>
    <w:div w:id="355275948">
      <w:bodyDiv w:val="1"/>
      <w:marLeft w:val="0"/>
      <w:marRight w:val="0"/>
      <w:marTop w:val="0"/>
      <w:marBottom w:val="0"/>
      <w:divBdr>
        <w:top w:val="none" w:sz="0" w:space="0" w:color="auto"/>
        <w:left w:val="none" w:sz="0" w:space="0" w:color="auto"/>
        <w:bottom w:val="none" w:sz="0" w:space="0" w:color="auto"/>
        <w:right w:val="none" w:sz="0" w:space="0" w:color="auto"/>
      </w:divBdr>
    </w:div>
    <w:div w:id="356933962">
      <w:bodyDiv w:val="1"/>
      <w:marLeft w:val="0"/>
      <w:marRight w:val="0"/>
      <w:marTop w:val="0"/>
      <w:marBottom w:val="0"/>
      <w:divBdr>
        <w:top w:val="none" w:sz="0" w:space="0" w:color="auto"/>
        <w:left w:val="none" w:sz="0" w:space="0" w:color="auto"/>
        <w:bottom w:val="none" w:sz="0" w:space="0" w:color="auto"/>
        <w:right w:val="none" w:sz="0" w:space="0" w:color="auto"/>
      </w:divBdr>
      <w:divsChild>
        <w:div w:id="2005932948">
          <w:marLeft w:val="0"/>
          <w:marRight w:val="0"/>
          <w:marTop w:val="0"/>
          <w:marBottom w:val="0"/>
          <w:divBdr>
            <w:top w:val="none" w:sz="0" w:space="0" w:color="auto"/>
            <w:left w:val="none" w:sz="0" w:space="0" w:color="auto"/>
            <w:bottom w:val="none" w:sz="0" w:space="0" w:color="auto"/>
            <w:right w:val="none" w:sz="0" w:space="0" w:color="auto"/>
          </w:divBdr>
          <w:divsChild>
            <w:div w:id="620647343">
              <w:marLeft w:val="0"/>
              <w:marRight w:val="0"/>
              <w:marTop w:val="0"/>
              <w:marBottom w:val="0"/>
              <w:divBdr>
                <w:top w:val="none" w:sz="0" w:space="0" w:color="auto"/>
                <w:left w:val="none" w:sz="0" w:space="0" w:color="auto"/>
                <w:bottom w:val="none" w:sz="0" w:space="0" w:color="auto"/>
                <w:right w:val="none" w:sz="0" w:space="0" w:color="auto"/>
              </w:divBdr>
              <w:divsChild>
                <w:div w:id="645474978">
                  <w:marLeft w:val="0"/>
                  <w:marRight w:val="0"/>
                  <w:marTop w:val="300"/>
                  <w:marBottom w:val="0"/>
                  <w:divBdr>
                    <w:top w:val="none" w:sz="0" w:space="0" w:color="auto"/>
                    <w:left w:val="none" w:sz="0" w:space="0" w:color="auto"/>
                    <w:bottom w:val="none" w:sz="0" w:space="0" w:color="auto"/>
                    <w:right w:val="none" w:sz="0" w:space="0" w:color="auto"/>
                  </w:divBdr>
                  <w:divsChild>
                    <w:div w:id="817498627">
                      <w:marLeft w:val="150"/>
                      <w:marRight w:val="0"/>
                      <w:marTop w:val="0"/>
                      <w:marBottom w:val="0"/>
                      <w:divBdr>
                        <w:top w:val="none" w:sz="0" w:space="0" w:color="auto"/>
                        <w:left w:val="none" w:sz="0" w:space="0" w:color="auto"/>
                        <w:bottom w:val="none" w:sz="0" w:space="0" w:color="auto"/>
                        <w:right w:val="none" w:sz="0" w:space="0" w:color="auto"/>
                      </w:divBdr>
                      <w:divsChild>
                        <w:div w:id="1788699453">
                          <w:marLeft w:val="0"/>
                          <w:marRight w:val="0"/>
                          <w:marTop w:val="0"/>
                          <w:marBottom w:val="0"/>
                          <w:divBdr>
                            <w:top w:val="none" w:sz="0" w:space="0" w:color="auto"/>
                            <w:left w:val="none" w:sz="0" w:space="0" w:color="auto"/>
                            <w:bottom w:val="none" w:sz="0" w:space="0" w:color="auto"/>
                            <w:right w:val="none" w:sz="0" w:space="0" w:color="auto"/>
                          </w:divBdr>
                          <w:divsChild>
                            <w:div w:id="2121022388">
                              <w:marLeft w:val="0"/>
                              <w:marRight w:val="0"/>
                              <w:marTop w:val="0"/>
                              <w:marBottom w:val="0"/>
                              <w:divBdr>
                                <w:top w:val="none" w:sz="0" w:space="0" w:color="auto"/>
                                <w:left w:val="none" w:sz="0" w:space="0" w:color="auto"/>
                                <w:bottom w:val="none" w:sz="0" w:space="0" w:color="auto"/>
                                <w:right w:val="none" w:sz="0" w:space="0" w:color="auto"/>
                              </w:divBdr>
                            </w:div>
                            <w:div w:id="2067991319">
                              <w:marLeft w:val="0"/>
                              <w:marRight w:val="0"/>
                              <w:marTop w:val="0"/>
                              <w:marBottom w:val="0"/>
                              <w:divBdr>
                                <w:top w:val="none" w:sz="0" w:space="0" w:color="auto"/>
                                <w:left w:val="none" w:sz="0" w:space="0" w:color="auto"/>
                                <w:bottom w:val="none" w:sz="0" w:space="0" w:color="auto"/>
                                <w:right w:val="none" w:sz="0" w:space="0" w:color="auto"/>
                              </w:divBdr>
                              <w:divsChild>
                                <w:div w:id="2438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93494">
      <w:bodyDiv w:val="1"/>
      <w:marLeft w:val="0"/>
      <w:marRight w:val="0"/>
      <w:marTop w:val="0"/>
      <w:marBottom w:val="0"/>
      <w:divBdr>
        <w:top w:val="none" w:sz="0" w:space="0" w:color="auto"/>
        <w:left w:val="none" w:sz="0" w:space="0" w:color="auto"/>
        <w:bottom w:val="none" w:sz="0" w:space="0" w:color="auto"/>
        <w:right w:val="none" w:sz="0" w:space="0" w:color="auto"/>
      </w:divBdr>
      <w:divsChild>
        <w:div w:id="1883862549">
          <w:marLeft w:val="0"/>
          <w:marRight w:val="0"/>
          <w:marTop w:val="0"/>
          <w:marBottom w:val="0"/>
          <w:divBdr>
            <w:top w:val="none" w:sz="0" w:space="0" w:color="auto"/>
            <w:left w:val="none" w:sz="0" w:space="0" w:color="auto"/>
            <w:bottom w:val="none" w:sz="0" w:space="0" w:color="auto"/>
            <w:right w:val="none" w:sz="0" w:space="0" w:color="auto"/>
          </w:divBdr>
          <w:divsChild>
            <w:div w:id="1487865592">
              <w:marLeft w:val="0"/>
              <w:marRight w:val="0"/>
              <w:marTop w:val="0"/>
              <w:marBottom w:val="0"/>
              <w:divBdr>
                <w:top w:val="none" w:sz="0" w:space="0" w:color="auto"/>
                <w:left w:val="none" w:sz="0" w:space="0" w:color="auto"/>
                <w:bottom w:val="none" w:sz="0" w:space="0" w:color="auto"/>
                <w:right w:val="none" w:sz="0" w:space="0" w:color="auto"/>
              </w:divBdr>
            </w:div>
          </w:divsChild>
        </w:div>
        <w:div w:id="1359161194">
          <w:marLeft w:val="0"/>
          <w:marRight w:val="0"/>
          <w:marTop w:val="0"/>
          <w:marBottom w:val="0"/>
          <w:divBdr>
            <w:top w:val="none" w:sz="0" w:space="0" w:color="auto"/>
            <w:left w:val="none" w:sz="0" w:space="0" w:color="auto"/>
            <w:bottom w:val="none" w:sz="0" w:space="0" w:color="auto"/>
            <w:right w:val="none" w:sz="0" w:space="0" w:color="auto"/>
          </w:divBdr>
          <w:divsChild>
            <w:div w:id="1347904037">
              <w:marLeft w:val="0"/>
              <w:marRight w:val="0"/>
              <w:marTop w:val="0"/>
              <w:marBottom w:val="0"/>
              <w:divBdr>
                <w:top w:val="none" w:sz="0" w:space="0" w:color="auto"/>
                <w:left w:val="none" w:sz="0" w:space="0" w:color="auto"/>
                <w:bottom w:val="none" w:sz="0" w:space="0" w:color="auto"/>
                <w:right w:val="none" w:sz="0" w:space="0" w:color="auto"/>
              </w:divBdr>
              <w:divsChild>
                <w:div w:id="6974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362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21">
          <w:marLeft w:val="0"/>
          <w:marRight w:val="0"/>
          <w:marTop w:val="0"/>
          <w:marBottom w:val="0"/>
          <w:divBdr>
            <w:top w:val="none" w:sz="0" w:space="0" w:color="auto"/>
            <w:left w:val="none" w:sz="0" w:space="0" w:color="auto"/>
            <w:bottom w:val="none" w:sz="0" w:space="0" w:color="auto"/>
            <w:right w:val="none" w:sz="0" w:space="0" w:color="auto"/>
          </w:divBdr>
          <w:divsChild>
            <w:div w:id="515925281">
              <w:marLeft w:val="0"/>
              <w:marRight w:val="0"/>
              <w:marTop w:val="0"/>
              <w:marBottom w:val="0"/>
              <w:divBdr>
                <w:top w:val="none" w:sz="0" w:space="0" w:color="auto"/>
                <w:left w:val="none" w:sz="0" w:space="0" w:color="auto"/>
                <w:bottom w:val="none" w:sz="0" w:space="0" w:color="auto"/>
                <w:right w:val="none" w:sz="0" w:space="0" w:color="auto"/>
              </w:divBdr>
              <w:divsChild>
                <w:div w:id="263390386">
                  <w:marLeft w:val="-3345"/>
                  <w:marRight w:val="0"/>
                  <w:marTop w:val="0"/>
                  <w:marBottom w:val="0"/>
                  <w:divBdr>
                    <w:top w:val="none" w:sz="0" w:space="0" w:color="auto"/>
                    <w:left w:val="none" w:sz="0" w:space="0" w:color="auto"/>
                    <w:bottom w:val="none" w:sz="0" w:space="0" w:color="auto"/>
                    <w:right w:val="none" w:sz="0" w:space="0" w:color="auto"/>
                  </w:divBdr>
                  <w:divsChild>
                    <w:div w:id="412818958">
                      <w:marLeft w:val="3495"/>
                      <w:marRight w:val="0"/>
                      <w:marTop w:val="0"/>
                      <w:marBottom w:val="0"/>
                      <w:divBdr>
                        <w:top w:val="none" w:sz="0" w:space="0" w:color="auto"/>
                        <w:left w:val="none" w:sz="0" w:space="0" w:color="auto"/>
                        <w:bottom w:val="none" w:sz="0" w:space="0" w:color="auto"/>
                        <w:right w:val="none" w:sz="0" w:space="0" w:color="auto"/>
                      </w:divBdr>
                      <w:divsChild>
                        <w:div w:id="1405252016">
                          <w:marLeft w:val="0"/>
                          <w:marRight w:val="-3180"/>
                          <w:marTop w:val="0"/>
                          <w:marBottom w:val="0"/>
                          <w:divBdr>
                            <w:top w:val="none" w:sz="0" w:space="0" w:color="auto"/>
                            <w:left w:val="none" w:sz="0" w:space="0" w:color="auto"/>
                            <w:bottom w:val="none" w:sz="0" w:space="0" w:color="auto"/>
                            <w:right w:val="none" w:sz="0" w:space="0" w:color="auto"/>
                          </w:divBdr>
                          <w:divsChild>
                            <w:div w:id="2067407319">
                              <w:marLeft w:val="0"/>
                              <w:marRight w:val="3510"/>
                              <w:marTop w:val="0"/>
                              <w:marBottom w:val="0"/>
                              <w:divBdr>
                                <w:top w:val="none" w:sz="0" w:space="0" w:color="auto"/>
                                <w:left w:val="none" w:sz="0" w:space="0" w:color="auto"/>
                                <w:bottom w:val="none" w:sz="0" w:space="0" w:color="auto"/>
                                <w:right w:val="none" w:sz="0" w:space="0" w:color="auto"/>
                              </w:divBdr>
                              <w:divsChild>
                                <w:div w:id="1833372092">
                                  <w:marLeft w:val="0"/>
                                  <w:marRight w:val="0"/>
                                  <w:marTop w:val="0"/>
                                  <w:marBottom w:val="0"/>
                                  <w:divBdr>
                                    <w:top w:val="none" w:sz="0" w:space="0" w:color="auto"/>
                                    <w:left w:val="none" w:sz="0" w:space="0" w:color="auto"/>
                                    <w:bottom w:val="none" w:sz="0" w:space="0" w:color="auto"/>
                                    <w:right w:val="none" w:sz="0" w:space="0" w:color="auto"/>
                                  </w:divBdr>
                                </w:div>
                                <w:div w:id="1794325069">
                                  <w:marLeft w:val="0"/>
                                  <w:marRight w:val="0"/>
                                  <w:marTop w:val="0"/>
                                  <w:marBottom w:val="0"/>
                                  <w:divBdr>
                                    <w:top w:val="none" w:sz="0" w:space="0" w:color="auto"/>
                                    <w:left w:val="none" w:sz="0" w:space="0" w:color="auto"/>
                                    <w:bottom w:val="none" w:sz="0" w:space="0" w:color="auto"/>
                                    <w:right w:val="none" w:sz="0" w:space="0" w:color="auto"/>
                                  </w:divBdr>
                                </w:div>
                                <w:div w:id="9742605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68046">
      <w:bodyDiv w:val="1"/>
      <w:marLeft w:val="0"/>
      <w:marRight w:val="0"/>
      <w:marTop w:val="0"/>
      <w:marBottom w:val="0"/>
      <w:divBdr>
        <w:top w:val="none" w:sz="0" w:space="0" w:color="auto"/>
        <w:left w:val="none" w:sz="0" w:space="0" w:color="auto"/>
        <w:bottom w:val="none" w:sz="0" w:space="0" w:color="auto"/>
        <w:right w:val="none" w:sz="0" w:space="0" w:color="auto"/>
      </w:divBdr>
    </w:div>
    <w:div w:id="384644071">
      <w:bodyDiv w:val="1"/>
      <w:marLeft w:val="0"/>
      <w:marRight w:val="0"/>
      <w:marTop w:val="0"/>
      <w:marBottom w:val="0"/>
      <w:divBdr>
        <w:top w:val="none" w:sz="0" w:space="0" w:color="auto"/>
        <w:left w:val="none" w:sz="0" w:space="0" w:color="auto"/>
        <w:bottom w:val="none" w:sz="0" w:space="0" w:color="auto"/>
        <w:right w:val="none" w:sz="0" w:space="0" w:color="auto"/>
      </w:divBdr>
      <w:divsChild>
        <w:div w:id="1635717448">
          <w:marLeft w:val="0"/>
          <w:marRight w:val="0"/>
          <w:marTop w:val="0"/>
          <w:marBottom w:val="0"/>
          <w:divBdr>
            <w:top w:val="none" w:sz="0" w:space="0" w:color="auto"/>
            <w:left w:val="none" w:sz="0" w:space="0" w:color="auto"/>
            <w:bottom w:val="none" w:sz="0" w:space="0" w:color="auto"/>
            <w:right w:val="none" w:sz="0" w:space="0" w:color="auto"/>
          </w:divBdr>
          <w:divsChild>
            <w:div w:id="1031152238">
              <w:marLeft w:val="0"/>
              <w:marRight w:val="0"/>
              <w:marTop w:val="0"/>
              <w:marBottom w:val="0"/>
              <w:divBdr>
                <w:top w:val="none" w:sz="0" w:space="0" w:color="auto"/>
                <w:left w:val="none" w:sz="0" w:space="0" w:color="auto"/>
                <w:bottom w:val="none" w:sz="0" w:space="0" w:color="auto"/>
                <w:right w:val="none" w:sz="0" w:space="0" w:color="auto"/>
              </w:divBdr>
            </w:div>
          </w:divsChild>
        </w:div>
        <w:div w:id="1449930295">
          <w:marLeft w:val="0"/>
          <w:marRight w:val="0"/>
          <w:marTop w:val="0"/>
          <w:marBottom w:val="0"/>
          <w:divBdr>
            <w:top w:val="none" w:sz="0" w:space="0" w:color="auto"/>
            <w:left w:val="none" w:sz="0" w:space="0" w:color="auto"/>
            <w:bottom w:val="none" w:sz="0" w:space="0" w:color="auto"/>
            <w:right w:val="none" w:sz="0" w:space="0" w:color="auto"/>
          </w:divBdr>
          <w:divsChild>
            <w:div w:id="409889335">
              <w:marLeft w:val="0"/>
              <w:marRight w:val="0"/>
              <w:marTop w:val="0"/>
              <w:marBottom w:val="0"/>
              <w:divBdr>
                <w:top w:val="none" w:sz="0" w:space="0" w:color="auto"/>
                <w:left w:val="none" w:sz="0" w:space="0" w:color="auto"/>
                <w:bottom w:val="none" w:sz="0" w:space="0" w:color="auto"/>
                <w:right w:val="none" w:sz="0" w:space="0" w:color="auto"/>
              </w:divBdr>
              <w:divsChild>
                <w:div w:id="12362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6443">
      <w:bodyDiv w:val="1"/>
      <w:marLeft w:val="0"/>
      <w:marRight w:val="0"/>
      <w:marTop w:val="0"/>
      <w:marBottom w:val="0"/>
      <w:divBdr>
        <w:top w:val="none" w:sz="0" w:space="0" w:color="auto"/>
        <w:left w:val="none" w:sz="0" w:space="0" w:color="auto"/>
        <w:bottom w:val="none" w:sz="0" w:space="0" w:color="auto"/>
        <w:right w:val="none" w:sz="0" w:space="0" w:color="auto"/>
      </w:divBdr>
      <w:divsChild>
        <w:div w:id="295644470">
          <w:marLeft w:val="0"/>
          <w:marRight w:val="0"/>
          <w:marTop w:val="0"/>
          <w:marBottom w:val="0"/>
          <w:divBdr>
            <w:top w:val="none" w:sz="0" w:space="0" w:color="auto"/>
            <w:left w:val="none" w:sz="0" w:space="0" w:color="auto"/>
            <w:bottom w:val="none" w:sz="0" w:space="0" w:color="auto"/>
            <w:right w:val="none" w:sz="0" w:space="0" w:color="auto"/>
          </w:divBdr>
        </w:div>
      </w:divsChild>
    </w:div>
    <w:div w:id="390926726">
      <w:bodyDiv w:val="1"/>
      <w:marLeft w:val="0"/>
      <w:marRight w:val="0"/>
      <w:marTop w:val="0"/>
      <w:marBottom w:val="0"/>
      <w:divBdr>
        <w:top w:val="none" w:sz="0" w:space="0" w:color="auto"/>
        <w:left w:val="none" w:sz="0" w:space="0" w:color="auto"/>
        <w:bottom w:val="none" w:sz="0" w:space="0" w:color="auto"/>
        <w:right w:val="none" w:sz="0" w:space="0" w:color="auto"/>
      </w:divBdr>
    </w:div>
    <w:div w:id="396323707">
      <w:bodyDiv w:val="1"/>
      <w:marLeft w:val="0"/>
      <w:marRight w:val="0"/>
      <w:marTop w:val="0"/>
      <w:marBottom w:val="0"/>
      <w:divBdr>
        <w:top w:val="none" w:sz="0" w:space="0" w:color="auto"/>
        <w:left w:val="none" w:sz="0" w:space="0" w:color="auto"/>
        <w:bottom w:val="none" w:sz="0" w:space="0" w:color="auto"/>
        <w:right w:val="none" w:sz="0" w:space="0" w:color="auto"/>
      </w:divBdr>
    </w:div>
    <w:div w:id="407968968">
      <w:bodyDiv w:val="1"/>
      <w:marLeft w:val="0"/>
      <w:marRight w:val="0"/>
      <w:marTop w:val="0"/>
      <w:marBottom w:val="0"/>
      <w:divBdr>
        <w:top w:val="none" w:sz="0" w:space="0" w:color="auto"/>
        <w:left w:val="none" w:sz="0" w:space="0" w:color="auto"/>
        <w:bottom w:val="none" w:sz="0" w:space="0" w:color="auto"/>
        <w:right w:val="none" w:sz="0" w:space="0" w:color="auto"/>
      </w:divBdr>
      <w:divsChild>
        <w:div w:id="1824081809">
          <w:marLeft w:val="0"/>
          <w:marRight w:val="0"/>
          <w:marTop w:val="0"/>
          <w:marBottom w:val="0"/>
          <w:divBdr>
            <w:top w:val="none" w:sz="0" w:space="0" w:color="auto"/>
            <w:left w:val="none" w:sz="0" w:space="0" w:color="auto"/>
            <w:bottom w:val="none" w:sz="0" w:space="0" w:color="auto"/>
            <w:right w:val="none" w:sz="0" w:space="0" w:color="auto"/>
          </w:divBdr>
        </w:div>
      </w:divsChild>
    </w:div>
    <w:div w:id="410201370">
      <w:bodyDiv w:val="1"/>
      <w:marLeft w:val="0"/>
      <w:marRight w:val="0"/>
      <w:marTop w:val="0"/>
      <w:marBottom w:val="0"/>
      <w:divBdr>
        <w:top w:val="none" w:sz="0" w:space="0" w:color="auto"/>
        <w:left w:val="none" w:sz="0" w:space="0" w:color="auto"/>
        <w:bottom w:val="none" w:sz="0" w:space="0" w:color="auto"/>
        <w:right w:val="none" w:sz="0" w:space="0" w:color="auto"/>
      </w:divBdr>
      <w:divsChild>
        <w:div w:id="339048997">
          <w:marLeft w:val="0"/>
          <w:marRight w:val="0"/>
          <w:marTop w:val="0"/>
          <w:marBottom w:val="0"/>
          <w:divBdr>
            <w:top w:val="none" w:sz="0" w:space="0" w:color="auto"/>
            <w:left w:val="none" w:sz="0" w:space="0" w:color="auto"/>
            <w:bottom w:val="none" w:sz="0" w:space="0" w:color="auto"/>
            <w:right w:val="none" w:sz="0" w:space="0" w:color="auto"/>
          </w:divBdr>
          <w:divsChild>
            <w:div w:id="146478582">
              <w:marLeft w:val="0"/>
              <w:marRight w:val="0"/>
              <w:marTop w:val="0"/>
              <w:marBottom w:val="0"/>
              <w:divBdr>
                <w:top w:val="none" w:sz="0" w:space="0" w:color="auto"/>
                <w:left w:val="none" w:sz="0" w:space="0" w:color="auto"/>
                <w:bottom w:val="none" w:sz="0" w:space="0" w:color="auto"/>
                <w:right w:val="none" w:sz="0" w:space="0" w:color="auto"/>
              </w:divBdr>
              <w:divsChild>
                <w:div w:id="1353416510">
                  <w:marLeft w:val="0"/>
                  <w:marRight w:val="0"/>
                  <w:marTop w:val="0"/>
                  <w:marBottom w:val="0"/>
                  <w:divBdr>
                    <w:top w:val="none" w:sz="0" w:space="0" w:color="auto"/>
                    <w:left w:val="none" w:sz="0" w:space="0" w:color="auto"/>
                    <w:bottom w:val="none" w:sz="0" w:space="0" w:color="auto"/>
                    <w:right w:val="none" w:sz="0" w:space="0" w:color="auto"/>
                  </w:divBdr>
                  <w:divsChild>
                    <w:div w:id="1320621953">
                      <w:marLeft w:val="0"/>
                      <w:marRight w:val="0"/>
                      <w:marTop w:val="0"/>
                      <w:marBottom w:val="0"/>
                      <w:divBdr>
                        <w:top w:val="none" w:sz="0" w:space="0" w:color="auto"/>
                        <w:left w:val="none" w:sz="0" w:space="0" w:color="auto"/>
                        <w:bottom w:val="none" w:sz="0" w:space="0" w:color="auto"/>
                        <w:right w:val="none" w:sz="0" w:space="0" w:color="auto"/>
                      </w:divBdr>
                      <w:divsChild>
                        <w:div w:id="1490169798">
                          <w:marLeft w:val="0"/>
                          <w:marRight w:val="0"/>
                          <w:marTop w:val="0"/>
                          <w:marBottom w:val="0"/>
                          <w:divBdr>
                            <w:top w:val="none" w:sz="0" w:space="0" w:color="auto"/>
                            <w:left w:val="none" w:sz="0" w:space="0" w:color="auto"/>
                            <w:bottom w:val="none" w:sz="0" w:space="0" w:color="auto"/>
                            <w:right w:val="none" w:sz="0" w:space="0" w:color="auto"/>
                          </w:divBdr>
                          <w:divsChild>
                            <w:div w:id="1798140084">
                              <w:marLeft w:val="0"/>
                              <w:marRight w:val="0"/>
                              <w:marTop w:val="0"/>
                              <w:marBottom w:val="0"/>
                              <w:divBdr>
                                <w:top w:val="none" w:sz="0" w:space="0" w:color="auto"/>
                                <w:left w:val="none" w:sz="0" w:space="0" w:color="auto"/>
                                <w:bottom w:val="none" w:sz="0" w:space="0" w:color="auto"/>
                                <w:right w:val="none" w:sz="0" w:space="0" w:color="auto"/>
                              </w:divBdr>
                              <w:divsChild>
                                <w:div w:id="1048650904">
                                  <w:marLeft w:val="0"/>
                                  <w:marRight w:val="0"/>
                                  <w:marTop w:val="0"/>
                                  <w:marBottom w:val="0"/>
                                  <w:divBdr>
                                    <w:top w:val="none" w:sz="0" w:space="0" w:color="auto"/>
                                    <w:left w:val="none" w:sz="0" w:space="0" w:color="auto"/>
                                    <w:bottom w:val="none" w:sz="0" w:space="0" w:color="auto"/>
                                    <w:right w:val="none" w:sz="0" w:space="0" w:color="auto"/>
                                  </w:divBdr>
                                  <w:divsChild>
                                    <w:div w:id="9828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598053">
      <w:bodyDiv w:val="1"/>
      <w:marLeft w:val="0"/>
      <w:marRight w:val="0"/>
      <w:marTop w:val="0"/>
      <w:marBottom w:val="0"/>
      <w:divBdr>
        <w:top w:val="none" w:sz="0" w:space="0" w:color="auto"/>
        <w:left w:val="none" w:sz="0" w:space="0" w:color="auto"/>
        <w:bottom w:val="none" w:sz="0" w:space="0" w:color="auto"/>
        <w:right w:val="none" w:sz="0" w:space="0" w:color="auto"/>
      </w:divBdr>
    </w:div>
    <w:div w:id="417798119">
      <w:bodyDiv w:val="1"/>
      <w:marLeft w:val="0"/>
      <w:marRight w:val="0"/>
      <w:marTop w:val="0"/>
      <w:marBottom w:val="0"/>
      <w:divBdr>
        <w:top w:val="none" w:sz="0" w:space="0" w:color="auto"/>
        <w:left w:val="none" w:sz="0" w:space="0" w:color="auto"/>
        <w:bottom w:val="none" w:sz="0" w:space="0" w:color="auto"/>
        <w:right w:val="none" w:sz="0" w:space="0" w:color="auto"/>
      </w:divBdr>
    </w:div>
    <w:div w:id="421416065">
      <w:bodyDiv w:val="1"/>
      <w:marLeft w:val="0"/>
      <w:marRight w:val="0"/>
      <w:marTop w:val="0"/>
      <w:marBottom w:val="0"/>
      <w:divBdr>
        <w:top w:val="none" w:sz="0" w:space="0" w:color="auto"/>
        <w:left w:val="none" w:sz="0" w:space="0" w:color="auto"/>
        <w:bottom w:val="none" w:sz="0" w:space="0" w:color="auto"/>
        <w:right w:val="none" w:sz="0" w:space="0" w:color="auto"/>
      </w:divBdr>
      <w:divsChild>
        <w:div w:id="1435173458">
          <w:marLeft w:val="0"/>
          <w:marRight w:val="0"/>
          <w:marTop w:val="0"/>
          <w:marBottom w:val="0"/>
          <w:divBdr>
            <w:top w:val="none" w:sz="0" w:space="0" w:color="auto"/>
            <w:left w:val="none" w:sz="0" w:space="0" w:color="auto"/>
            <w:bottom w:val="none" w:sz="0" w:space="0" w:color="auto"/>
            <w:right w:val="none" w:sz="0" w:space="0" w:color="auto"/>
          </w:divBdr>
          <w:divsChild>
            <w:div w:id="612177183">
              <w:marLeft w:val="0"/>
              <w:marRight w:val="0"/>
              <w:marTop w:val="0"/>
              <w:marBottom w:val="0"/>
              <w:divBdr>
                <w:top w:val="none" w:sz="0" w:space="0" w:color="auto"/>
                <w:left w:val="none" w:sz="0" w:space="0" w:color="auto"/>
                <w:bottom w:val="none" w:sz="0" w:space="0" w:color="auto"/>
                <w:right w:val="none" w:sz="0" w:space="0" w:color="auto"/>
              </w:divBdr>
            </w:div>
          </w:divsChild>
        </w:div>
        <w:div w:id="1368070540">
          <w:marLeft w:val="0"/>
          <w:marRight w:val="0"/>
          <w:marTop w:val="0"/>
          <w:marBottom w:val="0"/>
          <w:divBdr>
            <w:top w:val="none" w:sz="0" w:space="0" w:color="auto"/>
            <w:left w:val="none" w:sz="0" w:space="0" w:color="auto"/>
            <w:bottom w:val="none" w:sz="0" w:space="0" w:color="auto"/>
            <w:right w:val="none" w:sz="0" w:space="0" w:color="auto"/>
          </w:divBdr>
          <w:divsChild>
            <w:div w:id="1028944229">
              <w:marLeft w:val="0"/>
              <w:marRight w:val="0"/>
              <w:marTop w:val="0"/>
              <w:marBottom w:val="0"/>
              <w:divBdr>
                <w:top w:val="none" w:sz="0" w:space="0" w:color="auto"/>
                <w:left w:val="none" w:sz="0" w:space="0" w:color="auto"/>
                <w:bottom w:val="none" w:sz="0" w:space="0" w:color="auto"/>
                <w:right w:val="none" w:sz="0" w:space="0" w:color="auto"/>
              </w:divBdr>
              <w:divsChild>
                <w:div w:id="21322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3733">
      <w:bodyDiv w:val="1"/>
      <w:marLeft w:val="0"/>
      <w:marRight w:val="0"/>
      <w:marTop w:val="0"/>
      <w:marBottom w:val="0"/>
      <w:divBdr>
        <w:top w:val="none" w:sz="0" w:space="0" w:color="auto"/>
        <w:left w:val="none" w:sz="0" w:space="0" w:color="auto"/>
        <w:bottom w:val="none" w:sz="0" w:space="0" w:color="auto"/>
        <w:right w:val="none" w:sz="0" w:space="0" w:color="auto"/>
      </w:divBdr>
    </w:div>
    <w:div w:id="431825302">
      <w:bodyDiv w:val="1"/>
      <w:marLeft w:val="0"/>
      <w:marRight w:val="0"/>
      <w:marTop w:val="0"/>
      <w:marBottom w:val="0"/>
      <w:divBdr>
        <w:top w:val="none" w:sz="0" w:space="0" w:color="auto"/>
        <w:left w:val="none" w:sz="0" w:space="0" w:color="auto"/>
        <w:bottom w:val="none" w:sz="0" w:space="0" w:color="auto"/>
        <w:right w:val="none" w:sz="0" w:space="0" w:color="auto"/>
      </w:divBdr>
    </w:div>
    <w:div w:id="433601484">
      <w:bodyDiv w:val="1"/>
      <w:marLeft w:val="0"/>
      <w:marRight w:val="0"/>
      <w:marTop w:val="0"/>
      <w:marBottom w:val="0"/>
      <w:divBdr>
        <w:top w:val="none" w:sz="0" w:space="0" w:color="auto"/>
        <w:left w:val="none" w:sz="0" w:space="0" w:color="auto"/>
        <w:bottom w:val="none" w:sz="0" w:space="0" w:color="auto"/>
        <w:right w:val="none" w:sz="0" w:space="0" w:color="auto"/>
      </w:divBdr>
    </w:div>
    <w:div w:id="443694746">
      <w:bodyDiv w:val="1"/>
      <w:marLeft w:val="0"/>
      <w:marRight w:val="0"/>
      <w:marTop w:val="0"/>
      <w:marBottom w:val="0"/>
      <w:divBdr>
        <w:top w:val="none" w:sz="0" w:space="0" w:color="auto"/>
        <w:left w:val="none" w:sz="0" w:space="0" w:color="auto"/>
        <w:bottom w:val="none" w:sz="0" w:space="0" w:color="auto"/>
        <w:right w:val="none" w:sz="0" w:space="0" w:color="auto"/>
      </w:divBdr>
    </w:div>
    <w:div w:id="459039126">
      <w:bodyDiv w:val="1"/>
      <w:marLeft w:val="0"/>
      <w:marRight w:val="0"/>
      <w:marTop w:val="0"/>
      <w:marBottom w:val="0"/>
      <w:divBdr>
        <w:top w:val="none" w:sz="0" w:space="0" w:color="auto"/>
        <w:left w:val="none" w:sz="0" w:space="0" w:color="auto"/>
        <w:bottom w:val="none" w:sz="0" w:space="0" w:color="auto"/>
        <w:right w:val="none" w:sz="0" w:space="0" w:color="auto"/>
      </w:divBdr>
    </w:div>
    <w:div w:id="463816282">
      <w:bodyDiv w:val="1"/>
      <w:marLeft w:val="0"/>
      <w:marRight w:val="0"/>
      <w:marTop w:val="0"/>
      <w:marBottom w:val="0"/>
      <w:divBdr>
        <w:top w:val="none" w:sz="0" w:space="0" w:color="auto"/>
        <w:left w:val="none" w:sz="0" w:space="0" w:color="auto"/>
        <w:bottom w:val="none" w:sz="0" w:space="0" w:color="auto"/>
        <w:right w:val="none" w:sz="0" w:space="0" w:color="auto"/>
      </w:divBdr>
    </w:div>
    <w:div w:id="468937707">
      <w:bodyDiv w:val="1"/>
      <w:marLeft w:val="0"/>
      <w:marRight w:val="0"/>
      <w:marTop w:val="0"/>
      <w:marBottom w:val="0"/>
      <w:divBdr>
        <w:top w:val="none" w:sz="0" w:space="0" w:color="auto"/>
        <w:left w:val="none" w:sz="0" w:space="0" w:color="auto"/>
        <w:bottom w:val="none" w:sz="0" w:space="0" w:color="auto"/>
        <w:right w:val="none" w:sz="0" w:space="0" w:color="auto"/>
      </w:divBdr>
      <w:divsChild>
        <w:div w:id="1815676723">
          <w:marLeft w:val="0"/>
          <w:marRight w:val="0"/>
          <w:marTop w:val="0"/>
          <w:marBottom w:val="0"/>
          <w:divBdr>
            <w:top w:val="none" w:sz="0" w:space="0" w:color="auto"/>
            <w:left w:val="none" w:sz="0" w:space="0" w:color="auto"/>
            <w:bottom w:val="none" w:sz="0" w:space="0" w:color="auto"/>
            <w:right w:val="none" w:sz="0" w:space="0" w:color="auto"/>
          </w:divBdr>
          <w:divsChild>
            <w:div w:id="1132871037">
              <w:marLeft w:val="0"/>
              <w:marRight w:val="0"/>
              <w:marTop w:val="0"/>
              <w:marBottom w:val="0"/>
              <w:divBdr>
                <w:top w:val="none" w:sz="0" w:space="0" w:color="auto"/>
                <w:left w:val="none" w:sz="0" w:space="0" w:color="auto"/>
                <w:bottom w:val="none" w:sz="0" w:space="0" w:color="auto"/>
                <w:right w:val="none" w:sz="0" w:space="0" w:color="auto"/>
              </w:divBdr>
            </w:div>
          </w:divsChild>
        </w:div>
        <w:div w:id="1275865672">
          <w:marLeft w:val="0"/>
          <w:marRight w:val="0"/>
          <w:marTop w:val="0"/>
          <w:marBottom w:val="0"/>
          <w:divBdr>
            <w:top w:val="none" w:sz="0" w:space="0" w:color="auto"/>
            <w:left w:val="none" w:sz="0" w:space="0" w:color="auto"/>
            <w:bottom w:val="none" w:sz="0" w:space="0" w:color="auto"/>
            <w:right w:val="none" w:sz="0" w:space="0" w:color="auto"/>
          </w:divBdr>
          <w:divsChild>
            <w:div w:id="1267930566">
              <w:marLeft w:val="0"/>
              <w:marRight w:val="0"/>
              <w:marTop w:val="0"/>
              <w:marBottom w:val="0"/>
              <w:divBdr>
                <w:top w:val="none" w:sz="0" w:space="0" w:color="auto"/>
                <w:left w:val="none" w:sz="0" w:space="0" w:color="auto"/>
                <w:bottom w:val="none" w:sz="0" w:space="0" w:color="auto"/>
                <w:right w:val="none" w:sz="0" w:space="0" w:color="auto"/>
              </w:divBdr>
              <w:divsChild>
                <w:div w:id="9810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2212">
      <w:bodyDiv w:val="1"/>
      <w:marLeft w:val="0"/>
      <w:marRight w:val="0"/>
      <w:marTop w:val="0"/>
      <w:marBottom w:val="0"/>
      <w:divBdr>
        <w:top w:val="none" w:sz="0" w:space="0" w:color="auto"/>
        <w:left w:val="none" w:sz="0" w:space="0" w:color="auto"/>
        <w:bottom w:val="none" w:sz="0" w:space="0" w:color="auto"/>
        <w:right w:val="none" w:sz="0" w:space="0" w:color="auto"/>
      </w:divBdr>
    </w:div>
    <w:div w:id="476920674">
      <w:bodyDiv w:val="1"/>
      <w:marLeft w:val="0"/>
      <w:marRight w:val="0"/>
      <w:marTop w:val="0"/>
      <w:marBottom w:val="0"/>
      <w:divBdr>
        <w:top w:val="none" w:sz="0" w:space="0" w:color="auto"/>
        <w:left w:val="none" w:sz="0" w:space="0" w:color="auto"/>
        <w:bottom w:val="none" w:sz="0" w:space="0" w:color="auto"/>
        <w:right w:val="none" w:sz="0" w:space="0" w:color="auto"/>
      </w:divBdr>
      <w:divsChild>
        <w:div w:id="960456803">
          <w:marLeft w:val="0"/>
          <w:marRight w:val="0"/>
          <w:marTop w:val="0"/>
          <w:marBottom w:val="0"/>
          <w:divBdr>
            <w:top w:val="none" w:sz="0" w:space="0" w:color="auto"/>
            <w:left w:val="none" w:sz="0" w:space="0" w:color="auto"/>
            <w:bottom w:val="none" w:sz="0" w:space="0" w:color="auto"/>
            <w:right w:val="none" w:sz="0" w:space="0" w:color="auto"/>
          </w:divBdr>
          <w:divsChild>
            <w:div w:id="1160460750">
              <w:marLeft w:val="0"/>
              <w:marRight w:val="0"/>
              <w:marTop w:val="0"/>
              <w:marBottom w:val="0"/>
              <w:divBdr>
                <w:top w:val="none" w:sz="0" w:space="0" w:color="auto"/>
                <w:left w:val="none" w:sz="0" w:space="0" w:color="auto"/>
                <w:bottom w:val="none" w:sz="0" w:space="0" w:color="auto"/>
                <w:right w:val="none" w:sz="0" w:space="0" w:color="auto"/>
              </w:divBdr>
            </w:div>
          </w:divsChild>
        </w:div>
        <w:div w:id="51733545">
          <w:marLeft w:val="0"/>
          <w:marRight w:val="0"/>
          <w:marTop w:val="0"/>
          <w:marBottom w:val="0"/>
          <w:divBdr>
            <w:top w:val="none" w:sz="0" w:space="0" w:color="auto"/>
            <w:left w:val="none" w:sz="0" w:space="0" w:color="auto"/>
            <w:bottom w:val="none" w:sz="0" w:space="0" w:color="auto"/>
            <w:right w:val="none" w:sz="0" w:space="0" w:color="auto"/>
          </w:divBdr>
          <w:divsChild>
            <w:div w:id="2012491215">
              <w:marLeft w:val="0"/>
              <w:marRight w:val="0"/>
              <w:marTop w:val="0"/>
              <w:marBottom w:val="0"/>
              <w:divBdr>
                <w:top w:val="none" w:sz="0" w:space="0" w:color="auto"/>
                <w:left w:val="none" w:sz="0" w:space="0" w:color="auto"/>
                <w:bottom w:val="none" w:sz="0" w:space="0" w:color="auto"/>
                <w:right w:val="none" w:sz="0" w:space="0" w:color="auto"/>
              </w:divBdr>
              <w:divsChild>
                <w:div w:id="20195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5573">
      <w:bodyDiv w:val="1"/>
      <w:marLeft w:val="0"/>
      <w:marRight w:val="0"/>
      <w:marTop w:val="0"/>
      <w:marBottom w:val="0"/>
      <w:divBdr>
        <w:top w:val="none" w:sz="0" w:space="0" w:color="auto"/>
        <w:left w:val="none" w:sz="0" w:space="0" w:color="auto"/>
        <w:bottom w:val="none" w:sz="0" w:space="0" w:color="auto"/>
        <w:right w:val="none" w:sz="0" w:space="0" w:color="auto"/>
      </w:divBdr>
    </w:div>
    <w:div w:id="479034817">
      <w:bodyDiv w:val="1"/>
      <w:marLeft w:val="0"/>
      <w:marRight w:val="0"/>
      <w:marTop w:val="0"/>
      <w:marBottom w:val="0"/>
      <w:divBdr>
        <w:top w:val="none" w:sz="0" w:space="0" w:color="auto"/>
        <w:left w:val="none" w:sz="0" w:space="0" w:color="auto"/>
        <w:bottom w:val="none" w:sz="0" w:space="0" w:color="auto"/>
        <w:right w:val="none" w:sz="0" w:space="0" w:color="auto"/>
      </w:divBdr>
      <w:divsChild>
        <w:div w:id="976685370">
          <w:marLeft w:val="0"/>
          <w:marRight w:val="0"/>
          <w:marTop w:val="0"/>
          <w:marBottom w:val="0"/>
          <w:divBdr>
            <w:top w:val="none" w:sz="0" w:space="0" w:color="auto"/>
            <w:left w:val="none" w:sz="0" w:space="0" w:color="auto"/>
            <w:bottom w:val="none" w:sz="0" w:space="0" w:color="auto"/>
            <w:right w:val="none" w:sz="0" w:space="0" w:color="auto"/>
          </w:divBdr>
          <w:divsChild>
            <w:div w:id="1288778537">
              <w:marLeft w:val="0"/>
              <w:marRight w:val="0"/>
              <w:marTop w:val="0"/>
              <w:marBottom w:val="0"/>
              <w:divBdr>
                <w:top w:val="none" w:sz="0" w:space="0" w:color="auto"/>
                <w:left w:val="none" w:sz="0" w:space="0" w:color="auto"/>
                <w:bottom w:val="none" w:sz="0" w:space="0" w:color="auto"/>
                <w:right w:val="none" w:sz="0" w:space="0" w:color="auto"/>
              </w:divBdr>
            </w:div>
          </w:divsChild>
        </w:div>
        <w:div w:id="847140040">
          <w:marLeft w:val="0"/>
          <w:marRight w:val="0"/>
          <w:marTop w:val="0"/>
          <w:marBottom w:val="0"/>
          <w:divBdr>
            <w:top w:val="none" w:sz="0" w:space="0" w:color="auto"/>
            <w:left w:val="none" w:sz="0" w:space="0" w:color="auto"/>
            <w:bottom w:val="none" w:sz="0" w:space="0" w:color="auto"/>
            <w:right w:val="none" w:sz="0" w:space="0" w:color="auto"/>
          </w:divBdr>
          <w:divsChild>
            <w:div w:id="720204356">
              <w:marLeft w:val="0"/>
              <w:marRight w:val="0"/>
              <w:marTop w:val="0"/>
              <w:marBottom w:val="0"/>
              <w:divBdr>
                <w:top w:val="none" w:sz="0" w:space="0" w:color="auto"/>
                <w:left w:val="none" w:sz="0" w:space="0" w:color="auto"/>
                <w:bottom w:val="none" w:sz="0" w:space="0" w:color="auto"/>
                <w:right w:val="none" w:sz="0" w:space="0" w:color="auto"/>
              </w:divBdr>
              <w:divsChild>
                <w:div w:id="3020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6030">
      <w:bodyDiv w:val="1"/>
      <w:marLeft w:val="0"/>
      <w:marRight w:val="0"/>
      <w:marTop w:val="0"/>
      <w:marBottom w:val="0"/>
      <w:divBdr>
        <w:top w:val="none" w:sz="0" w:space="0" w:color="auto"/>
        <w:left w:val="none" w:sz="0" w:space="0" w:color="auto"/>
        <w:bottom w:val="none" w:sz="0" w:space="0" w:color="auto"/>
        <w:right w:val="none" w:sz="0" w:space="0" w:color="auto"/>
      </w:divBdr>
    </w:div>
    <w:div w:id="480194931">
      <w:bodyDiv w:val="1"/>
      <w:marLeft w:val="0"/>
      <w:marRight w:val="0"/>
      <w:marTop w:val="0"/>
      <w:marBottom w:val="0"/>
      <w:divBdr>
        <w:top w:val="none" w:sz="0" w:space="0" w:color="auto"/>
        <w:left w:val="none" w:sz="0" w:space="0" w:color="auto"/>
        <w:bottom w:val="none" w:sz="0" w:space="0" w:color="auto"/>
        <w:right w:val="none" w:sz="0" w:space="0" w:color="auto"/>
      </w:divBdr>
    </w:div>
    <w:div w:id="485244140">
      <w:bodyDiv w:val="1"/>
      <w:marLeft w:val="0"/>
      <w:marRight w:val="0"/>
      <w:marTop w:val="0"/>
      <w:marBottom w:val="0"/>
      <w:divBdr>
        <w:top w:val="none" w:sz="0" w:space="0" w:color="auto"/>
        <w:left w:val="none" w:sz="0" w:space="0" w:color="auto"/>
        <w:bottom w:val="none" w:sz="0" w:space="0" w:color="auto"/>
        <w:right w:val="none" w:sz="0" w:space="0" w:color="auto"/>
      </w:divBdr>
      <w:divsChild>
        <w:div w:id="714039895">
          <w:marLeft w:val="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 w:id="1276519535">
          <w:marLeft w:val="0"/>
          <w:marRight w:val="0"/>
          <w:marTop w:val="0"/>
          <w:marBottom w:val="0"/>
          <w:divBdr>
            <w:top w:val="none" w:sz="0" w:space="0" w:color="auto"/>
            <w:left w:val="none" w:sz="0" w:space="0" w:color="auto"/>
            <w:bottom w:val="none" w:sz="0" w:space="0" w:color="auto"/>
            <w:right w:val="none" w:sz="0" w:space="0" w:color="auto"/>
          </w:divBdr>
          <w:divsChild>
            <w:div w:id="1790586712">
              <w:marLeft w:val="0"/>
              <w:marRight w:val="0"/>
              <w:marTop w:val="0"/>
              <w:marBottom w:val="0"/>
              <w:divBdr>
                <w:top w:val="none" w:sz="0" w:space="0" w:color="auto"/>
                <w:left w:val="none" w:sz="0" w:space="0" w:color="auto"/>
                <w:bottom w:val="none" w:sz="0" w:space="0" w:color="auto"/>
                <w:right w:val="none" w:sz="0" w:space="0" w:color="auto"/>
              </w:divBdr>
              <w:divsChild>
                <w:div w:id="11604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1048">
          <w:marLeft w:val="0"/>
          <w:marRight w:val="0"/>
          <w:marTop w:val="0"/>
          <w:marBottom w:val="0"/>
          <w:divBdr>
            <w:top w:val="none" w:sz="0" w:space="0" w:color="auto"/>
            <w:left w:val="none" w:sz="0" w:space="0" w:color="auto"/>
            <w:bottom w:val="none" w:sz="0" w:space="0" w:color="auto"/>
            <w:right w:val="none" w:sz="0" w:space="0" w:color="auto"/>
          </w:divBdr>
          <w:divsChild>
            <w:div w:id="436410253">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0"/>
                  <w:marBottom w:val="0"/>
                  <w:divBdr>
                    <w:top w:val="none" w:sz="0" w:space="0" w:color="auto"/>
                    <w:left w:val="none" w:sz="0" w:space="0" w:color="auto"/>
                    <w:bottom w:val="none" w:sz="0" w:space="0" w:color="auto"/>
                    <w:right w:val="none" w:sz="0" w:space="0" w:color="auto"/>
                  </w:divBdr>
                  <w:divsChild>
                    <w:div w:id="2079862944">
                      <w:marLeft w:val="0"/>
                      <w:marRight w:val="0"/>
                      <w:marTop w:val="0"/>
                      <w:marBottom w:val="0"/>
                      <w:divBdr>
                        <w:top w:val="none" w:sz="0" w:space="0" w:color="auto"/>
                        <w:left w:val="none" w:sz="0" w:space="0" w:color="auto"/>
                        <w:bottom w:val="none" w:sz="0" w:space="0" w:color="auto"/>
                        <w:right w:val="none" w:sz="0" w:space="0" w:color="auto"/>
                      </w:divBdr>
                      <w:divsChild>
                        <w:div w:id="1545411552">
                          <w:marLeft w:val="0"/>
                          <w:marRight w:val="0"/>
                          <w:marTop w:val="0"/>
                          <w:marBottom w:val="0"/>
                          <w:divBdr>
                            <w:top w:val="none" w:sz="0" w:space="0" w:color="auto"/>
                            <w:left w:val="none" w:sz="0" w:space="0" w:color="auto"/>
                            <w:bottom w:val="none" w:sz="0" w:space="0" w:color="auto"/>
                            <w:right w:val="none" w:sz="0" w:space="0" w:color="auto"/>
                          </w:divBdr>
                        </w:div>
                      </w:divsChild>
                    </w:div>
                    <w:div w:id="1080643671">
                      <w:marLeft w:val="0"/>
                      <w:marRight w:val="0"/>
                      <w:marTop w:val="0"/>
                      <w:marBottom w:val="0"/>
                      <w:divBdr>
                        <w:top w:val="none" w:sz="0" w:space="0" w:color="auto"/>
                        <w:left w:val="none" w:sz="0" w:space="0" w:color="auto"/>
                        <w:bottom w:val="none" w:sz="0" w:space="0" w:color="auto"/>
                        <w:right w:val="none" w:sz="0" w:space="0" w:color="auto"/>
                      </w:divBdr>
                      <w:divsChild>
                        <w:div w:id="1979068801">
                          <w:marLeft w:val="0"/>
                          <w:marRight w:val="0"/>
                          <w:marTop w:val="0"/>
                          <w:marBottom w:val="0"/>
                          <w:divBdr>
                            <w:top w:val="none" w:sz="0" w:space="0" w:color="auto"/>
                            <w:left w:val="none" w:sz="0" w:space="0" w:color="auto"/>
                            <w:bottom w:val="none" w:sz="0" w:space="0" w:color="auto"/>
                            <w:right w:val="none" w:sz="0" w:space="0" w:color="auto"/>
                          </w:divBdr>
                        </w:div>
                      </w:divsChild>
                    </w:div>
                    <w:div w:id="2006667323">
                      <w:marLeft w:val="0"/>
                      <w:marRight w:val="0"/>
                      <w:marTop w:val="0"/>
                      <w:marBottom w:val="0"/>
                      <w:divBdr>
                        <w:top w:val="none" w:sz="0" w:space="0" w:color="auto"/>
                        <w:left w:val="none" w:sz="0" w:space="0" w:color="auto"/>
                        <w:bottom w:val="none" w:sz="0" w:space="0" w:color="auto"/>
                        <w:right w:val="none" w:sz="0" w:space="0" w:color="auto"/>
                      </w:divBdr>
                      <w:divsChild>
                        <w:div w:id="1061057967">
                          <w:marLeft w:val="0"/>
                          <w:marRight w:val="0"/>
                          <w:marTop w:val="0"/>
                          <w:marBottom w:val="0"/>
                          <w:divBdr>
                            <w:top w:val="none" w:sz="0" w:space="0" w:color="auto"/>
                            <w:left w:val="none" w:sz="0" w:space="0" w:color="auto"/>
                            <w:bottom w:val="none" w:sz="0" w:space="0" w:color="auto"/>
                            <w:right w:val="none" w:sz="0" w:space="0" w:color="auto"/>
                          </w:divBdr>
                        </w:div>
                      </w:divsChild>
                    </w:div>
                    <w:div w:id="982201622">
                      <w:marLeft w:val="0"/>
                      <w:marRight w:val="0"/>
                      <w:marTop w:val="0"/>
                      <w:marBottom w:val="0"/>
                      <w:divBdr>
                        <w:top w:val="none" w:sz="0" w:space="0" w:color="auto"/>
                        <w:left w:val="none" w:sz="0" w:space="0" w:color="auto"/>
                        <w:bottom w:val="none" w:sz="0" w:space="0" w:color="auto"/>
                        <w:right w:val="none" w:sz="0" w:space="0" w:color="auto"/>
                      </w:divBdr>
                      <w:divsChild>
                        <w:div w:id="20644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4621">
      <w:bodyDiv w:val="1"/>
      <w:marLeft w:val="0"/>
      <w:marRight w:val="0"/>
      <w:marTop w:val="0"/>
      <w:marBottom w:val="0"/>
      <w:divBdr>
        <w:top w:val="none" w:sz="0" w:space="0" w:color="auto"/>
        <w:left w:val="none" w:sz="0" w:space="0" w:color="auto"/>
        <w:bottom w:val="none" w:sz="0" w:space="0" w:color="auto"/>
        <w:right w:val="none" w:sz="0" w:space="0" w:color="auto"/>
      </w:divBdr>
      <w:divsChild>
        <w:div w:id="947616064">
          <w:marLeft w:val="0"/>
          <w:marRight w:val="0"/>
          <w:marTop w:val="0"/>
          <w:marBottom w:val="0"/>
          <w:divBdr>
            <w:top w:val="none" w:sz="0" w:space="0" w:color="auto"/>
            <w:left w:val="none" w:sz="0" w:space="0" w:color="auto"/>
            <w:bottom w:val="none" w:sz="0" w:space="0" w:color="auto"/>
            <w:right w:val="none" w:sz="0" w:space="0" w:color="auto"/>
          </w:divBdr>
          <w:divsChild>
            <w:div w:id="2033997635">
              <w:marLeft w:val="0"/>
              <w:marRight w:val="0"/>
              <w:marTop w:val="0"/>
              <w:marBottom w:val="0"/>
              <w:divBdr>
                <w:top w:val="none" w:sz="0" w:space="0" w:color="auto"/>
                <w:left w:val="none" w:sz="0" w:space="0" w:color="auto"/>
                <w:bottom w:val="none" w:sz="0" w:space="0" w:color="auto"/>
                <w:right w:val="none" w:sz="0" w:space="0" w:color="auto"/>
              </w:divBdr>
            </w:div>
          </w:divsChild>
        </w:div>
        <w:div w:id="655569878">
          <w:marLeft w:val="0"/>
          <w:marRight w:val="0"/>
          <w:marTop w:val="0"/>
          <w:marBottom w:val="0"/>
          <w:divBdr>
            <w:top w:val="none" w:sz="0" w:space="0" w:color="auto"/>
            <w:left w:val="none" w:sz="0" w:space="0" w:color="auto"/>
            <w:bottom w:val="none" w:sz="0" w:space="0" w:color="auto"/>
            <w:right w:val="none" w:sz="0" w:space="0" w:color="auto"/>
          </w:divBdr>
          <w:divsChild>
            <w:div w:id="293560324">
              <w:marLeft w:val="0"/>
              <w:marRight w:val="0"/>
              <w:marTop w:val="0"/>
              <w:marBottom w:val="0"/>
              <w:divBdr>
                <w:top w:val="none" w:sz="0" w:space="0" w:color="auto"/>
                <w:left w:val="none" w:sz="0" w:space="0" w:color="auto"/>
                <w:bottom w:val="none" w:sz="0" w:space="0" w:color="auto"/>
                <w:right w:val="none" w:sz="0" w:space="0" w:color="auto"/>
              </w:divBdr>
              <w:divsChild>
                <w:div w:id="7850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289">
      <w:bodyDiv w:val="1"/>
      <w:marLeft w:val="0"/>
      <w:marRight w:val="0"/>
      <w:marTop w:val="0"/>
      <w:marBottom w:val="0"/>
      <w:divBdr>
        <w:top w:val="none" w:sz="0" w:space="0" w:color="auto"/>
        <w:left w:val="none" w:sz="0" w:space="0" w:color="auto"/>
        <w:bottom w:val="none" w:sz="0" w:space="0" w:color="auto"/>
        <w:right w:val="none" w:sz="0" w:space="0" w:color="auto"/>
      </w:divBdr>
    </w:div>
    <w:div w:id="501821348">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0">
          <w:marLeft w:val="0"/>
          <w:marRight w:val="0"/>
          <w:marTop w:val="0"/>
          <w:marBottom w:val="0"/>
          <w:divBdr>
            <w:top w:val="none" w:sz="0" w:space="0" w:color="auto"/>
            <w:left w:val="none" w:sz="0" w:space="0" w:color="auto"/>
            <w:bottom w:val="none" w:sz="0" w:space="0" w:color="auto"/>
            <w:right w:val="none" w:sz="0" w:space="0" w:color="auto"/>
          </w:divBdr>
        </w:div>
      </w:divsChild>
    </w:div>
    <w:div w:id="502473771">
      <w:bodyDiv w:val="1"/>
      <w:marLeft w:val="0"/>
      <w:marRight w:val="0"/>
      <w:marTop w:val="0"/>
      <w:marBottom w:val="0"/>
      <w:divBdr>
        <w:top w:val="none" w:sz="0" w:space="0" w:color="auto"/>
        <w:left w:val="none" w:sz="0" w:space="0" w:color="auto"/>
        <w:bottom w:val="none" w:sz="0" w:space="0" w:color="auto"/>
        <w:right w:val="none" w:sz="0" w:space="0" w:color="auto"/>
      </w:divBdr>
      <w:divsChild>
        <w:div w:id="1116485907">
          <w:marLeft w:val="0"/>
          <w:marRight w:val="0"/>
          <w:marTop w:val="0"/>
          <w:marBottom w:val="0"/>
          <w:divBdr>
            <w:top w:val="none" w:sz="0" w:space="0" w:color="auto"/>
            <w:left w:val="none" w:sz="0" w:space="0" w:color="auto"/>
            <w:bottom w:val="none" w:sz="0" w:space="0" w:color="auto"/>
            <w:right w:val="none" w:sz="0" w:space="0" w:color="auto"/>
          </w:divBdr>
          <w:divsChild>
            <w:div w:id="7573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6141">
      <w:bodyDiv w:val="1"/>
      <w:marLeft w:val="0"/>
      <w:marRight w:val="0"/>
      <w:marTop w:val="0"/>
      <w:marBottom w:val="0"/>
      <w:divBdr>
        <w:top w:val="none" w:sz="0" w:space="0" w:color="auto"/>
        <w:left w:val="none" w:sz="0" w:space="0" w:color="auto"/>
        <w:bottom w:val="none" w:sz="0" w:space="0" w:color="auto"/>
        <w:right w:val="none" w:sz="0" w:space="0" w:color="auto"/>
      </w:divBdr>
    </w:div>
    <w:div w:id="507477551">
      <w:bodyDiv w:val="1"/>
      <w:marLeft w:val="0"/>
      <w:marRight w:val="0"/>
      <w:marTop w:val="0"/>
      <w:marBottom w:val="0"/>
      <w:divBdr>
        <w:top w:val="none" w:sz="0" w:space="0" w:color="auto"/>
        <w:left w:val="none" w:sz="0" w:space="0" w:color="auto"/>
        <w:bottom w:val="none" w:sz="0" w:space="0" w:color="auto"/>
        <w:right w:val="none" w:sz="0" w:space="0" w:color="auto"/>
      </w:divBdr>
      <w:divsChild>
        <w:div w:id="2145807685">
          <w:marLeft w:val="0"/>
          <w:marRight w:val="0"/>
          <w:marTop w:val="0"/>
          <w:marBottom w:val="0"/>
          <w:divBdr>
            <w:top w:val="none" w:sz="0" w:space="0" w:color="auto"/>
            <w:left w:val="none" w:sz="0" w:space="0" w:color="auto"/>
            <w:bottom w:val="none" w:sz="0" w:space="0" w:color="auto"/>
            <w:right w:val="none" w:sz="0" w:space="0" w:color="auto"/>
          </w:divBdr>
        </w:div>
      </w:divsChild>
    </w:div>
    <w:div w:id="509833448">
      <w:bodyDiv w:val="1"/>
      <w:marLeft w:val="0"/>
      <w:marRight w:val="0"/>
      <w:marTop w:val="0"/>
      <w:marBottom w:val="0"/>
      <w:divBdr>
        <w:top w:val="none" w:sz="0" w:space="0" w:color="auto"/>
        <w:left w:val="none" w:sz="0" w:space="0" w:color="auto"/>
        <w:bottom w:val="none" w:sz="0" w:space="0" w:color="auto"/>
        <w:right w:val="none" w:sz="0" w:space="0" w:color="auto"/>
      </w:divBdr>
    </w:div>
    <w:div w:id="511531887">
      <w:bodyDiv w:val="1"/>
      <w:marLeft w:val="0"/>
      <w:marRight w:val="0"/>
      <w:marTop w:val="0"/>
      <w:marBottom w:val="0"/>
      <w:divBdr>
        <w:top w:val="none" w:sz="0" w:space="0" w:color="auto"/>
        <w:left w:val="none" w:sz="0" w:space="0" w:color="auto"/>
        <w:bottom w:val="none" w:sz="0" w:space="0" w:color="auto"/>
        <w:right w:val="none" w:sz="0" w:space="0" w:color="auto"/>
      </w:divBdr>
    </w:div>
    <w:div w:id="519706884">
      <w:bodyDiv w:val="1"/>
      <w:marLeft w:val="0"/>
      <w:marRight w:val="0"/>
      <w:marTop w:val="0"/>
      <w:marBottom w:val="0"/>
      <w:divBdr>
        <w:top w:val="none" w:sz="0" w:space="0" w:color="auto"/>
        <w:left w:val="none" w:sz="0" w:space="0" w:color="auto"/>
        <w:bottom w:val="none" w:sz="0" w:space="0" w:color="auto"/>
        <w:right w:val="none" w:sz="0" w:space="0" w:color="auto"/>
      </w:divBdr>
    </w:div>
    <w:div w:id="525220523">
      <w:bodyDiv w:val="1"/>
      <w:marLeft w:val="0"/>
      <w:marRight w:val="0"/>
      <w:marTop w:val="0"/>
      <w:marBottom w:val="0"/>
      <w:divBdr>
        <w:top w:val="none" w:sz="0" w:space="0" w:color="auto"/>
        <w:left w:val="none" w:sz="0" w:space="0" w:color="auto"/>
        <w:bottom w:val="none" w:sz="0" w:space="0" w:color="auto"/>
        <w:right w:val="none" w:sz="0" w:space="0" w:color="auto"/>
      </w:divBdr>
      <w:divsChild>
        <w:div w:id="1413354888">
          <w:marLeft w:val="0"/>
          <w:marRight w:val="0"/>
          <w:marTop w:val="0"/>
          <w:marBottom w:val="0"/>
          <w:divBdr>
            <w:top w:val="none" w:sz="0" w:space="0" w:color="auto"/>
            <w:left w:val="none" w:sz="0" w:space="0" w:color="auto"/>
            <w:bottom w:val="none" w:sz="0" w:space="0" w:color="auto"/>
            <w:right w:val="none" w:sz="0" w:space="0" w:color="auto"/>
          </w:divBdr>
        </w:div>
      </w:divsChild>
    </w:div>
    <w:div w:id="547179662">
      <w:bodyDiv w:val="1"/>
      <w:marLeft w:val="0"/>
      <w:marRight w:val="0"/>
      <w:marTop w:val="0"/>
      <w:marBottom w:val="0"/>
      <w:divBdr>
        <w:top w:val="none" w:sz="0" w:space="0" w:color="auto"/>
        <w:left w:val="none" w:sz="0" w:space="0" w:color="auto"/>
        <w:bottom w:val="none" w:sz="0" w:space="0" w:color="auto"/>
        <w:right w:val="none" w:sz="0" w:space="0" w:color="auto"/>
      </w:divBdr>
      <w:divsChild>
        <w:div w:id="1883208973">
          <w:marLeft w:val="0"/>
          <w:marRight w:val="0"/>
          <w:marTop w:val="0"/>
          <w:marBottom w:val="0"/>
          <w:divBdr>
            <w:top w:val="none" w:sz="0" w:space="0" w:color="auto"/>
            <w:left w:val="none" w:sz="0" w:space="0" w:color="auto"/>
            <w:bottom w:val="none" w:sz="0" w:space="0" w:color="auto"/>
            <w:right w:val="none" w:sz="0" w:space="0" w:color="auto"/>
          </w:divBdr>
          <w:divsChild>
            <w:div w:id="533690199">
              <w:marLeft w:val="0"/>
              <w:marRight w:val="0"/>
              <w:marTop w:val="0"/>
              <w:marBottom w:val="0"/>
              <w:divBdr>
                <w:top w:val="none" w:sz="0" w:space="0" w:color="auto"/>
                <w:left w:val="none" w:sz="0" w:space="0" w:color="auto"/>
                <w:bottom w:val="none" w:sz="0" w:space="0" w:color="auto"/>
                <w:right w:val="none" w:sz="0" w:space="0" w:color="auto"/>
              </w:divBdr>
            </w:div>
          </w:divsChild>
        </w:div>
        <w:div w:id="2097246961">
          <w:marLeft w:val="0"/>
          <w:marRight w:val="0"/>
          <w:marTop w:val="0"/>
          <w:marBottom w:val="0"/>
          <w:divBdr>
            <w:top w:val="none" w:sz="0" w:space="0" w:color="auto"/>
            <w:left w:val="none" w:sz="0" w:space="0" w:color="auto"/>
            <w:bottom w:val="none" w:sz="0" w:space="0" w:color="auto"/>
            <w:right w:val="none" w:sz="0" w:space="0" w:color="auto"/>
          </w:divBdr>
          <w:divsChild>
            <w:div w:id="1471634698">
              <w:marLeft w:val="0"/>
              <w:marRight w:val="0"/>
              <w:marTop w:val="0"/>
              <w:marBottom w:val="0"/>
              <w:divBdr>
                <w:top w:val="none" w:sz="0" w:space="0" w:color="auto"/>
                <w:left w:val="none" w:sz="0" w:space="0" w:color="auto"/>
                <w:bottom w:val="none" w:sz="0" w:space="0" w:color="auto"/>
                <w:right w:val="none" w:sz="0" w:space="0" w:color="auto"/>
              </w:divBdr>
              <w:divsChild>
                <w:div w:id="207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3109">
      <w:bodyDiv w:val="1"/>
      <w:marLeft w:val="0"/>
      <w:marRight w:val="0"/>
      <w:marTop w:val="0"/>
      <w:marBottom w:val="0"/>
      <w:divBdr>
        <w:top w:val="none" w:sz="0" w:space="0" w:color="auto"/>
        <w:left w:val="none" w:sz="0" w:space="0" w:color="auto"/>
        <w:bottom w:val="none" w:sz="0" w:space="0" w:color="auto"/>
        <w:right w:val="none" w:sz="0" w:space="0" w:color="auto"/>
      </w:divBdr>
    </w:div>
    <w:div w:id="551620215">
      <w:bodyDiv w:val="1"/>
      <w:marLeft w:val="0"/>
      <w:marRight w:val="0"/>
      <w:marTop w:val="0"/>
      <w:marBottom w:val="0"/>
      <w:divBdr>
        <w:top w:val="none" w:sz="0" w:space="0" w:color="auto"/>
        <w:left w:val="none" w:sz="0" w:space="0" w:color="auto"/>
        <w:bottom w:val="none" w:sz="0" w:space="0" w:color="auto"/>
        <w:right w:val="none" w:sz="0" w:space="0" w:color="auto"/>
      </w:divBdr>
    </w:div>
    <w:div w:id="577709600">
      <w:bodyDiv w:val="1"/>
      <w:marLeft w:val="0"/>
      <w:marRight w:val="0"/>
      <w:marTop w:val="0"/>
      <w:marBottom w:val="0"/>
      <w:divBdr>
        <w:top w:val="none" w:sz="0" w:space="0" w:color="auto"/>
        <w:left w:val="none" w:sz="0" w:space="0" w:color="auto"/>
        <w:bottom w:val="none" w:sz="0" w:space="0" w:color="auto"/>
        <w:right w:val="none" w:sz="0" w:space="0" w:color="auto"/>
      </w:divBdr>
    </w:div>
    <w:div w:id="579024662">
      <w:bodyDiv w:val="1"/>
      <w:marLeft w:val="0"/>
      <w:marRight w:val="0"/>
      <w:marTop w:val="0"/>
      <w:marBottom w:val="0"/>
      <w:divBdr>
        <w:top w:val="none" w:sz="0" w:space="0" w:color="auto"/>
        <w:left w:val="none" w:sz="0" w:space="0" w:color="auto"/>
        <w:bottom w:val="none" w:sz="0" w:space="0" w:color="auto"/>
        <w:right w:val="none" w:sz="0" w:space="0" w:color="auto"/>
      </w:divBdr>
      <w:divsChild>
        <w:div w:id="1651910159">
          <w:marLeft w:val="0"/>
          <w:marRight w:val="0"/>
          <w:marTop w:val="0"/>
          <w:marBottom w:val="0"/>
          <w:divBdr>
            <w:top w:val="none" w:sz="0" w:space="0" w:color="auto"/>
            <w:left w:val="none" w:sz="0" w:space="0" w:color="auto"/>
            <w:bottom w:val="none" w:sz="0" w:space="0" w:color="auto"/>
            <w:right w:val="none" w:sz="0" w:space="0" w:color="auto"/>
          </w:divBdr>
          <w:divsChild>
            <w:div w:id="1171868150">
              <w:marLeft w:val="0"/>
              <w:marRight w:val="0"/>
              <w:marTop w:val="0"/>
              <w:marBottom w:val="0"/>
              <w:divBdr>
                <w:top w:val="none" w:sz="0" w:space="0" w:color="auto"/>
                <w:left w:val="none" w:sz="0" w:space="0" w:color="auto"/>
                <w:bottom w:val="none" w:sz="0" w:space="0" w:color="auto"/>
                <w:right w:val="none" w:sz="0" w:space="0" w:color="auto"/>
              </w:divBdr>
            </w:div>
            <w:div w:id="1972319051">
              <w:marLeft w:val="0"/>
              <w:marRight w:val="0"/>
              <w:marTop w:val="0"/>
              <w:marBottom w:val="0"/>
              <w:divBdr>
                <w:top w:val="none" w:sz="0" w:space="0" w:color="auto"/>
                <w:left w:val="none" w:sz="0" w:space="0" w:color="auto"/>
                <w:bottom w:val="none" w:sz="0" w:space="0" w:color="auto"/>
                <w:right w:val="none" w:sz="0" w:space="0" w:color="auto"/>
              </w:divBdr>
            </w:div>
          </w:divsChild>
        </w:div>
        <w:div w:id="900602109">
          <w:marLeft w:val="0"/>
          <w:marRight w:val="0"/>
          <w:marTop w:val="0"/>
          <w:marBottom w:val="0"/>
          <w:divBdr>
            <w:top w:val="none" w:sz="0" w:space="0" w:color="auto"/>
            <w:left w:val="none" w:sz="0" w:space="0" w:color="auto"/>
            <w:bottom w:val="none" w:sz="0" w:space="0" w:color="auto"/>
            <w:right w:val="none" w:sz="0" w:space="0" w:color="auto"/>
          </w:divBdr>
          <w:divsChild>
            <w:div w:id="1973511630">
              <w:marLeft w:val="0"/>
              <w:marRight w:val="0"/>
              <w:marTop w:val="0"/>
              <w:marBottom w:val="0"/>
              <w:divBdr>
                <w:top w:val="none" w:sz="0" w:space="0" w:color="auto"/>
                <w:left w:val="none" w:sz="0" w:space="0" w:color="auto"/>
                <w:bottom w:val="none" w:sz="0" w:space="0" w:color="auto"/>
                <w:right w:val="none" w:sz="0" w:space="0" w:color="auto"/>
              </w:divBdr>
              <w:divsChild>
                <w:div w:id="5706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5502">
      <w:bodyDiv w:val="1"/>
      <w:marLeft w:val="0"/>
      <w:marRight w:val="0"/>
      <w:marTop w:val="0"/>
      <w:marBottom w:val="0"/>
      <w:divBdr>
        <w:top w:val="none" w:sz="0" w:space="0" w:color="auto"/>
        <w:left w:val="none" w:sz="0" w:space="0" w:color="auto"/>
        <w:bottom w:val="none" w:sz="0" w:space="0" w:color="auto"/>
        <w:right w:val="none" w:sz="0" w:space="0" w:color="auto"/>
      </w:divBdr>
    </w:div>
    <w:div w:id="591200600">
      <w:bodyDiv w:val="1"/>
      <w:marLeft w:val="0"/>
      <w:marRight w:val="0"/>
      <w:marTop w:val="0"/>
      <w:marBottom w:val="0"/>
      <w:divBdr>
        <w:top w:val="none" w:sz="0" w:space="0" w:color="auto"/>
        <w:left w:val="none" w:sz="0" w:space="0" w:color="auto"/>
        <w:bottom w:val="none" w:sz="0" w:space="0" w:color="auto"/>
        <w:right w:val="none" w:sz="0" w:space="0" w:color="auto"/>
      </w:divBdr>
      <w:divsChild>
        <w:div w:id="1049652045">
          <w:marLeft w:val="0"/>
          <w:marRight w:val="0"/>
          <w:marTop w:val="0"/>
          <w:marBottom w:val="0"/>
          <w:divBdr>
            <w:top w:val="none" w:sz="0" w:space="0" w:color="auto"/>
            <w:left w:val="none" w:sz="0" w:space="0" w:color="auto"/>
            <w:bottom w:val="none" w:sz="0" w:space="0" w:color="auto"/>
            <w:right w:val="none" w:sz="0" w:space="0" w:color="auto"/>
          </w:divBdr>
        </w:div>
      </w:divsChild>
    </w:div>
    <w:div w:id="607589175">
      <w:bodyDiv w:val="1"/>
      <w:marLeft w:val="0"/>
      <w:marRight w:val="0"/>
      <w:marTop w:val="0"/>
      <w:marBottom w:val="0"/>
      <w:divBdr>
        <w:top w:val="none" w:sz="0" w:space="0" w:color="auto"/>
        <w:left w:val="none" w:sz="0" w:space="0" w:color="auto"/>
        <w:bottom w:val="none" w:sz="0" w:space="0" w:color="auto"/>
        <w:right w:val="none" w:sz="0" w:space="0" w:color="auto"/>
      </w:divBdr>
    </w:div>
    <w:div w:id="611975926">
      <w:bodyDiv w:val="1"/>
      <w:marLeft w:val="0"/>
      <w:marRight w:val="0"/>
      <w:marTop w:val="0"/>
      <w:marBottom w:val="0"/>
      <w:divBdr>
        <w:top w:val="none" w:sz="0" w:space="0" w:color="auto"/>
        <w:left w:val="none" w:sz="0" w:space="0" w:color="auto"/>
        <w:bottom w:val="none" w:sz="0" w:space="0" w:color="auto"/>
        <w:right w:val="none" w:sz="0" w:space="0" w:color="auto"/>
      </w:divBdr>
    </w:div>
    <w:div w:id="612370273">
      <w:bodyDiv w:val="1"/>
      <w:marLeft w:val="0"/>
      <w:marRight w:val="0"/>
      <w:marTop w:val="0"/>
      <w:marBottom w:val="0"/>
      <w:divBdr>
        <w:top w:val="none" w:sz="0" w:space="0" w:color="auto"/>
        <w:left w:val="none" w:sz="0" w:space="0" w:color="auto"/>
        <w:bottom w:val="none" w:sz="0" w:space="0" w:color="auto"/>
        <w:right w:val="none" w:sz="0" w:space="0" w:color="auto"/>
      </w:divBdr>
      <w:divsChild>
        <w:div w:id="160897697">
          <w:marLeft w:val="0"/>
          <w:marRight w:val="0"/>
          <w:marTop w:val="0"/>
          <w:marBottom w:val="0"/>
          <w:divBdr>
            <w:top w:val="none" w:sz="0" w:space="0" w:color="auto"/>
            <w:left w:val="none" w:sz="0" w:space="0" w:color="auto"/>
            <w:bottom w:val="none" w:sz="0" w:space="0" w:color="auto"/>
            <w:right w:val="none" w:sz="0" w:space="0" w:color="auto"/>
          </w:divBdr>
        </w:div>
      </w:divsChild>
    </w:div>
    <w:div w:id="618686194">
      <w:bodyDiv w:val="1"/>
      <w:marLeft w:val="0"/>
      <w:marRight w:val="0"/>
      <w:marTop w:val="0"/>
      <w:marBottom w:val="0"/>
      <w:divBdr>
        <w:top w:val="none" w:sz="0" w:space="0" w:color="auto"/>
        <w:left w:val="none" w:sz="0" w:space="0" w:color="auto"/>
        <w:bottom w:val="none" w:sz="0" w:space="0" w:color="auto"/>
        <w:right w:val="none" w:sz="0" w:space="0" w:color="auto"/>
      </w:divBdr>
      <w:divsChild>
        <w:div w:id="1696539590">
          <w:marLeft w:val="0"/>
          <w:marRight w:val="0"/>
          <w:marTop w:val="0"/>
          <w:marBottom w:val="0"/>
          <w:divBdr>
            <w:top w:val="none" w:sz="0" w:space="0" w:color="auto"/>
            <w:left w:val="none" w:sz="0" w:space="0" w:color="auto"/>
            <w:bottom w:val="none" w:sz="0" w:space="0" w:color="auto"/>
            <w:right w:val="none" w:sz="0" w:space="0" w:color="auto"/>
          </w:divBdr>
          <w:divsChild>
            <w:div w:id="640891490">
              <w:marLeft w:val="0"/>
              <w:marRight w:val="0"/>
              <w:marTop w:val="0"/>
              <w:marBottom w:val="0"/>
              <w:divBdr>
                <w:top w:val="none" w:sz="0" w:space="0" w:color="auto"/>
                <w:left w:val="none" w:sz="0" w:space="0" w:color="auto"/>
                <w:bottom w:val="none" w:sz="0" w:space="0" w:color="auto"/>
                <w:right w:val="none" w:sz="0" w:space="0" w:color="auto"/>
              </w:divBdr>
            </w:div>
          </w:divsChild>
        </w:div>
        <w:div w:id="245263789">
          <w:marLeft w:val="0"/>
          <w:marRight w:val="0"/>
          <w:marTop w:val="0"/>
          <w:marBottom w:val="0"/>
          <w:divBdr>
            <w:top w:val="none" w:sz="0" w:space="0" w:color="auto"/>
            <w:left w:val="none" w:sz="0" w:space="0" w:color="auto"/>
            <w:bottom w:val="none" w:sz="0" w:space="0" w:color="auto"/>
            <w:right w:val="none" w:sz="0" w:space="0" w:color="auto"/>
          </w:divBdr>
          <w:divsChild>
            <w:div w:id="717894360">
              <w:marLeft w:val="0"/>
              <w:marRight w:val="0"/>
              <w:marTop w:val="0"/>
              <w:marBottom w:val="0"/>
              <w:divBdr>
                <w:top w:val="none" w:sz="0" w:space="0" w:color="auto"/>
                <w:left w:val="none" w:sz="0" w:space="0" w:color="auto"/>
                <w:bottom w:val="none" w:sz="0" w:space="0" w:color="auto"/>
                <w:right w:val="none" w:sz="0" w:space="0" w:color="auto"/>
              </w:divBdr>
              <w:divsChild>
                <w:div w:id="13298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6704">
      <w:bodyDiv w:val="1"/>
      <w:marLeft w:val="0"/>
      <w:marRight w:val="0"/>
      <w:marTop w:val="0"/>
      <w:marBottom w:val="0"/>
      <w:divBdr>
        <w:top w:val="none" w:sz="0" w:space="0" w:color="auto"/>
        <w:left w:val="none" w:sz="0" w:space="0" w:color="auto"/>
        <w:bottom w:val="none" w:sz="0" w:space="0" w:color="auto"/>
        <w:right w:val="none" w:sz="0" w:space="0" w:color="auto"/>
      </w:divBdr>
    </w:div>
    <w:div w:id="626547965">
      <w:bodyDiv w:val="1"/>
      <w:marLeft w:val="0"/>
      <w:marRight w:val="0"/>
      <w:marTop w:val="0"/>
      <w:marBottom w:val="0"/>
      <w:divBdr>
        <w:top w:val="none" w:sz="0" w:space="0" w:color="auto"/>
        <w:left w:val="none" w:sz="0" w:space="0" w:color="auto"/>
        <w:bottom w:val="none" w:sz="0" w:space="0" w:color="auto"/>
        <w:right w:val="none" w:sz="0" w:space="0" w:color="auto"/>
      </w:divBdr>
    </w:div>
    <w:div w:id="627854438">
      <w:bodyDiv w:val="1"/>
      <w:marLeft w:val="0"/>
      <w:marRight w:val="0"/>
      <w:marTop w:val="0"/>
      <w:marBottom w:val="0"/>
      <w:divBdr>
        <w:top w:val="none" w:sz="0" w:space="0" w:color="auto"/>
        <w:left w:val="none" w:sz="0" w:space="0" w:color="auto"/>
        <w:bottom w:val="none" w:sz="0" w:space="0" w:color="auto"/>
        <w:right w:val="none" w:sz="0" w:space="0" w:color="auto"/>
      </w:divBdr>
      <w:divsChild>
        <w:div w:id="857700650">
          <w:marLeft w:val="0"/>
          <w:marRight w:val="0"/>
          <w:marTop w:val="0"/>
          <w:marBottom w:val="0"/>
          <w:divBdr>
            <w:top w:val="none" w:sz="0" w:space="0" w:color="auto"/>
            <w:left w:val="none" w:sz="0" w:space="0" w:color="auto"/>
            <w:bottom w:val="none" w:sz="0" w:space="0" w:color="auto"/>
            <w:right w:val="none" w:sz="0" w:space="0" w:color="auto"/>
          </w:divBdr>
          <w:divsChild>
            <w:div w:id="278493020">
              <w:marLeft w:val="0"/>
              <w:marRight w:val="0"/>
              <w:marTop w:val="0"/>
              <w:marBottom w:val="0"/>
              <w:divBdr>
                <w:top w:val="none" w:sz="0" w:space="0" w:color="auto"/>
                <w:left w:val="none" w:sz="0" w:space="0" w:color="auto"/>
                <w:bottom w:val="none" w:sz="0" w:space="0" w:color="auto"/>
                <w:right w:val="none" w:sz="0" w:space="0" w:color="auto"/>
              </w:divBdr>
            </w:div>
          </w:divsChild>
        </w:div>
        <w:div w:id="1865363957">
          <w:marLeft w:val="0"/>
          <w:marRight w:val="0"/>
          <w:marTop w:val="0"/>
          <w:marBottom w:val="0"/>
          <w:divBdr>
            <w:top w:val="none" w:sz="0" w:space="0" w:color="auto"/>
            <w:left w:val="none" w:sz="0" w:space="0" w:color="auto"/>
            <w:bottom w:val="none" w:sz="0" w:space="0" w:color="auto"/>
            <w:right w:val="none" w:sz="0" w:space="0" w:color="auto"/>
          </w:divBdr>
          <w:divsChild>
            <w:div w:id="1897742684">
              <w:marLeft w:val="0"/>
              <w:marRight w:val="0"/>
              <w:marTop w:val="0"/>
              <w:marBottom w:val="0"/>
              <w:divBdr>
                <w:top w:val="none" w:sz="0" w:space="0" w:color="auto"/>
                <w:left w:val="none" w:sz="0" w:space="0" w:color="auto"/>
                <w:bottom w:val="none" w:sz="0" w:space="0" w:color="auto"/>
                <w:right w:val="none" w:sz="0" w:space="0" w:color="auto"/>
              </w:divBdr>
              <w:divsChild>
                <w:div w:id="18462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7424">
      <w:bodyDiv w:val="1"/>
      <w:marLeft w:val="0"/>
      <w:marRight w:val="0"/>
      <w:marTop w:val="0"/>
      <w:marBottom w:val="0"/>
      <w:divBdr>
        <w:top w:val="none" w:sz="0" w:space="0" w:color="auto"/>
        <w:left w:val="none" w:sz="0" w:space="0" w:color="auto"/>
        <w:bottom w:val="none" w:sz="0" w:space="0" w:color="auto"/>
        <w:right w:val="none" w:sz="0" w:space="0" w:color="auto"/>
      </w:divBdr>
    </w:div>
    <w:div w:id="634603669">
      <w:bodyDiv w:val="1"/>
      <w:marLeft w:val="0"/>
      <w:marRight w:val="0"/>
      <w:marTop w:val="0"/>
      <w:marBottom w:val="0"/>
      <w:divBdr>
        <w:top w:val="none" w:sz="0" w:space="0" w:color="auto"/>
        <w:left w:val="none" w:sz="0" w:space="0" w:color="auto"/>
        <w:bottom w:val="none" w:sz="0" w:space="0" w:color="auto"/>
        <w:right w:val="none" w:sz="0" w:space="0" w:color="auto"/>
      </w:divBdr>
    </w:div>
    <w:div w:id="642589219">
      <w:bodyDiv w:val="1"/>
      <w:marLeft w:val="0"/>
      <w:marRight w:val="0"/>
      <w:marTop w:val="0"/>
      <w:marBottom w:val="0"/>
      <w:divBdr>
        <w:top w:val="none" w:sz="0" w:space="0" w:color="auto"/>
        <w:left w:val="none" w:sz="0" w:space="0" w:color="auto"/>
        <w:bottom w:val="none" w:sz="0" w:space="0" w:color="auto"/>
        <w:right w:val="none" w:sz="0" w:space="0" w:color="auto"/>
      </w:divBdr>
      <w:divsChild>
        <w:div w:id="1839078262">
          <w:marLeft w:val="0"/>
          <w:marRight w:val="0"/>
          <w:marTop w:val="0"/>
          <w:marBottom w:val="0"/>
          <w:divBdr>
            <w:top w:val="none" w:sz="0" w:space="0" w:color="auto"/>
            <w:left w:val="none" w:sz="0" w:space="0" w:color="auto"/>
            <w:bottom w:val="none" w:sz="0" w:space="0" w:color="auto"/>
            <w:right w:val="none" w:sz="0" w:space="0" w:color="auto"/>
          </w:divBdr>
          <w:divsChild>
            <w:div w:id="1465586959">
              <w:marLeft w:val="0"/>
              <w:marRight w:val="0"/>
              <w:marTop w:val="0"/>
              <w:marBottom w:val="0"/>
              <w:divBdr>
                <w:top w:val="none" w:sz="0" w:space="0" w:color="auto"/>
                <w:left w:val="none" w:sz="0" w:space="0" w:color="auto"/>
                <w:bottom w:val="none" w:sz="0" w:space="0" w:color="auto"/>
                <w:right w:val="none" w:sz="0" w:space="0" w:color="auto"/>
              </w:divBdr>
            </w:div>
          </w:divsChild>
        </w:div>
        <w:div w:id="2012833773">
          <w:marLeft w:val="0"/>
          <w:marRight w:val="0"/>
          <w:marTop w:val="0"/>
          <w:marBottom w:val="0"/>
          <w:divBdr>
            <w:top w:val="none" w:sz="0" w:space="0" w:color="auto"/>
            <w:left w:val="none" w:sz="0" w:space="0" w:color="auto"/>
            <w:bottom w:val="none" w:sz="0" w:space="0" w:color="auto"/>
            <w:right w:val="none" w:sz="0" w:space="0" w:color="auto"/>
          </w:divBdr>
          <w:divsChild>
            <w:div w:id="558246464">
              <w:marLeft w:val="0"/>
              <w:marRight w:val="0"/>
              <w:marTop w:val="0"/>
              <w:marBottom w:val="0"/>
              <w:divBdr>
                <w:top w:val="none" w:sz="0" w:space="0" w:color="auto"/>
                <w:left w:val="none" w:sz="0" w:space="0" w:color="auto"/>
                <w:bottom w:val="none" w:sz="0" w:space="0" w:color="auto"/>
                <w:right w:val="none" w:sz="0" w:space="0" w:color="auto"/>
              </w:divBdr>
              <w:divsChild>
                <w:div w:id="578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7058">
      <w:bodyDiv w:val="1"/>
      <w:marLeft w:val="0"/>
      <w:marRight w:val="0"/>
      <w:marTop w:val="0"/>
      <w:marBottom w:val="0"/>
      <w:divBdr>
        <w:top w:val="none" w:sz="0" w:space="0" w:color="auto"/>
        <w:left w:val="none" w:sz="0" w:space="0" w:color="auto"/>
        <w:bottom w:val="none" w:sz="0" w:space="0" w:color="auto"/>
        <w:right w:val="none" w:sz="0" w:space="0" w:color="auto"/>
      </w:divBdr>
    </w:div>
    <w:div w:id="656032338">
      <w:bodyDiv w:val="1"/>
      <w:marLeft w:val="0"/>
      <w:marRight w:val="0"/>
      <w:marTop w:val="0"/>
      <w:marBottom w:val="0"/>
      <w:divBdr>
        <w:top w:val="none" w:sz="0" w:space="0" w:color="auto"/>
        <w:left w:val="none" w:sz="0" w:space="0" w:color="auto"/>
        <w:bottom w:val="none" w:sz="0" w:space="0" w:color="auto"/>
        <w:right w:val="none" w:sz="0" w:space="0" w:color="auto"/>
      </w:divBdr>
    </w:div>
    <w:div w:id="658119595">
      <w:bodyDiv w:val="1"/>
      <w:marLeft w:val="0"/>
      <w:marRight w:val="0"/>
      <w:marTop w:val="0"/>
      <w:marBottom w:val="0"/>
      <w:divBdr>
        <w:top w:val="none" w:sz="0" w:space="0" w:color="auto"/>
        <w:left w:val="none" w:sz="0" w:space="0" w:color="auto"/>
        <w:bottom w:val="none" w:sz="0" w:space="0" w:color="auto"/>
        <w:right w:val="none" w:sz="0" w:space="0" w:color="auto"/>
      </w:divBdr>
    </w:div>
    <w:div w:id="658311056">
      <w:bodyDiv w:val="1"/>
      <w:marLeft w:val="0"/>
      <w:marRight w:val="0"/>
      <w:marTop w:val="0"/>
      <w:marBottom w:val="0"/>
      <w:divBdr>
        <w:top w:val="none" w:sz="0" w:space="0" w:color="auto"/>
        <w:left w:val="none" w:sz="0" w:space="0" w:color="auto"/>
        <w:bottom w:val="none" w:sz="0" w:space="0" w:color="auto"/>
        <w:right w:val="none" w:sz="0" w:space="0" w:color="auto"/>
      </w:divBdr>
    </w:div>
    <w:div w:id="661931840">
      <w:bodyDiv w:val="1"/>
      <w:marLeft w:val="0"/>
      <w:marRight w:val="0"/>
      <w:marTop w:val="0"/>
      <w:marBottom w:val="0"/>
      <w:divBdr>
        <w:top w:val="none" w:sz="0" w:space="0" w:color="auto"/>
        <w:left w:val="none" w:sz="0" w:space="0" w:color="auto"/>
        <w:bottom w:val="none" w:sz="0" w:space="0" w:color="auto"/>
        <w:right w:val="none" w:sz="0" w:space="0" w:color="auto"/>
      </w:divBdr>
      <w:divsChild>
        <w:div w:id="406994799">
          <w:marLeft w:val="0"/>
          <w:marRight w:val="0"/>
          <w:marTop w:val="0"/>
          <w:marBottom w:val="0"/>
          <w:divBdr>
            <w:top w:val="none" w:sz="0" w:space="0" w:color="auto"/>
            <w:left w:val="none" w:sz="0" w:space="0" w:color="auto"/>
            <w:bottom w:val="none" w:sz="0" w:space="0" w:color="auto"/>
            <w:right w:val="none" w:sz="0" w:space="0" w:color="auto"/>
          </w:divBdr>
          <w:divsChild>
            <w:div w:id="1967737124">
              <w:marLeft w:val="0"/>
              <w:marRight w:val="0"/>
              <w:marTop w:val="0"/>
              <w:marBottom w:val="0"/>
              <w:divBdr>
                <w:top w:val="none" w:sz="0" w:space="0" w:color="auto"/>
                <w:left w:val="none" w:sz="0" w:space="0" w:color="auto"/>
                <w:bottom w:val="none" w:sz="0" w:space="0" w:color="auto"/>
                <w:right w:val="none" w:sz="0" w:space="0" w:color="auto"/>
              </w:divBdr>
            </w:div>
          </w:divsChild>
        </w:div>
        <w:div w:id="445587052">
          <w:marLeft w:val="0"/>
          <w:marRight w:val="0"/>
          <w:marTop w:val="0"/>
          <w:marBottom w:val="0"/>
          <w:divBdr>
            <w:top w:val="none" w:sz="0" w:space="0" w:color="auto"/>
            <w:left w:val="none" w:sz="0" w:space="0" w:color="auto"/>
            <w:bottom w:val="none" w:sz="0" w:space="0" w:color="auto"/>
            <w:right w:val="none" w:sz="0" w:space="0" w:color="auto"/>
          </w:divBdr>
          <w:divsChild>
            <w:div w:id="200292820">
              <w:marLeft w:val="0"/>
              <w:marRight w:val="0"/>
              <w:marTop w:val="0"/>
              <w:marBottom w:val="0"/>
              <w:divBdr>
                <w:top w:val="none" w:sz="0" w:space="0" w:color="auto"/>
                <w:left w:val="none" w:sz="0" w:space="0" w:color="auto"/>
                <w:bottom w:val="none" w:sz="0" w:space="0" w:color="auto"/>
                <w:right w:val="none" w:sz="0" w:space="0" w:color="auto"/>
              </w:divBdr>
              <w:divsChild>
                <w:div w:id="7269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71638">
      <w:bodyDiv w:val="1"/>
      <w:marLeft w:val="0"/>
      <w:marRight w:val="0"/>
      <w:marTop w:val="0"/>
      <w:marBottom w:val="0"/>
      <w:divBdr>
        <w:top w:val="none" w:sz="0" w:space="0" w:color="auto"/>
        <w:left w:val="none" w:sz="0" w:space="0" w:color="auto"/>
        <w:bottom w:val="none" w:sz="0" w:space="0" w:color="auto"/>
        <w:right w:val="none" w:sz="0" w:space="0" w:color="auto"/>
      </w:divBdr>
    </w:div>
    <w:div w:id="667486778">
      <w:bodyDiv w:val="1"/>
      <w:marLeft w:val="0"/>
      <w:marRight w:val="0"/>
      <w:marTop w:val="0"/>
      <w:marBottom w:val="0"/>
      <w:divBdr>
        <w:top w:val="none" w:sz="0" w:space="0" w:color="auto"/>
        <w:left w:val="none" w:sz="0" w:space="0" w:color="auto"/>
        <w:bottom w:val="none" w:sz="0" w:space="0" w:color="auto"/>
        <w:right w:val="none" w:sz="0" w:space="0" w:color="auto"/>
      </w:divBdr>
    </w:div>
    <w:div w:id="667752622">
      <w:bodyDiv w:val="1"/>
      <w:marLeft w:val="0"/>
      <w:marRight w:val="0"/>
      <w:marTop w:val="0"/>
      <w:marBottom w:val="0"/>
      <w:divBdr>
        <w:top w:val="none" w:sz="0" w:space="0" w:color="auto"/>
        <w:left w:val="none" w:sz="0" w:space="0" w:color="auto"/>
        <w:bottom w:val="none" w:sz="0" w:space="0" w:color="auto"/>
        <w:right w:val="none" w:sz="0" w:space="0" w:color="auto"/>
      </w:divBdr>
      <w:divsChild>
        <w:div w:id="1462723779">
          <w:marLeft w:val="0"/>
          <w:marRight w:val="0"/>
          <w:marTop w:val="0"/>
          <w:marBottom w:val="0"/>
          <w:divBdr>
            <w:top w:val="none" w:sz="0" w:space="0" w:color="auto"/>
            <w:left w:val="none" w:sz="0" w:space="0" w:color="auto"/>
            <w:bottom w:val="none" w:sz="0" w:space="0" w:color="auto"/>
            <w:right w:val="none" w:sz="0" w:space="0" w:color="auto"/>
          </w:divBdr>
          <w:divsChild>
            <w:div w:id="92020810">
              <w:marLeft w:val="0"/>
              <w:marRight w:val="0"/>
              <w:marTop w:val="0"/>
              <w:marBottom w:val="0"/>
              <w:divBdr>
                <w:top w:val="none" w:sz="0" w:space="0" w:color="auto"/>
                <w:left w:val="none" w:sz="0" w:space="0" w:color="auto"/>
                <w:bottom w:val="none" w:sz="0" w:space="0" w:color="auto"/>
                <w:right w:val="none" w:sz="0" w:space="0" w:color="auto"/>
              </w:divBdr>
            </w:div>
          </w:divsChild>
        </w:div>
        <w:div w:id="173228975">
          <w:marLeft w:val="0"/>
          <w:marRight w:val="0"/>
          <w:marTop w:val="0"/>
          <w:marBottom w:val="0"/>
          <w:divBdr>
            <w:top w:val="none" w:sz="0" w:space="0" w:color="auto"/>
            <w:left w:val="none" w:sz="0" w:space="0" w:color="auto"/>
            <w:bottom w:val="none" w:sz="0" w:space="0" w:color="auto"/>
            <w:right w:val="none" w:sz="0" w:space="0" w:color="auto"/>
          </w:divBdr>
          <w:divsChild>
            <w:div w:id="832599202">
              <w:marLeft w:val="0"/>
              <w:marRight w:val="0"/>
              <w:marTop w:val="0"/>
              <w:marBottom w:val="0"/>
              <w:divBdr>
                <w:top w:val="none" w:sz="0" w:space="0" w:color="auto"/>
                <w:left w:val="none" w:sz="0" w:space="0" w:color="auto"/>
                <w:bottom w:val="none" w:sz="0" w:space="0" w:color="auto"/>
                <w:right w:val="none" w:sz="0" w:space="0" w:color="auto"/>
              </w:divBdr>
              <w:divsChild>
                <w:div w:id="10393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5715">
      <w:bodyDiv w:val="1"/>
      <w:marLeft w:val="0"/>
      <w:marRight w:val="0"/>
      <w:marTop w:val="0"/>
      <w:marBottom w:val="0"/>
      <w:divBdr>
        <w:top w:val="none" w:sz="0" w:space="0" w:color="auto"/>
        <w:left w:val="none" w:sz="0" w:space="0" w:color="auto"/>
        <w:bottom w:val="none" w:sz="0" w:space="0" w:color="auto"/>
        <w:right w:val="none" w:sz="0" w:space="0" w:color="auto"/>
      </w:divBdr>
      <w:divsChild>
        <w:div w:id="390036970">
          <w:marLeft w:val="0"/>
          <w:marRight w:val="0"/>
          <w:marTop w:val="0"/>
          <w:marBottom w:val="0"/>
          <w:divBdr>
            <w:top w:val="none" w:sz="0" w:space="0" w:color="auto"/>
            <w:left w:val="none" w:sz="0" w:space="0" w:color="auto"/>
            <w:bottom w:val="none" w:sz="0" w:space="0" w:color="auto"/>
            <w:right w:val="none" w:sz="0" w:space="0" w:color="auto"/>
          </w:divBdr>
          <w:divsChild>
            <w:div w:id="3178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3404">
      <w:bodyDiv w:val="1"/>
      <w:marLeft w:val="0"/>
      <w:marRight w:val="0"/>
      <w:marTop w:val="0"/>
      <w:marBottom w:val="0"/>
      <w:divBdr>
        <w:top w:val="none" w:sz="0" w:space="0" w:color="auto"/>
        <w:left w:val="none" w:sz="0" w:space="0" w:color="auto"/>
        <w:bottom w:val="none" w:sz="0" w:space="0" w:color="auto"/>
        <w:right w:val="none" w:sz="0" w:space="0" w:color="auto"/>
      </w:divBdr>
    </w:div>
    <w:div w:id="685906756">
      <w:bodyDiv w:val="1"/>
      <w:marLeft w:val="0"/>
      <w:marRight w:val="0"/>
      <w:marTop w:val="0"/>
      <w:marBottom w:val="0"/>
      <w:divBdr>
        <w:top w:val="none" w:sz="0" w:space="0" w:color="auto"/>
        <w:left w:val="none" w:sz="0" w:space="0" w:color="auto"/>
        <w:bottom w:val="none" w:sz="0" w:space="0" w:color="auto"/>
        <w:right w:val="none" w:sz="0" w:space="0" w:color="auto"/>
      </w:divBdr>
    </w:div>
    <w:div w:id="701051434">
      <w:bodyDiv w:val="1"/>
      <w:marLeft w:val="0"/>
      <w:marRight w:val="0"/>
      <w:marTop w:val="0"/>
      <w:marBottom w:val="0"/>
      <w:divBdr>
        <w:top w:val="none" w:sz="0" w:space="0" w:color="auto"/>
        <w:left w:val="none" w:sz="0" w:space="0" w:color="auto"/>
        <w:bottom w:val="none" w:sz="0" w:space="0" w:color="auto"/>
        <w:right w:val="none" w:sz="0" w:space="0" w:color="auto"/>
      </w:divBdr>
      <w:divsChild>
        <w:div w:id="91512436">
          <w:marLeft w:val="0"/>
          <w:marRight w:val="0"/>
          <w:marTop w:val="0"/>
          <w:marBottom w:val="0"/>
          <w:divBdr>
            <w:top w:val="none" w:sz="0" w:space="0" w:color="auto"/>
            <w:left w:val="none" w:sz="0" w:space="0" w:color="auto"/>
            <w:bottom w:val="none" w:sz="0" w:space="0" w:color="auto"/>
            <w:right w:val="none" w:sz="0" w:space="0" w:color="auto"/>
          </w:divBdr>
        </w:div>
      </w:divsChild>
    </w:div>
    <w:div w:id="708840771">
      <w:bodyDiv w:val="1"/>
      <w:marLeft w:val="0"/>
      <w:marRight w:val="0"/>
      <w:marTop w:val="0"/>
      <w:marBottom w:val="0"/>
      <w:divBdr>
        <w:top w:val="none" w:sz="0" w:space="0" w:color="auto"/>
        <w:left w:val="none" w:sz="0" w:space="0" w:color="auto"/>
        <w:bottom w:val="none" w:sz="0" w:space="0" w:color="auto"/>
        <w:right w:val="none" w:sz="0" w:space="0" w:color="auto"/>
      </w:divBdr>
      <w:divsChild>
        <w:div w:id="1859662633">
          <w:marLeft w:val="0"/>
          <w:marRight w:val="0"/>
          <w:marTop w:val="0"/>
          <w:marBottom w:val="0"/>
          <w:divBdr>
            <w:top w:val="none" w:sz="0" w:space="0" w:color="auto"/>
            <w:left w:val="none" w:sz="0" w:space="0" w:color="auto"/>
            <w:bottom w:val="none" w:sz="0" w:space="0" w:color="auto"/>
            <w:right w:val="none" w:sz="0" w:space="0" w:color="auto"/>
          </w:divBdr>
          <w:divsChild>
            <w:div w:id="865488194">
              <w:marLeft w:val="0"/>
              <w:marRight w:val="0"/>
              <w:marTop w:val="0"/>
              <w:marBottom w:val="0"/>
              <w:divBdr>
                <w:top w:val="none" w:sz="0" w:space="0" w:color="auto"/>
                <w:left w:val="none" w:sz="0" w:space="0" w:color="auto"/>
                <w:bottom w:val="none" w:sz="0" w:space="0" w:color="auto"/>
                <w:right w:val="none" w:sz="0" w:space="0" w:color="auto"/>
              </w:divBdr>
            </w:div>
          </w:divsChild>
        </w:div>
        <w:div w:id="2029208108">
          <w:marLeft w:val="0"/>
          <w:marRight w:val="0"/>
          <w:marTop w:val="0"/>
          <w:marBottom w:val="0"/>
          <w:divBdr>
            <w:top w:val="none" w:sz="0" w:space="0" w:color="auto"/>
            <w:left w:val="none" w:sz="0" w:space="0" w:color="auto"/>
            <w:bottom w:val="none" w:sz="0" w:space="0" w:color="auto"/>
            <w:right w:val="none" w:sz="0" w:space="0" w:color="auto"/>
          </w:divBdr>
          <w:divsChild>
            <w:div w:id="1257209841">
              <w:marLeft w:val="0"/>
              <w:marRight w:val="0"/>
              <w:marTop w:val="0"/>
              <w:marBottom w:val="0"/>
              <w:divBdr>
                <w:top w:val="none" w:sz="0" w:space="0" w:color="auto"/>
                <w:left w:val="none" w:sz="0" w:space="0" w:color="auto"/>
                <w:bottom w:val="none" w:sz="0" w:space="0" w:color="auto"/>
                <w:right w:val="none" w:sz="0" w:space="0" w:color="auto"/>
              </w:divBdr>
              <w:divsChild>
                <w:div w:id="12768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3298">
      <w:bodyDiv w:val="1"/>
      <w:marLeft w:val="0"/>
      <w:marRight w:val="0"/>
      <w:marTop w:val="0"/>
      <w:marBottom w:val="0"/>
      <w:divBdr>
        <w:top w:val="none" w:sz="0" w:space="0" w:color="auto"/>
        <w:left w:val="none" w:sz="0" w:space="0" w:color="auto"/>
        <w:bottom w:val="none" w:sz="0" w:space="0" w:color="auto"/>
        <w:right w:val="none" w:sz="0" w:space="0" w:color="auto"/>
      </w:divBdr>
    </w:div>
    <w:div w:id="723600915">
      <w:bodyDiv w:val="1"/>
      <w:marLeft w:val="0"/>
      <w:marRight w:val="0"/>
      <w:marTop w:val="0"/>
      <w:marBottom w:val="0"/>
      <w:divBdr>
        <w:top w:val="none" w:sz="0" w:space="0" w:color="auto"/>
        <w:left w:val="none" w:sz="0" w:space="0" w:color="auto"/>
        <w:bottom w:val="none" w:sz="0" w:space="0" w:color="auto"/>
        <w:right w:val="none" w:sz="0" w:space="0" w:color="auto"/>
      </w:divBdr>
    </w:div>
    <w:div w:id="725837930">
      <w:bodyDiv w:val="1"/>
      <w:marLeft w:val="0"/>
      <w:marRight w:val="0"/>
      <w:marTop w:val="0"/>
      <w:marBottom w:val="0"/>
      <w:divBdr>
        <w:top w:val="none" w:sz="0" w:space="0" w:color="auto"/>
        <w:left w:val="none" w:sz="0" w:space="0" w:color="auto"/>
        <w:bottom w:val="none" w:sz="0" w:space="0" w:color="auto"/>
        <w:right w:val="none" w:sz="0" w:space="0" w:color="auto"/>
      </w:divBdr>
    </w:div>
    <w:div w:id="729184956">
      <w:bodyDiv w:val="1"/>
      <w:marLeft w:val="0"/>
      <w:marRight w:val="0"/>
      <w:marTop w:val="0"/>
      <w:marBottom w:val="0"/>
      <w:divBdr>
        <w:top w:val="none" w:sz="0" w:space="0" w:color="auto"/>
        <w:left w:val="none" w:sz="0" w:space="0" w:color="auto"/>
        <w:bottom w:val="none" w:sz="0" w:space="0" w:color="auto"/>
        <w:right w:val="none" w:sz="0" w:space="0" w:color="auto"/>
      </w:divBdr>
      <w:divsChild>
        <w:div w:id="1187789778">
          <w:marLeft w:val="0"/>
          <w:marRight w:val="0"/>
          <w:marTop w:val="0"/>
          <w:marBottom w:val="0"/>
          <w:divBdr>
            <w:top w:val="none" w:sz="0" w:space="0" w:color="auto"/>
            <w:left w:val="none" w:sz="0" w:space="0" w:color="auto"/>
            <w:bottom w:val="none" w:sz="0" w:space="0" w:color="auto"/>
            <w:right w:val="none" w:sz="0" w:space="0" w:color="auto"/>
          </w:divBdr>
          <w:divsChild>
            <w:div w:id="1225069698">
              <w:marLeft w:val="0"/>
              <w:marRight w:val="0"/>
              <w:marTop w:val="0"/>
              <w:marBottom w:val="0"/>
              <w:divBdr>
                <w:top w:val="none" w:sz="0" w:space="0" w:color="auto"/>
                <w:left w:val="none" w:sz="0" w:space="0" w:color="auto"/>
                <w:bottom w:val="none" w:sz="0" w:space="0" w:color="auto"/>
                <w:right w:val="none" w:sz="0" w:space="0" w:color="auto"/>
              </w:divBdr>
            </w:div>
          </w:divsChild>
        </w:div>
        <w:div w:id="1511094829">
          <w:marLeft w:val="0"/>
          <w:marRight w:val="0"/>
          <w:marTop w:val="0"/>
          <w:marBottom w:val="0"/>
          <w:divBdr>
            <w:top w:val="none" w:sz="0" w:space="0" w:color="auto"/>
            <w:left w:val="none" w:sz="0" w:space="0" w:color="auto"/>
            <w:bottom w:val="none" w:sz="0" w:space="0" w:color="auto"/>
            <w:right w:val="none" w:sz="0" w:space="0" w:color="auto"/>
          </w:divBdr>
          <w:divsChild>
            <w:div w:id="1913075434">
              <w:marLeft w:val="0"/>
              <w:marRight w:val="0"/>
              <w:marTop w:val="0"/>
              <w:marBottom w:val="0"/>
              <w:divBdr>
                <w:top w:val="none" w:sz="0" w:space="0" w:color="auto"/>
                <w:left w:val="none" w:sz="0" w:space="0" w:color="auto"/>
                <w:bottom w:val="none" w:sz="0" w:space="0" w:color="auto"/>
                <w:right w:val="none" w:sz="0" w:space="0" w:color="auto"/>
              </w:divBdr>
              <w:divsChild>
                <w:div w:id="19820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6486">
      <w:bodyDiv w:val="1"/>
      <w:marLeft w:val="0"/>
      <w:marRight w:val="0"/>
      <w:marTop w:val="0"/>
      <w:marBottom w:val="0"/>
      <w:divBdr>
        <w:top w:val="none" w:sz="0" w:space="0" w:color="auto"/>
        <w:left w:val="none" w:sz="0" w:space="0" w:color="auto"/>
        <w:bottom w:val="none" w:sz="0" w:space="0" w:color="auto"/>
        <w:right w:val="none" w:sz="0" w:space="0" w:color="auto"/>
      </w:divBdr>
    </w:div>
    <w:div w:id="733160303">
      <w:bodyDiv w:val="1"/>
      <w:marLeft w:val="0"/>
      <w:marRight w:val="0"/>
      <w:marTop w:val="0"/>
      <w:marBottom w:val="0"/>
      <w:divBdr>
        <w:top w:val="none" w:sz="0" w:space="0" w:color="auto"/>
        <w:left w:val="none" w:sz="0" w:space="0" w:color="auto"/>
        <w:bottom w:val="none" w:sz="0" w:space="0" w:color="auto"/>
        <w:right w:val="none" w:sz="0" w:space="0" w:color="auto"/>
      </w:divBdr>
    </w:div>
    <w:div w:id="748236457">
      <w:bodyDiv w:val="1"/>
      <w:marLeft w:val="0"/>
      <w:marRight w:val="0"/>
      <w:marTop w:val="0"/>
      <w:marBottom w:val="0"/>
      <w:divBdr>
        <w:top w:val="none" w:sz="0" w:space="0" w:color="auto"/>
        <w:left w:val="none" w:sz="0" w:space="0" w:color="auto"/>
        <w:bottom w:val="none" w:sz="0" w:space="0" w:color="auto"/>
        <w:right w:val="none" w:sz="0" w:space="0" w:color="auto"/>
      </w:divBdr>
      <w:divsChild>
        <w:div w:id="1645617919">
          <w:marLeft w:val="0"/>
          <w:marRight w:val="0"/>
          <w:marTop w:val="0"/>
          <w:marBottom w:val="0"/>
          <w:divBdr>
            <w:top w:val="none" w:sz="0" w:space="0" w:color="auto"/>
            <w:left w:val="none" w:sz="0" w:space="0" w:color="auto"/>
            <w:bottom w:val="none" w:sz="0" w:space="0" w:color="auto"/>
            <w:right w:val="none" w:sz="0" w:space="0" w:color="auto"/>
          </w:divBdr>
        </w:div>
      </w:divsChild>
    </w:div>
    <w:div w:id="749235618">
      <w:bodyDiv w:val="1"/>
      <w:marLeft w:val="0"/>
      <w:marRight w:val="0"/>
      <w:marTop w:val="0"/>
      <w:marBottom w:val="0"/>
      <w:divBdr>
        <w:top w:val="none" w:sz="0" w:space="0" w:color="auto"/>
        <w:left w:val="none" w:sz="0" w:space="0" w:color="auto"/>
        <w:bottom w:val="none" w:sz="0" w:space="0" w:color="auto"/>
        <w:right w:val="none" w:sz="0" w:space="0" w:color="auto"/>
      </w:divBdr>
    </w:div>
    <w:div w:id="753665404">
      <w:bodyDiv w:val="1"/>
      <w:marLeft w:val="0"/>
      <w:marRight w:val="0"/>
      <w:marTop w:val="0"/>
      <w:marBottom w:val="0"/>
      <w:divBdr>
        <w:top w:val="none" w:sz="0" w:space="0" w:color="auto"/>
        <w:left w:val="none" w:sz="0" w:space="0" w:color="auto"/>
        <w:bottom w:val="none" w:sz="0" w:space="0" w:color="auto"/>
        <w:right w:val="none" w:sz="0" w:space="0" w:color="auto"/>
      </w:divBdr>
    </w:div>
    <w:div w:id="759252877">
      <w:bodyDiv w:val="1"/>
      <w:marLeft w:val="0"/>
      <w:marRight w:val="0"/>
      <w:marTop w:val="0"/>
      <w:marBottom w:val="0"/>
      <w:divBdr>
        <w:top w:val="none" w:sz="0" w:space="0" w:color="auto"/>
        <w:left w:val="none" w:sz="0" w:space="0" w:color="auto"/>
        <w:bottom w:val="none" w:sz="0" w:space="0" w:color="auto"/>
        <w:right w:val="none" w:sz="0" w:space="0" w:color="auto"/>
      </w:divBdr>
      <w:divsChild>
        <w:div w:id="47806297">
          <w:marLeft w:val="0"/>
          <w:marRight w:val="0"/>
          <w:marTop w:val="0"/>
          <w:marBottom w:val="0"/>
          <w:divBdr>
            <w:top w:val="none" w:sz="0" w:space="0" w:color="auto"/>
            <w:left w:val="none" w:sz="0" w:space="0" w:color="auto"/>
            <w:bottom w:val="none" w:sz="0" w:space="0" w:color="auto"/>
            <w:right w:val="none" w:sz="0" w:space="0" w:color="auto"/>
          </w:divBdr>
          <w:divsChild>
            <w:div w:id="1504323620">
              <w:marLeft w:val="0"/>
              <w:marRight w:val="0"/>
              <w:marTop w:val="0"/>
              <w:marBottom w:val="0"/>
              <w:divBdr>
                <w:top w:val="none" w:sz="0" w:space="0" w:color="auto"/>
                <w:left w:val="none" w:sz="0" w:space="0" w:color="auto"/>
                <w:bottom w:val="none" w:sz="0" w:space="0" w:color="auto"/>
                <w:right w:val="none" w:sz="0" w:space="0" w:color="auto"/>
              </w:divBdr>
            </w:div>
          </w:divsChild>
        </w:div>
        <w:div w:id="1795251197">
          <w:marLeft w:val="0"/>
          <w:marRight w:val="0"/>
          <w:marTop w:val="0"/>
          <w:marBottom w:val="0"/>
          <w:divBdr>
            <w:top w:val="none" w:sz="0" w:space="0" w:color="auto"/>
            <w:left w:val="none" w:sz="0" w:space="0" w:color="auto"/>
            <w:bottom w:val="none" w:sz="0" w:space="0" w:color="auto"/>
            <w:right w:val="none" w:sz="0" w:space="0" w:color="auto"/>
          </w:divBdr>
          <w:divsChild>
            <w:div w:id="706023771">
              <w:marLeft w:val="0"/>
              <w:marRight w:val="0"/>
              <w:marTop w:val="0"/>
              <w:marBottom w:val="0"/>
              <w:divBdr>
                <w:top w:val="none" w:sz="0" w:space="0" w:color="auto"/>
                <w:left w:val="none" w:sz="0" w:space="0" w:color="auto"/>
                <w:bottom w:val="none" w:sz="0" w:space="0" w:color="auto"/>
                <w:right w:val="none" w:sz="0" w:space="0" w:color="auto"/>
              </w:divBdr>
              <w:divsChild>
                <w:div w:id="11196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5815">
      <w:bodyDiv w:val="1"/>
      <w:marLeft w:val="0"/>
      <w:marRight w:val="0"/>
      <w:marTop w:val="0"/>
      <w:marBottom w:val="0"/>
      <w:divBdr>
        <w:top w:val="none" w:sz="0" w:space="0" w:color="auto"/>
        <w:left w:val="none" w:sz="0" w:space="0" w:color="auto"/>
        <w:bottom w:val="none" w:sz="0" w:space="0" w:color="auto"/>
        <w:right w:val="none" w:sz="0" w:space="0" w:color="auto"/>
      </w:divBdr>
    </w:div>
    <w:div w:id="792099137">
      <w:bodyDiv w:val="1"/>
      <w:marLeft w:val="0"/>
      <w:marRight w:val="0"/>
      <w:marTop w:val="0"/>
      <w:marBottom w:val="0"/>
      <w:divBdr>
        <w:top w:val="none" w:sz="0" w:space="0" w:color="auto"/>
        <w:left w:val="none" w:sz="0" w:space="0" w:color="auto"/>
        <w:bottom w:val="none" w:sz="0" w:space="0" w:color="auto"/>
        <w:right w:val="none" w:sz="0" w:space="0" w:color="auto"/>
      </w:divBdr>
    </w:div>
    <w:div w:id="793132479">
      <w:bodyDiv w:val="1"/>
      <w:marLeft w:val="0"/>
      <w:marRight w:val="0"/>
      <w:marTop w:val="0"/>
      <w:marBottom w:val="0"/>
      <w:divBdr>
        <w:top w:val="none" w:sz="0" w:space="0" w:color="auto"/>
        <w:left w:val="none" w:sz="0" w:space="0" w:color="auto"/>
        <w:bottom w:val="none" w:sz="0" w:space="0" w:color="auto"/>
        <w:right w:val="none" w:sz="0" w:space="0" w:color="auto"/>
      </w:divBdr>
      <w:divsChild>
        <w:div w:id="999425409">
          <w:marLeft w:val="0"/>
          <w:marRight w:val="0"/>
          <w:marTop w:val="0"/>
          <w:marBottom w:val="0"/>
          <w:divBdr>
            <w:top w:val="none" w:sz="0" w:space="0" w:color="auto"/>
            <w:left w:val="none" w:sz="0" w:space="0" w:color="auto"/>
            <w:bottom w:val="none" w:sz="0" w:space="0" w:color="auto"/>
            <w:right w:val="none" w:sz="0" w:space="0" w:color="auto"/>
          </w:divBdr>
        </w:div>
      </w:divsChild>
    </w:div>
    <w:div w:id="797840060">
      <w:bodyDiv w:val="1"/>
      <w:marLeft w:val="0"/>
      <w:marRight w:val="0"/>
      <w:marTop w:val="0"/>
      <w:marBottom w:val="0"/>
      <w:divBdr>
        <w:top w:val="none" w:sz="0" w:space="0" w:color="auto"/>
        <w:left w:val="none" w:sz="0" w:space="0" w:color="auto"/>
        <w:bottom w:val="none" w:sz="0" w:space="0" w:color="auto"/>
        <w:right w:val="none" w:sz="0" w:space="0" w:color="auto"/>
      </w:divBdr>
    </w:div>
    <w:div w:id="799029574">
      <w:bodyDiv w:val="1"/>
      <w:marLeft w:val="0"/>
      <w:marRight w:val="0"/>
      <w:marTop w:val="0"/>
      <w:marBottom w:val="0"/>
      <w:divBdr>
        <w:top w:val="none" w:sz="0" w:space="0" w:color="auto"/>
        <w:left w:val="none" w:sz="0" w:space="0" w:color="auto"/>
        <w:bottom w:val="none" w:sz="0" w:space="0" w:color="auto"/>
        <w:right w:val="none" w:sz="0" w:space="0" w:color="auto"/>
      </w:divBdr>
      <w:divsChild>
        <w:div w:id="1761870839">
          <w:marLeft w:val="0"/>
          <w:marRight w:val="0"/>
          <w:marTop w:val="100"/>
          <w:marBottom w:val="100"/>
          <w:divBdr>
            <w:top w:val="none" w:sz="0" w:space="0" w:color="auto"/>
            <w:left w:val="none" w:sz="0" w:space="0" w:color="auto"/>
            <w:bottom w:val="none" w:sz="0" w:space="0" w:color="auto"/>
            <w:right w:val="none" w:sz="0" w:space="0" w:color="auto"/>
          </w:divBdr>
          <w:divsChild>
            <w:div w:id="2013683271">
              <w:marLeft w:val="0"/>
              <w:marRight w:val="0"/>
              <w:marTop w:val="0"/>
              <w:marBottom w:val="0"/>
              <w:divBdr>
                <w:top w:val="none" w:sz="0" w:space="0" w:color="auto"/>
                <w:left w:val="none" w:sz="0" w:space="0" w:color="auto"/>
                <w:bottom w:val="none" w:sz="0" w:space="0" w:color="auto"/>
                <w:right w:val="none" w:sz="0" w:space="0" w:color="auto"/>
              </w:divBdr>
              <w:divsChild>
                <w:div w:id="903226377">
                  <w:marLeft w:val="0"/>
                  <w:marRight w:val="0"/>
                  <w:marTop w:val="0"/>
                  <w:marBottom w:val="0"/>
                  <w:divBdr>
                    <w:top w:val="none" w:sz="0" w:space="0" w:color="auto"/>
                    <w:left w:val="none" w:sz="0" w:space="0" w:color="auto"/>
                    <w:bottom w:val="none" w:sz="0" w:space="0" w:color="auto"/>
                    <w:right w:val="none" w:sz="0" w:space="0" w:color="auto"/>
                  </w:divBdr>
                  <w:divsChild>
                    <w:div w:id="62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2888">
      <w:bodyDiv w:val="1"/>
      <w:marLeft w:val="0"/>
      <w:marRight w:val="0"/>
      <w:marTop w:val="0"/>
      <w:marBottom w:val="0"/>
      <w:divBdr>
        <w:top w:val="none" w:sz="0" w:space="0" w:color="auto"/>
        <w:left w:val="none" w:sz="0" w:space="0" w:color="auto"/>
        <w:bottom w:val="none" w:sz="0" w:space="0" w:color="auto"/>
        <w:right w:val="none" w:sz="0" w:space="0" w:color="auto"/>
      </w:divBdr>
      <w:divsChild>
        <w:div w:id="872612749">
          <w:marLeft w:val="0"/>
          <w:marRight w:val="0"/>
          <w:marTop w:val="0"/>
          <w:marBottom w:val="0"/>
          <w:divBdr>
            <w:top w:val="none" w:sz="0" w:space="0" w:color="auto"/>
            <w:left w:val="none" w:sz="0" w:space="0" w:color="auto"/>
            <w:bottom w:val="none" w:sz="0" w:space="0" w:color="auto"/>
            <w:right w:val="none" w:sz="0" w:space="0" w:color="auto"/>
          </w:divBdr>
        </w:div>
      </w:divsChild>
    </w:div>
    <w:div w:id="806970492">
      <w:bodyDiv w:val="1"/>
      <w:marLeft w:val="0"/>
      <w:marRight w:val="0"/>
      <w:marTop w:val="0"/>
      <w:marBottom w:val="0"/>
      <w:divBdr>
        <w:top w:val="none" w:sz="0" w:space="0" w:color="auto"/>
        <w:left w:val="none" w:sz="0" w:space="0" w:color="auto"/>
        <w:bottom w:val="none" w:sz="0" w:space="0" w:color="auto"/>
        <w:right w:val="none" w:sz="0" w:space="0" w:color="auto"/>
      </w:divBdr>
    </w:div>
    <w:div w:id="810748347">
      <w:bodyDiv w:val="1"/>
      <w:marLeft w:val="0"/>
      <w:marRight w:val="0"/>
      <w:marTop w:val="0"/>
      <w:marBottom w:val="0"/>
      <w:divBdr>
        <w:top w:val="none" w:sz="0" w:space="0" w:color="auto"/>
        <w:left w:val="none" w:sz="0" w:space="0" w:color="auto"/>
        <w:bottom w:val="none" w:sz="0" w:space="0" w:color="auto"/>
        <w:right w:val="none" w:sz="0" w:space="0" w:color="auto"/>
      </w:divBdr>
      <w:divsChild>
        <w:div w:id="1925188852">
          <w:marLeft w:val="0"/>
          <w:marRight w:val="0"/>
          <w:marTop w:val="0"/>
          <w:marBottom w:val="0"/>
          <w:divBdr>
            <w:top w:val="none" w:sz="0" w:space="0" w:color="auto"/>
            <w:left w:val="none" w:sz="0" w:space="0" w:color="auto"/>
            <w:bottom w:val="none" w:sz="0" w:space="0" w:color="auto"/>
            <w:right w:val="none" w:sz="0" w:space="0" w:color="auto"/>
          </w:divBdr>
          <w:divsChild>
            <w:div w:id="1966158147">
              <w:marLeft w:val="0"/>
              <w:marRight w:val="0"/>
              <w:marTop w:val="0"/>
              <w:marBottom w:val="0"/>
              <w:divBdr>
                <w:top w:val="none" w:sz="0" w:space="0" w:color="auto"/>
                <w:left w:val="none" w:sz="0" w:space="0" w:color="auto"/>
                <w:bottom w:val="none" w:sz="0" w:space="0" w:color="auto"/>
                <w:right w:val="none" w:sz="0" w:space="0" w:color="auto"/>
              </w:divBdr>
            </w:div>
          </w:divsChild>
        </w:div>
        <w:div w:id="1597715718">
          <w:marLeft w:val="0"/>
          <w:marRight w:val="0"/>
          <w:marTop w:val="0"/>
          <w:marBottom w:val="0"/>
          <w:divBdr>
            <w:top w:val="none" w:sz="0" w:space="0" w:color="auto"/>
            <w:left w:val="none" w:sz="0" w:space="0" w:color="auto"/>
            <w:bottom w:val="none" w:sz="0" w:space="0" w:color="auto"/>
            <w:right w:val="none" w:sz="0" w:space="0" w:color="auto"/>
          </w:divBdr>
          <w:divsChild>
            <w:div w:id="275479296">
              <w:marLeft w:val="0"/>
              <w:marRight w:val="0"/>
              <w:marTop w:val="0"/>
              <w:marBottom w:val="0"/>
              <w:divBdr>
                <w:top w:val="none" w:sz="0" w:space="0" w:color="auto"/>
                <w:left w:val="none" w:sz="0" w:space="0" w:color="auto"/>
                <w:bottom w:val="none" w:sz="0" w:space="0" w:color="auto"/>
                <w:right w:val="none" w:sz="0" w:space="0" w:color="auto"/>
              </w:divBdr>
              <w:divsChild>
                <w:div w:id="293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3583">
      <w:bodyDiv w:val="1"/>
      <w:marLeft w:val="0"/>
      <w:marRight w:val="0"/>
      <w:marTop w:val="0"/>
      <w:marBottom w:val="0"/>
      <w:divBdr>
        <w:top w:val="none" w:sz="0" w:space="0" w:color="auto"/>
        <w:left w:val="none" w:sz="0" w:space="0" w:color="auto"/>
        <w:bottom w:val="none" w:sz="0" w:space="0" w:color="auto"/>
        <w:right w:val="none" w:sz="0" w:space="0" w:color="auto"/>
      </w:divBdr>
    </w:div>
    <w:div w:id="816067572">
      <w:bodyDiv w:val="1"/>
      <w:marLeft w:val="0"/>
      <w:marRight w:val="0"/>
      <w:marTop w:val="0"/>
      <w:marBottom w:val="0"/>
      <w:divBdr>
        <w:top w:val="none" w:sz="0" w:space="0" w:color="auto"/>
        <w:left w:val="none" w:sz="0" w:space="0" w:color="auto"/>
        <w:bottom w:val="none" w:sz="0" w:space="0" w:color="auto"/>
        <w:right w:val="none" w:sz="0" w:space="0" w:color="auto"/>
      </w:divBdr>
    </w:div>
    <w:div w:id="820536655">
      <w:bodyDiv w:val="1"/>
      <w:marLeft w:val="0"/>
      <w:marRight w:val="0"/>
      <w:marTop w:val="0"/>
      <w:marBottom w:val="0"/>
      <w:divBdr>
        <w:top w:val="none" w:sz="0" w:space="0" w:color="auto"/>
        <w:left w:val="none" w:sz="0" w:space="0" w:color="auto"/>
        <w:bottom w:val="none" w:sz="0" w:space="0" w:color="auto"/>
        <w:right w:val="none" w:sz="0" w:space="0" w:color="auto"/>
      </w:divBdr>
    </w:div>
    <w:div w:id="821045247">
      <w:bodyDiv w:val="1"/>
      <w:marLeft w:val="0"/>
      <w:marRight w:val="0"/>
      <w:marTop w:val="0"/>
      <w:marBottom w:val="0"/>
      <w:divBdr>
        <w:top w:val="none" w:sz="0" w:space="0" w:color="auto"/>
        <w:left w:val="none" w:sz="0" w:space="0" w:color="auto"/>
        <w:bottom w:val="none" w:sz="0" w:space="0" w:color="auto"/>
        <w:right w:val="none" w:sz="0" w:space="0" w:color="auto"/>
      </w:divBdr>
    </w:div>
    <w:div w:id="825166629">
      <w:bodyDiv w:val="1"/>
      <w:marLeft w:val="0"/>
      <w:marRight w:val="0"/>
      <w:marTop w:val="0"/>
      <w:marBottom w:val="0"/>
      <w:divBdr>
        <w:top w:val="none" w:sz="0" w:space="0" w:color="auto"/>
        <w:left w:val="none" w:sz="0" w:space="0" w:color="auto"/>
        <w:bottom w:val="none" w:sz="0" w:space="0" w:color="auto"/>
        <w:right w:val="none" w:sz="0" w:space="0" w:color="auto"/>
      </w:divBdr>
      <w:divsChild>
        <w:div w:id="1695424052">
          <w:marLeft w:val="0"/>
          <w:marRight w:val="0"/>
          <w:marTop w:val="0"/>
          <w:marBottom w:val="0"/>
          <w:divBdr>
            <w:top w:val="none" w:sz="0" w:space="0" w:color="auto"/>
            <w:left w:val="none" w:sz="0" w:space="0" w:color="auto"/>
            <w:bottom w:val="none" w:sz="0" w:space="0" w:color="auto"/>
            <w:right w:val="none" w:sz="0" w:space="0" w:color="auto"/>
          </w:divBdr>
          <w:divsChild>
            <w:div w:id="432626303">
              <w:marLeft w:val="0"/>
              <w:marRight w:val="0"/>
              <w:marTop w:val="0"/>
              <w:marBottom w:val="0"/>
              <w:divBdr>
                <w:top w:val="none" w:sz="0" w:space="0" w:color="auto"/>
                <w:left w:val="none" w:sz="0" w:space="0" w:color="auto"/>
                <w:bottom w:val="none" w:sz="0" w:space="0" w:color="auto"/>
                <w:right w:val="none" w:sz="0" w:space="0" w:color="auto"/>
              </w:divBdr>
              <w:divsChild>
                <w:div w:id="2043165504">
                  <w:marLeft w:val="0"/>
                  <w:marRight w:val="0"/>
                  <w:marTop w:val="0"/>
                  <w:marBottom w:val="0"/>
                  <w:divBdr>
                    <w:top w:val="none" w:sz="0" w:space="0" w:color="auto"/>
                    <w:left w:val="none" w:sz="0" w:space="0" w:color="auto"/>
                    <w:bottom w:val="none" w:sz="0" w:space="0" w:color="auto"/>
                    <w:right w:val="none" w:sz="0" w:space="0" w:color="auto"/>
                  </w:divBdr>
                  <w:divsChild>
                    <w:div w:id="1445421276">
                      <w:marLeft w:val="0"/>
                      <w:marRight w:val="0"/>
                      <w:marTop w:val="0"/>
                      <w:marBottom w:val="0"/>
                      <w:divBdr>
                        <w:top w:val="none" w:sz="0" w:space="0" w:color="auto"/>
                        <w:left w:val="none" w:sz="0" w:space="0" w:color="auto"/>
                        <w:bottom w:val="none" w:sz="0" w:space="0" w:color="auto"/>
                        <w:right w:val="none" w:sz="0" w:space="0" w:color="auto"/>
                      </w:divBdr>
                      <w:divsChild>
                        <w:div w:id="1762412338">
                          <w:marLeft w:val="0"/>
                          <w:marRight w:val="0"/>
                          <w:marTop w:val="0"/>
                          <w:marBottom w:val="0"/>
                          <w:divBdr>
                            <w:top w:val="none" w:sz="0" w:space="0" w:color="auto"/>
                            <w:left w:val="none" w:sz="0" w:space="0" w:color="auto"/>
                            <w:bottom w:val="none" w:sz="0" w:space="0" w:color="auto"/>
                            <w:right w:val="none" w:sz="0" w:space="0" w:color="auto"/>
                          </w:divBdr>
                          <w:divsChild>
                            <w:div w:id="212431042">
                              <w:marLeft w:val="0"/>
                              <w:marRight w:val="0"/>
                              <w:marTop w:val="0"/>
                              <w:marBottom w:val="0"/>
                              <w:divBdr>
                                <w:top w:val="none" w:sz="0" w:space="0" w:color="auto"/>
                                <w:left w:val="none" w:sz="0" w:space="0" w:color="auto"/>
                                <w:bottom w:val="none" w:sz="0" w:space="0" w:color="auto"/>
                                <w:right w:val="none" w:sz="0" w:space="0" w:color="auto"/>
                              </w:divBdr>
                              <w:divsChild>
                                <w:div w:id="16690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357512">
      <w:bodyDiv w:val="1"/>
      <w:marLeft w:val="0"/>
      <w:marRight w:val="0"/>
      <w:marTop w:val="0"/>
      <w:marBottom w:val="0"/>
      <w:divBdr>
        <w:top w:val="none" w:sz="0" w:space="0" w:color="auto"/>
        <w:left w:val="none" w:sz="0" w:space="0" w:color="auto"/>
        <w:bottom w:val="none" w:sz="0" w:space="0" w:color="auto"/>
        <w:right w:val="none" w:sz="0" w:space="0" w:color="auto"/>
      </w:divBdr>
    </w:div>
    <w:div w:id="830953425">
      <w:bodyDiv w:val="1"/>
      <w:marLeft w:val="0"/>
      <w:marRight w:val="0"/>
      <w:marTop w:val="0"/>
      <w:marBottom w:val="0"/>
      <w:divBdr>
        <w:top w:val="none" w:sz="0" w:space="0" w:color="auto"/>
        <w:left w:val="none" w:sz="0" w:space="0" w:color="auto"/>
        <w:bottom w:val="none" w:sz="0" w:space="0" w:color="auto"/>
        <w:right w:val="none" w:sz="0" w:space="0" w:color="auto"/>
      </w:divBdr>
      <w:divsChild>
        <w:div w:id="2120297400">
          <w:marLeft w:val="0"/>
          <w:marRight w:val="0"/>
          <w:marTop w:val="0"/>
          <w:marBottom w:val="0"/>
          <w:divBdr>
            <w:top w:val="none" w:sz="0" w:space="0" w:color="auto"/>
            <w:left w:val="none" w:sz="0" w:space="0" w:color="auto"/>
            <w:bottom w:val="none" w:sz="0" w:space="0" w:color="auto"/>
            <w:right w:val="none" w:sz="0" w:space="0" w:color="auto"/>
          </w:divBdr>
          <w:divsChild>
            <w:div w:id="1258251257">
              <w:marLeft w:val="0"/>
              <w:marRight w:val="0"/>
              <w:marTop w:val="0"/>
              <w:marBottom w:val="0"/>
              <w:divBdr>
                <w:top w:val="none" w:sz="0" w:space="0" w:color="auto"/>
                <w:left w:val="none" w:sz="0" w:space="0" w:color="auto"/>
                <w:bottom w:val="none" w:sz="0" w:space="0" w:color="auto"/>
                <w:right w:val="none" w:sz="0" w:space="0" w:color="auto"/>
              </w:divBdr>
            </w:div>
          </w:divsChild>
        </w:div>
        <w:div w:id="1117211698">
          <w:marLeft w:val="0"/>
          <w:marRight w:val="0"/>
          <w:marTop w:val="0"/>
          <w:marBottom w:val="0"/>
          <w:divBdr>
            <w:top w:val="none" w:sz="0" w:space="0" w:color="auto"/>
            <w:left w:val="none" w:sz="0" w:space="0" w:color="auto"/>
            <w:bottom w:val="none" w:sz="0" w:space="0" w:color="auto"/>
            <w:right w:val="none" w:sz="0" w:space="0" w:color="auto"/>
          </w:divBdr>
          <w:divsChild>
            <w:div w:id="135875404">
              <w:marLeft w:val="0"/>
              <w:marRight w:val="0"/>
              <w:marTop w:val="0"/>
              <w:marBottom w:val="0"/>
              <w:divBdr>
                <w:top w:val="none" w:sz="0" w:space="0" w:color="auto"/>
                <w:left w:val="none" w:sz="0" w:space="0" w:color="auto"/>
                <w:bottom w:val="none" w:sz="0" w:space="0" w:color="auto"/>
                <w:right w:val="none" w:sz="0" w:space="0" w:color="auto"/>
              </w:divBdr>
              <w:divsChild>
                <w:div w:id="14139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8373">
      <w:bodyDiv w:val="1"/>
      <w:marLeft w:val="0"/>
      <w:marRight w:val="0"/>
      <w:marTop w:val="0"/>
      <w:marBottom w:val="0"/>
      <w:divBdr>
        <w:top w:val="none" w:sz="0" w:space="0" w:color="auto"/>
        <w:left w:val="none" w:sz="0" w:space="0" w:color="auto"/>
        <w:bottom w:val="none" w:sz="0" w:space="0" w:color="auto"/>
        <w:right w:val="none" w:sz="0" w:space="0" w:color="auto"/>
      </w:divBdr>
      <w:divsChild>
        <w:div w:id="1129393121">
          <w:marLeft w:val="0"/>
          <w:marRight w:val="0"/>
          <w:marTop w:val="0"/>
          <w:marBottom w:val="0"/>
          <w:divBdr>
            <w:top w:val="none" w:sz="0" w:space="0" w:color="auto"/>
            <w:left w:val="none" w:sz="0" w:space="0" w:color="auto"/>
            <w:bottom w:val="none" w:sz="0" w:space="0" w:color="auto"/>
            <w:right w:val="none" w:sz="0" w:space="0" w:color="auto"/>
          </w:divBdr>
          <w:divsChild>
            <w:div w:id="316307633">
              <w:marLeft w:val="0"/>
              <w:marRight w:val="0"/>
              <w:marTop w:val="0"/>
              <w:marBottom w:val="0"/>
              <w:divBdr>
                <w:top w:val="none" w:sz="0" w:space="0" w:color="auto"/>
                <w:left w:val="none" w:sz="0" w:space="0" w:color="auto"/>
                <w:bottom w:val="none" w:sz="0" w:space="0" w:color="auto"/>
                <w:right w:val="none" w:sz="0" w:space="0" w:color="auto"/>
              </w:divBdr>
            </w:div>
          </w:divsChild>
        </w:div>
        <w:div w:id="364139634">
          <w:marLeft w:val="0"/>
          <w:marRight w:val="0"/>
          <w:marTop w:val="0"/>
          <w:marBottom w:val="0"/>
          <w:divBdr>
            <w:top w:val="none" w:sz="0" w:space="0" w:color="auto"/>
            <w:left w:val="none" w:sz="0" w:space="0" w:color="auto"/>
            <w:bottom w:val="none" w:sz="0" w:space="0" w:color="auto"/>
            <w:right w:val="none" w:sz="0" w:space="0" w:color="auto"/>
          </w:divBdr>
          <w:divsChild>
            <w:div w:id="688411234">
              <w:marLeft w:val="0"/>
              <w:marRight w:val="0"/>
              <w:marTop w:val="0"/>
              <w:marBottom w:val="0"/>
              <w:divBdr>
                <w:top w:val="none" w:sz="0" w:space="0" w:color="auto"/>
                <w:left w:val="none" w:sz="0" w:space="0" w:color="auto"/>
                <w:bottom w:val="none" w:sz="0" w:space="0" w:color="auto"/>
                <w:right w:val="none" w:sz="0" w:space="0" w:color="auto"/>
              </w:divBdr>
              <w:divsChild>
                <w:div w:id="19676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233">
      <w:bodyDiv w:val="1"/>
      <w:marLeft w:val="0"/>
      <w:marRight w:val="0"/>
      <w:marTop w:val="0"/>
      <w:marBottom w:val="0"/>
      <w:divBdr>
        <w:top w:val="none" w:sz="0" w:space="0" w:color="auto"/>
        <w:left w:val="none" w:sz="0" w:space="0" w:color="auto"/>
        <w:bottom w:val="none" w:sz="0" w:space="0" w:color="auto"/>
        <w:right w:val="none" w:sz="0" w:space="0" w:color="auto"/>
      </w:divBdr>
      <w:divsChild>
        <w:div w:id="1713000034">
          <w:marLeft w:val="0"/>
          <w:marRight w:val="0"/>
          <w:marTop w:val="0"/>
          <w:marBottom w:val="0"/>
          <w:divBdr>
            <w:top w:val="none" w:sz="0" w:space="0" w:color="auto"/>
            <w:left w:val="none" w:sz="0" w:space="0" w:color="auto"/>
            <w:bottom w:val="none" w:sz="0" w:space="0" w:color="auto"/>
            <w:right w:val="none" w:sz="0" w:space="0" w:color="auto"/>
          </w:divBdr>
          <w:divsChild>
            <w:div w:id="1328022374">
              <w:marLeft w:val="0"/>
              <w:marRight w:val="0"/>
              <w:marTop w:val="0"/>
              <w:marBottom w:val="0"/>
              <w:divBdr>
                <w:top w:val="none" w:sz="0" w:space="0" w:color="auto"/>
                <w:left w:val="none" w:sz="0" w:space="0" w:color="auto"/>
                <w:bottom w:val="none" w:sz="0" w:space="0" w:color="auto"/>
                <w:right w:val="none" w:sz="0" w:space="0" w:color="auto"/>
              </w:divBdr>
            </w:div>
          </w:divsChild>
        </w:div>
        <w:div w:id="1523125333">
          <w:marLeft w:val="0"/>
          <w:marRight w:val="0"/>
          <w:marTop w:val="0"/>
          <w:marBottom w:val="0"/>
          <w:divBdr>
            <w:top w:val="none" w:sz="0" w:space="0" w:color="auto"/>
            <w:left w:val="none" w:sz="0" w:space="0" w:color="auto"/>
            <w:bottom w:val="none" w:sz="0" w:space="0" w:color="auto"/>
            <w:right w:val="none" w:sz="0" w:space="0" w:color="auto"/>
          </w:divBdr>
          <w:divsChild>
            <w:div w:id="2034257441">
              <w:marLeft w:val="0"/>
              <w:marRight w:val="0"/>
              <w:marTop w:val="0"/>
              <w:marBottom w:val="0"/>
              <w:divBdr>
                <w:top w:val="none" w:sz="0" w:space="0" w:color="auto"/>
                <w:left w:val="none" w:sz="0" w:space="0" w:color="auto"/>
                <w:bottom w:val="none" w:sz="0" w:space="0" w:color="auto"/>
                <w:right w:val="none" w:sz="0" w:space="0" w:color="auto"/>
              </w:divBdr>
              <w:divsChild>
                <w:div w:id="5737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5529">
      <w:bodyDiv w:val="1"/>
      <w:marLeft w:val="0"/>
      <w:marRight w:val="0"/>
      <w:marTop w:val="0"/>
      <w:marBottom w:val="0"/>
      <w:divBdr>
        <w:top w:val="none" w:sz="0" w:space="0" w:color="auto"/>
        <w:left w:val="none" w:sz="0" w:space="0" w:color="auto"/>
        <w:bottom w:val="none" w:sz="0" w:space="0" w:color="auto"/>
        <w:right w:val="none" w:sz="0" w:space="0" w:color="auto"/>
      </w:divBdr>
    </w:div>
    <w:div w:id="850874753">
      <w:bodyDiv w:val="1"/>
      <w:marLeft w:val="0"/>
      <w:marRight w:val="0"/>
      <w:marTop w:val="0"/>
      <w:marBottom w:val="0"/>
      <w:divBdr>
        <w:top w:val="none" w:sz="0" w:space="0" w:color="auto"/>
        <w:left w:val="none" w:sz="0" w:space="0" w:color="auto"/>
        <w:bottom w:val="none" w:sz="0" w:space="0" w:color="auto"/>
        <w:right w:val="none" w:sz="0" w:space="0" w:color="auto"/>
      </w:divBdr>
    </w:div>
    <w:div w:id="864556988">
      <w:bodyDiv w:val="1"/>
      <w:marLeft w:val="0"/>
      <w:marRight w:val="0"/>
      <w:marTop w:val="0"/>
      <w:marBottom w:val="0"/>
      <w:divBdr>
        <w:top w:val="none" w:sz="0" w:space="0" w:color="auto"/>
        <w:left w:val="none" w:sz="0" w:space="0" w:color="auto"/>
        <w:bottom w:val="none" w:sz="0" w:space="0" w:color="auto"/>
        <w:right w:val="none" w:sz="0" w:space="0" w:color="auto"/>
      </w:divBdr>
    </w:div>
    <w:div w:id="865480307">
      <w:bodyDiv w:val="1"/>
      <w:marLeft w:val="0"/>
      <w:marRight w:val="0"/>
      <w:marTop w:val="0"/>
      <w:marBottom w:val="0"/>
      <w:divBdr>
        <w:top w:val="none" w:sz="0" w:space="0" w:color="auto"/>
        <w:left w:val="none" w:sz="0" w:space="0" w:color="auto"/>
        <w:bottom w:val="none" w:sz="0" w:space="0" w:color="auto"/>
        <w:right w:val="none" w:sz="0" w:space="0" w:color="auto"/>
      </w:divBdr>
    </w:div>
    <w:div w:id="866993120">
      <w:bodyDiv w:val="1"/>
      <w:marLeft w:val="0"/>
      <w:marRight w:val="0"/>
      <w:marTop w:val="0"/>
      <w:marBottom w:val="0"/>
      <w:divBdr>
        <w:top w:val="none" w:sz="0" w:space="0" w:color="auto"/>
        <w:left w:val="none" w:sz="0" w:space="0" w:color="auto"/>
        <w:bottom w:val="none" w:sz="0" w:space="0" w:color="auto"/>
        <w:right w:val="none" w:sz="0" w:space="0" w:color="auto"/>
      </w:divBdr>
      <w:divsChild>
        <w:div w:id="1003433281">
          <w:marLeft w:val="0"/>
          <w:marRight w:val="0"/>
          <w:marTop w:val="0"/>
          <w:marBottom w:val="0"/>
          <w:divBdr>
            <w:top w:val="none" w:sz="0" w:space="0" w:color="auto"/>
            <w:left w:val="none" w:sz="0" w:space="0" w:color="auto"/>
            <w:bottom w:val="none" w:sz="0" w:space="0" w:color="auto"/>
            <w:right w:val="none" w:sz="0" w:space="0" w:color="auto"/>
          </w:divBdr>
          <w:divsChild>
            <w:div w:id="68771261">
              <w:marLeft w:val="0"/>
              <w:marRight w:val="0"/>
              <w:marTop w:val="0"/>
              <w:marBottom w:val="0"/>
              <w:divBdr>
                <w:top w:val="none" w:sz="0" w:space="0" w:color="auto"/>
                <w:left w:val="none" w:sz="0" w:space="0" w:color="auto"/>
                <w:bottom w:val="none" w:sz="0" w:space="0" w:color="auto"/>
                <w:right w:val="none" w:sz="0" w:space="0" w:color="auto"/>
              </w:divBdr>
            </w:div>
          </w:divsChild>
        </w:div>
        <w:div w:id="473837522">
          <w:marLeft w:val="0"/>
          <w:marRight w:val="0"/>
          <w:marTop w:val="0"/>
          <w:marBottom w:val="0"/>
          <w:divBdr>
            <w:top w:val="none" w:sz="0" w:space="0" w:color="auto"/>
            <w:left w:val="none" w:sz="0" w:space="0" w:color="auto"/>
            <w:bottom w:val="none" w:sz="0" w:space="0" w:color="auto"/>
            <w:right w:val="none" w:sz="0" w:space="0" w:color="auto"/>
          </w:divBdr>
          <w:divsChild>
            <w:div w:id="902058070">
              <w:marLeft w:val="0"/>
              <w:marRight w:val="0"/>
              <w:marTop w:val="0"/>
              <w:marBottom w:val="0"/>
              <w:divBdr>
                <w:top w:val="none" w:sz="0" w:space="0" w:color="auto"/>
                <w:left w:val="none" w:sz="0" w:space="0" w:color="auto"/>
                <w:bottom w:val="none" w:sz="0" w:space="0" w:color="auto"/>
                <w:right w:val="none" w:sz="0" w:space="0" w:color="auto"/>
              </w:divBdr>
              <w:divsChild>
                <w:div w:id="9709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3607">
      <w:bodyDiv w:val="1"/>
      <w:marLeft w:val="0"/>
      <w:marRight w:val="0"/>
      <w:marTop w:val="0"/>
      <w:marBottom w:val="0"/>
      <w:divBdr>
        <w:top w:val="none" w:sz="0" w:space="0" w:color="auto"/>
        <w:left w:val="none" w:sz="0" w:space="0" w:color="auto"/>
        <w:bottom w:val="none" w:sz="0" w:space="0" w:color="auto"/>
        <w:right w:val="none" w:sz="0" w:space="0" w:color="auto"/>
      </w:divBdr>
    </w:div>
    <w:div w:id="875506716">
      <w:bodyDiv w:val="1"/>
      <w:marLeft w:val="0"/>
      <w:marRight w:val="0"/>
      <w:marTop w:val="0"/>
      <w:marBottom w:val="0"/>
      <w:divBdr>
        <w:top w:val="none" w:sz="0" w:space="0" w:color="auto"/>
        <w:left w:val="none" w:sz="0" w:space="0" w:color="auto"/>
        <w:bottom w:val="none" w:sz="0" w:space="0" w:color="auto"/>
        <w:right w:val="none" w:sz="0" w:space="0" w:color="auto"/>
      </w:divBdr>
      <w:divsChild>
        <w:div w:id="616647563">
          <w:marLeft w:val="0"/>
          <w:marRight w:val="0"/>
          <w:marTop w:val="0"/>
          <w:marBottom w:val="0"/>
          <w:divBdr>
            <w:top w:val="none" w:sz="0" w:space="0" w:color="auto"/>
            <w:left w:val="none" w:sz="0" w:space="0" w:color="auto"/>
            <w:bottom w:val="none" w:sz="0" w:space="0" w:color="auto"/>
            <w:right w:val="none" w:sz="0" w:space="0" w:color="auto"/>
          </w:divBdr>
          <w:divsChild>
            <w:div w:id="1104228369">
              <w:marLeft w:val="0"/>
              <w:marRight w:val="0"/>
              <w:marTop w:val="0"/>
              <w:marBottom w:val="0"/>
              <w:divBdr>
                <w:top w:val="none" w:sz="0" w:space="0" w:color="auto"/>
                <w:left w:val="none" w:sz="0" w:space="0" w:color="auto"/>
                <w:bottom w:val="none" w:sz="0" w:space="0" w:color="auto"/>
                <w:right w:val="none" w:sz="0" w:space="0" w:color="auto"/>
              </w:divBdr>
            </w:div>
          </w:divsChild>
        </w:div>
        <w:div w:id="2101752423">
          <w:marLeft w:val="0"/>
          <w:marRight w:val="0"/>
          <w:marTop w:val="0"/>
          <w:marBottom w:val="0"/>
          <w:divBdr>
            <w:top w:val="none" w:sz="0" w:space="0" w:color="auto"/>
            <w:left w:val="none" w:sz="0" w:space="0" w:color="auto"/>
            <w:bottom w:val="none" w:sz="0" w:space="0" w:color="auto"/>
            <w:right w:val="none" w:sz="0" w:space="0" w:color="auto"/>
          </w:divBdr>
          <w:divsChild>
            <w:div w:id="1797720194">
              <w:marLeft w:val="0"/>
              <w:marRight w:val="0"/>
              <w:marTop w:val="0"/>
              <w:marBottom w:val="0"/>
              <w:divBdr>
                <w:top w:val="none" w:sz="0" w:space="0" w:color="auto"/>
                <w:left w:val="none" w:sz="0" w:space="0" w:color="auto"/>
                <w:bottom w:val="none" w:sz="0" w:space="0" w:color="auto"/>
                <w:right w:val="none" w:sz="0" w:space="0" w:color="auto"/>
              </w:divBdr>
              <w:divsChild>
                <w:div w:id="9028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8897">
      <w:bodyDiv w:val="1"/>
      <w:marLeft w:val="0"/>
      <w:marRight w:val="0"/>
      <w:marTop w:val="0"/>
      <w:marBottom w:val="0"/>
      <w:divBdr>
        <w:top w:val="none" w:sz="0" w:space="0" w:color="auto"/>
        <w:left w:val="none" w:sz="0" w:space="0" w:color="auto"/>
        <w:bottom w:val="none" w:sz="0" w:space="0" w:color="auto"/>
        <w:right w:val="none" w:sz="0" w:space="0" w:color="auto"/>
      </w:divBdr>
      <w:divsChild>
        <w:div w:id="1613779054">
          <w:marLeft w:val="0"/>
          <w:marRight w:val="0"/>
          <w:marTop w:val="0"/>
          <w:marBottom w:val="0"/>
          <w:divBdr>
            <w:top w:val="none" w:sz="0" w:space="0" w:color="auto"/>
            <w:left w:val="none" w:sz="0" w:space="0" w:color="auto"/>
            <w:bottom w:val="none" w:sz="0" w:space="0" w:color="auto"/>
            <w:right w:val="none" w:sz="0" w:space="0" w:color="auto"/>
          </w:divBdr>
        </w:div>
      </w:divsChild>
    </w:div>
    <w:div w:id="887843537">
      <w:bodyDiv w:val="1"/>
      <w:marLeft w:val="0"/>
      <w:marRight w:val="0"/>
      <w:marTop w:val="0"/>
      <w:marBottom w:val="0"/>
      <w:divBdr>
        <w:top w:val="none" w:sz="0" w:space="0" w:color="auto"/>
        <w:left w:val="none" w:sz="0" w:space="0" w:color="auto"/>
        <w:bottom w:val="none" w:sz="0" w:space="0" w:color="auto"/>
        <w:right w:val="none" w:sz="0" w:space="0" w:color="auto"/>
      </w:divBdr>
    </w:div>
    <w:div w:id="892421271">
      <w:bodyDiv w:val="1"/>
      <w:marLeft w:val="0"/>
      <w:marRight w:val="0"/>
      <w:marTop w:val="0"/>
      <w:marBottom w:val="0"/>
      <w:divBdr>
        <w:top w:val="none" w:sz="0" w:space="0" w:color="auto"/>
        <w:left w:val="none" w:sz="0" w:space="0" w:color="auto"/>
        <w:bottom w:val="none" w:sz="0" w:space="0" w:color="auto"/>
        <w:right w:val="none" w:sz="0" w:space="0" w:color="auto"/>
      </w:divBdr>
    </w:div>
    <w:div w:id="899100478">
      <w:bodyDiv w:val="1"/>
      <w:marLeft w:val="0"/>
      <w:marRight w:val="0"/>
      <w:marTop w:val="0"/>
      <w:marBottom w:val="0"/>
      <w:divBdr>
        <w:top w:val="none" w:sz="0" w:space="0" w:color="auto"/>
        <w:left w:val="none" w:sz="0" w:space="0" w:color="auto"/>
        <w:bottom w:val="none" w:sz="0" w:space="0" w:color="auto"/>
        <w:right w:val="none" w:sz="0" w:space="0" w:color="auto"/>
      </w:divBdr>
    </w:div>
    <w:div w:id="903415117">
      <w:bodyDiv w:val="1"/>
      <w:marLeft w:val="0"/>
      <w:marRight w:val="0"/>
      <w:marTop w:val="0"/>
      <w:marBottom w:val="0"/>
      <w:divBdr>
        <w:top w:val="none" w:sz="0" w:space="0" w:color="auto"/>
        <w:left w:val="none" w:sz="0" w:space="0" w:color="auto"/>
        <w:bottom w:val="none" w:sz="0" w:space="0" w:color="auto"/>
        <w:right w:val="none" w:sz="0" w:space="0" w:color="auto"/>
      </w:divBdr>
      <w:divsChild>
        <w:div w:id="26836185">
          <w:marLeft w:val="0"/>
          <w:marRight w:val="0"/>
          <w:marTop w:val="0"/>
          <w:marBottom w:val="0"/>
          <w:divBdr>
            <w:top w:val="none" w:sz="0" w:space="0" w:color="auto"/>
            <w:left w:val="none" w:sz="0" w:space="0" w:color="auto"/>
            <w:bottom w:val="none" w:sz="0" w:space="0" w:color="auto"/>
            <w:right w:val="none" w:sz="0" w:space="0" w:color="auto"/>
          </w:divBdr>
        </w:div>
      </w:divsChild>
    </w:div>
    <w:div w:id="909344529">
      <w:bodyDiv w:val="1"/>
      <w:marLeft w:val="0"/>
      <w:marRight w:val="0"/>
      <w:marTop w:val="0"/>
      <w:marBottom w:val="0"/>
      <w:divBdr>
        <w:top w:val="none" w:sz="0" w:space="0" w:color="auto"/>
        <w:left w:val="none" w:sz="0" w:space="0" w:color="auto"/>
        <w:bottom w:val="none" w:sz="0" w:space="0" w:color="auto"/>
        <w:right w:val="none" w:sz="0" w:space="0" w:color="auto"/>
      </w:divBdr>
    </w:div>
    <w:div w:id="915090251">
      <w:bodyDiv w:val="1"/>
      <w:marLeft w:val="0"/>
      <w:marRight w:val="0"/>
      <w:marTop w:val="0"/>
      <w:marBottom w:val="0"/>
      <w:divBdr>
        <w:top w:val="none" w:sz="0" w:space="0" w:color="auto"/>
        <w:left w:val="none" w:sz="0" w:space="0" w:color="auto"/>
        <w:bottom w:val="none" w:sz="0" w:space="0" w:color="auto"/>
        <w:right w:val="none" w:sz="0" w:space="0" w:color="auto"/>
      </w:divBdr>
    </w:div>
    <w:div w:id="915821827">
      <w:bodyDiv w:val="1"/>
      <w:marLeft w:val="0"/>
      <w:marRight w:val="0"/>
      <w:marTop w:val="0"/>
      <w:marBottom w:val="0"/>
      <w:divBdr>
        <w:top w:val="none" w:sz="0" w:space="0" w:color="auto"/>
        <w:left w:val="none" w:sz="0" w:space="0" w:color="auto"/>
        <w:bottom w:val="none" w:sz="0" w:space="0" w:color="auto"/>
        <w:right w:val="none" w:sz="0" w:space="0" w:color="auto"/>
      </w:divBdr>
      <w:divsChild>
        <w:div w:id="428090452">
          <w:marLeft w:val="0"/>
          <w:marRight w:val="0"/>
          <w:marTop w:val="0"/>
          <w:marBottom w:val="0"/>
          <w:divBdr>
            <w:top w:val="none" w:sz="0" w:space="0" w:color="auto"/>
            <w:left w:val="none" w:sz="0" w:space="0" w:color="auto"/>
            <w:bottom w:val="none" w:sz="0" w:space="0" w:color="auto"/>
            <w:right w:val="none" w:sz="0" w:space="0" w:color="auto"/>
          </w:divBdr>
          <w:divsChild>
            <w:div w:id="1018966113">
              <w:marLeft w:val="0"/>
              <w:marRight w:val="0"/>
              <w:marTop w:val="0"/>
              <w:marBottom w:val="0"/>
              <w:divBdr>
                <w:top w:val="none" w:sz="0" w:space="0" w:color="auto"/>
                <w:left w:val="none" w:sz="0" w:space="0" w:color="auto"/>
                <w:bottom w:val="none" w:sz="0" w:space="0" w:color="auto"/>
                <w:right w:val="none" w:sz="0" w:space="0" w:color="auto"/>
              </w:divBdr>
            </w:div>
          </w:divsChild>
        </w:div>
        <w:div w:id="386956251">
          <w:marLeft w:val="0"/>
          <w:marRight w:val="0"/>
          <w:marTop w:val="0"/>
          <w:marBottom w:val="0"/>
          <w:divBdr>
            <w:top w:val="none" w:sz="0" w:space="0" w:color="auto"/>
            <w:left w:val="none" w:sz="0" w:space="0" w:color="auto"/>
            <w:bottom w:val="none" w:sz="0" w:space="0" w:color="auto"/>
            <w:right w:val="none" w:sz="0" w:space="0" w:color="auto"/>
          </w:divBdr>
          <w:divsChild>
            <w:div w:id="1756169677">
              <w:marLeft w:val="0"/>
              <w:marRight w:val="0"/>
              <w:marTop w:val="0"/>
              <w:marBottom w:val="0"/>
              <w:divBdr>
                <w:top w:val="none" w:sz="0" w:space="0" w:color="auto"/>
                <w:left w:val="none" w:sz="0" w:space="0" w:color="auto"/>
                <w:bottom w:val="none" w:sz="0" w:space="0" w:color="auto"/>
                <w:right w:val="none" w:sz="0" w:space="0" w:color="auto"/>
              </w:divBdr>
              <w:divsChild>
                <w:div w:id="9978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4661">
      <w:bodyDiv w:val="1"/>
      <w:marLeft w:val="0"/>
      <w:marRight w:val="0"/>
      <w:marTop w:val="0"/>
      <w:marBottom w:val="0"/>
      <w:divBdr>
        <w:top w:val="none" w:sz="0" w:space="0" w:color="auto"/>
        <w:left w:val="none" w:sz="0" w:space="0" w:color="auto"/>
        <w:bottom w:val="none" w:sz="0" w:space="0" w:color="auto"/>
        <w:right w:val="none" w:sz="0" w:space="0" w:color="auto"/>
      </w:divBdr>
      <w:divsChild>
        <w:div w:id="1615215442">
          <w:marLeft w:val="0"/>
          <w:marRight w:val="0"/>
          <w:marTop w:val="0"/>
          <w:marBottom w:val="0"/>
          <w:divBdr>
            <w:top w:val="none" w:sz="0" w:space="0" w:color="auto"/>
            <w:left w:val="none" w:sz="0" w:space="0" w:color="auto"/>
            <w:bottom w:val="none" w:sz="0" w:space="0" w:color="auto"/>
            <w:right w:val="none" w:sz="0" w:space="0" w:color="auto"/>
          </w:divBdr>
          <w:divsChild>
            <w:div w:id="108159262">
              <w:marLeft w:val="0"/>
              <w:marRight w:val="0"/>
              <w:marTop w:val="0"/>
              <w:marBottom w:val="0"/>
              <w:divBdr>
                <w:top w:val="none" w:sz="0" w:space="0" w:color="auto"/>
                <w:left w:val="none" w:sz="0" w:space="0" w:color="auto"/>
                <w:bottom w:val="none" w:sz="0" w:space="0" w:color="auto"/>
                <w:right w:val="none" w:sz="0" w:space="0" w:color="auto"/>
              </w:divBdr>
            </w:div>
          </w:divsChild>
        </w:div>
        <w:div w:id="1789548565">
          <w:marLeft w:val="0"/>
          <w:marRight w:val="0"/>
          <w:marTop w:val="0"/>
          <w:marBottom w:val="0"/>
          <w:divBdr>
            <w:top w:val="none" w:sz="0" w:space="0" w:color="auto"/>
            <w:left w:val="none" w:sz="0" w:space="0" w:color="auto"/>
            <w:bottom w:val="none" w:sz="0" w:space="0" w:color="auto"/>
            <w:right w:val="none" w:sz="0" w:space="0" w:color="auto"/>
          </w:divBdr>
          <w:divsChild>
            <w:div w:id="472334773">
              <w:marLeft w:val="0"/>
              <w:marRight w:val="0"/>
              <w:marTop w:val="0"/>
              <w:marBottom w:val="0"/>
              <w:divBdr>
                <w:top w:val="none" w:sz="0" w:space="0" w:color="auto"/>
                <w:left w:val="none" w:sz="0" w:space="0" w:color="auto"/>
                <w:bottom w:val="none" w:sz="0" w:space="0" w:color="auto"/>
                <w:right w:val="none" w:sz="0" w:space="0" w:color="auto"/>
              </w:divBdr>
              <w:divsChild>
                <w:div w:id="12649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1621">
      <w:bodyDiv w:val="1"/>
      <w:marLeft w:val="0"/>
      <w:marRight w:val="0"/>
      <w:marTop w:val="0"/>
      <w:marBottom w:val="0"/>
      <w:divBdr>
        <w:top w:val="none" w:sz="0" w:space="0" w:color="auto"/>
        <w:left w:val="none" w:sz="0" w:space="0" w:color="auto"/>
        <w:bottom w:val="none" w:sz="0" w:space="0" w:color="auto"/>
        <w:right w:val="none" w:sz="0" w:space="0" w:color="auto"/>
      </w:divBdr>
      <w:divsChild>
        <w:div w:id="589895418">
          <w:marLeft w:val="0"/>
          <w:marRight w:val="0"/>
          <w:marTop w:val="0"/>
          <w:marBottom w:val="0"/>
          <w:divBdr>
            <w:top w:val="none" w:sz="0" w:space="0" w:color="auto"/>
            <w:left w:val="none" w:sz="0" w:space="0" w:color="auto"/>
            <w:bottom w:val="none" w:sz="0" w:space="0" w:color="auto"/>
            <w:right w:val="none" w:sz="0" w:space="0" w:color="auto"/>
          </w:divBdr>
          <w:divsChild>
            <w:div w:id="678194131">
              <w:marLeft w:val="0"/>
              <w:marRight w:val="0"/>
              <w:marTop w:val="0"/>
              <w:marBottom w:val="0"/>
              <w:divBdr>
                <w:top w:val="none" w:sz="0" w:space="0" w:color="auto"/>
                <w:left w:val="none" w:sz="0" w:space="0" w:color="auto"/>
                <w:bottom w:val="none" w:sz="0" w:space="0" w:color="auto"/>
                <w:right w:val="none" w:sz="0" w:space="0" w:color="auto"/>
              </w:divBdr>
            </w:div>
          </w:divsChild>
        </w:div>
        <w:div w:id="133719362">
          <w:marLeft w:val="0"/>
          <w:marRight w:val="0"/>
          <w:marTop w:val="0"/>
          <w:marBottom w:val="0"/>
          <w:divBdr>
            <w:top w:val="none" w:sz="0" w:space="0" w:color="auto"/>
            <w:left w:val="none" w:sz="0" w:space="0" w:color="auto"/>
            <w:bottom w:val="none" w:sz="0" w:space="0" w:color="auto"/>
            <w:right w:val="none" w:sz="0" w:space="0" w:color="auto"/>
          </w:divBdr>
          <w:divsChild>
            <w:div w:id="350037008">
              <w:marLeft w:val="0"/>
              <w:marRight w:val="0"/>
              <w:marTop w:val="0"/>
              <w:marBottom w:val="0"/>
              <w:divBdr>
                <w:top w:val="none" w:sz="0" w:space="0" w:color="auto"/>
                <w:left w:val="none" w:sz="0" w:space="0" w:color="auto"/>
                <w:bottom w:val="none" w:sz="0" w:space="0" w:color="auto"/>
                <w:right w:val="none" w:sz="0" w:space="0" w:color="auto"/>
              </w:divBdr>
              <w:divsChild>
                <w:div w:id="21288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48526">
      <w:bodyDiv w:val="1"/>
      <w:marLeft w:val="0"/>
      <w:marRight w:val="0"/>
      <w:marTop w:val="0"/>
      <w:marBottom w:val="0"/>
      <w:divBdr>
        <w:top w:val="none" w:sz="0" w:space="0" w:color="auto"/>
        <w:left w:val="none" w:sz="0" w:space="0" w:color="auto"/>
        <w:bottom w:val="none" w:sz="0" w:space="0" w:color="auto"/>
        <w:right w:val="none" w:sz="0" w:space="0" w:color="auto"/>
      </w:divBdr>
      <w:divsChild>
        <w:div w:id="296574709">
          <w:marLeft w:val="0"/>
          <w:marRight w:val="0"/>
          <w:marTop w:val="0"/>
          <w:marBottom w:val="0"/>
          <w:divBdr>
            <w:top w:val="none" w:sz="0" w:space="0" w:color="auto"/>
            <w:left w:val="none" w:sz="0" w:space="0" w:color="auto"/>
            <w:bottom w:val="none" w:sz="0" w:space="0" w:color="auto"/>
            <w:right w:val="none" w:sz="0" w:space="0" w:color="auto"/>
          </w:divBdr>
          <w:divsChild>
            <w:div w:id="286932386">
              <w:marLeft w:val="0"/>
              <w:marRight w:val="0"/>
              <w:marTop w:val="0"/>
              <w:marBottom w:val="0"/>
              <w:divBdr>
                <w:top w:val="none" w:sz="0" w:space="0" w:color="auto"/>
                <w:left w:val="none" w:sz="0" w:space="0" w:color="auto"/>
                <w:bottom w:val="none" w:sz="0" w:space="0" w:color="auto"/>
                <w:right w:val="none" w:sz="0" w:space="0" w:color="auto"/>
              </w:divBdr>
            </w:div>
          </w:divsChild>
        </w:div>
        <w:div w:id="1008215845">
          <w:marLeft w:val="0"/>
          <w:marRight w:val="0"/>
          <w:marTop w:val="0"/>
          <w:marBottom w:val="0"/>
          <w:divBdr>
            <w:top w:val="none" w:sz="0" w:space="0" w:color="auto"/>
            <w:left w:val="none" w:sz="0" w:space="0" w:color="auto"/>
            <w:bottom w:val="none" w:sz="0" w:space="0" w:color="auto"/>
            <w:right w:val="none" w:sz="0" w:space="0" w:color="auto"/>
          </w:divBdr>
          <w:divsChild>
            <w:div w:id="166598989">
              <w:marLeft w:val="0"/>
              <w:marRight w:val="0"/>
              <w:marTop w:val="0"/>
              <w:marBottom w:val="0"/>
              <w:divBdr>
                <w:top w:val="none" w:sz="0" w:space="0" w:color="auto"/>
                <w:left w:val="none" w:sz="0" w:space="0" w:color="auto"/>
                <w:bottom w:val="none" w:sz="0" w:space="0" w:color="auto"/>
                <w:right w:val="none" w:sz="0" w:space="0" w:color="auto"/>
              </w:divBdr>
              <w:divsChild>
                <w:div w:id="1914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3267">
      <w:bodyDiv w:val="1"/>
      <w:marLeft w:val="0"/>
      <w:marRight w:val="0"/>
      <w:marTop w:val="0"/>
      <w:marBottom w:val="0"/>
      <w:divBdr>
        <w:top w:val="none" w:sz="0" w:space="0" w:color="auto"/>
        <w:left w:val="none" w:sz="0" w:space="0" w:color="auto"/>
        <w:bottom w:val="none" w:sz="0" w:space="0" w:color="auto"/>
        <w:right w:val="none" w:sz="0" w:space="0" w:color="auto"/>
      </w:divBdr>
    </w:div>
    <w:div w:id="931860323">
      <w:bodyDiv w:val="1"/>
      <w:marLeft w:val="0"/>
      <w:marRight w:val="0"/>
      <w:marTop w:val="0"/>
      <w:marBottom w:val="0"/>
      <w:divBdr>
        <w:top w:val="none" w:sz="0" w:space="0" w:color="auto"/>
        <w:left w:val="none" w:sz="0" w:space="0" w:color="auto"/>
        <w:bottom w:val="none" w:sz="0" w:space="0" w:color="auto"/>
        <w:right w:val="none" w:sz="0" w:space="0" w:color="auto"/>
      </w:divBdr>
    </w:div>
    <w:div w:id="931936349">
      <w:bodyDiv w:val="1"/>
      <w:marLeft w:val="0"/>
      <w:marRight w:val="0"/>
      <w:marTop w:val="0"/>
      <w:marBottom w:val="0"/>
      <w:divBdr>
        <w:top w:val="none" w:sz="0" w:space="0" w:color="auto"/>
        <w:left w:val="none" w:sz="0" w:space="0" w:color="auto"/>
        <w:bottom w:val="none" w:sz="0" w:space="0" w:color="auto"/>
        <w:right w:val="none" w:sz="0" w:space="0" w:color="auto"/>
      </w:divBdr>
    </w:div>
    <w:div w:id="932126133">
      <w:bodyDiv w:val="1"/>
      <w:marLeft w:val="0"/>
      <w:marRight w:val="0"/>
      <w:marTop w:val="0"/>
      <w:marBottom w:val="0"/>
      <w:divBdr>
        <w:top w:val="none" w:sz="0" w:space="0" w:color="auto"/>
        <w:left w:val="none" w:sz="0" w:space="0" w:color="auto"/>
        <w:bottom w:val="none" w:sz="0" w:space="0" w:color="auto"/>
        <w:right w:val="none" w:sz="0" w:space="0" w:color="auto"/>
      </w:divBdr>
    </w:div>
    <w:div w:id="932400232">
      <w:bodyDiv w:val="1"/>
      <w:marLeft w:val="0"/>
      <w:marRight w:val="0"/>
      <w:marTop w:val="0"/>
      <w:marBottom w:val="0"/>
      <w:divBdr>
        <w:top w:val="none" w:sz="0" w:space="0" w:color="auto"/>
        <w:left w:val="none" w:sz="0" w:space="0" w:color="auto"/>
        <w:bottom w:val="none" w:sz="0" w:space="0" w:color="auto"/>
        <w:right w:val="none" w:sz="0" w:space="0" w:color="auto"/>
      </w:divBdr>
    </w:div>
    <w:div w:id="934941722">
      <w:bodyDiv w:val="1"/>
      <w:marLeft w:val="0"/>
      <w:marRight w:val="0"/>
      <w:marTop w:val="0"/>
      <w:marBottom w:val="0"/>
      <w:divBdr>
        <w:top w:val="none" w:sz="0" w:space="0" w:color="auto"/>
        <w:left w:val="none" w:sz="0" w:space="0" w:color="auto"/>
        <w:bottom w:val="none" w:sz="0" w:space="0" w:color="auto"/>
        <w:right w:val="none" w:sz="0" w:space="0" w:color="auto"/>
      </w:divBdr>
      <w:divsChild>
        <w:div w:id="202862573">
          <w:marLeft w:val="0"/>
          <w:marRight w:val="0"/>
          <w:marTop w:val="0"/>
          <w:marBottom w:val="0"/>
          <w:divBdr>
            <w:top w:val="none" w:sz="0" w:space="0" w:color="auto"/>
            <w:left w:val="none" w:sz="0" w:space="0" w:color="auto"/>
            <w:bottom w:val="none" w:sz="0" w:space="0" w:color="auto"/>
            <w:right w:val="none" w:sz="0" w:space="0" w:color="auto"/>
          </w:divBdr>
          <w:divsChild>
            <w:div w:id="139660697">
              <w:marLeft w:val="0"/>
              <w:marRight w:val="0"/>
              <w:marTop w:val="0"/>
              <w:marBottom w:val="0"/>
              <w:divBdr>
                <w:top w:val="none" w:sz="0" w:space="0" w:color="auto"/>
                <w:left w:val="none" w:sz="0" w:space="0" w:color="auto"/>
                <w:bottom w:val="none" w:sz="0" w:space="0" w:color="auto"/>
                <w:right w:val="none" w:sz="0" w:space="0" w:color="auto"/>
              </w:divBdr>
            </w:div>
            <w:div w:id="547649224">
              <w:marLeft w:val="0"/>
              <w:marRight w:val="0"/>
              <w:marTop w:val="0"/>
              <w:marBottom w:val="0"/>
              <w:divBdr>
                <w:top w:val="none" w:sz="0" w:space="0" w:color="auto"/>
                <w:left w:val="none" w:sz="0" w:space="0" w:color="auto"/>
                <w:bottom w:val="none" w:sz="0" w:space="0" w:color="auto"/>
                <w:right w:val="none" w:sz="0" w:space="0" w:color="auto"/>
              </w:divBdr>
            </w:div>
          </w:divsChild>
        </w:div>
        <w:div w:id="464813807">
          <w:marLeft w:val="0"/>
          <w:marRight w:val="0"/>
          <w:marTop w:val="0"/>
          <w:marBottom w:val="0"/>
          <w:divBdr>
            <w:top w:val="none" w:sz="0" w:space="0" w:color="auto"/>
            <w:left w:val="none" w:sz="0" w:space="0" w:color="auto"/>
            <w:bottom w:val="none" w:sz="0" w:space="0" w:color="auto"/>
            <w:right w:val="none" w:sz="0" w:space="0" w:color="auto"/>
          </w:divBdr>
          <w:divsChild>
            <w:div w:id="1464151784">
              <w:marLeft w:val="0"/>
              <w:marRight w:val="0"/>
              <w:marTop w:val="0"/>
              <w:marBottom w:val="0"/>
              <w:divBdr>
                <w:top w:val="none" w:sz="0" w:space="0" w:color="auto"/>
                <w:left w:val="none" w:sz="0" w:space="0" w:color="auto"/>
                <w:bottom w:val="none" w:sz="0" w:space="0" w:color="auto"/>
                <w:right w:val="none" w:sz="0" w:space="0" w:color="auto"/>
              </w:divBdr>
              <w:divsChild>
                <w:div w:id="2966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8706">
      <w:bodyDiv w:val="1"/>
      <w:marLeft w:val="0"/>
      <w:marRight w:val="0"/>
      <w:marTop w:val="0"/>
      <w:marBottom w:val="0"/>
      <w:divBdr>
        <w:top w:val="none" w:sz="0" w:space="0" w:color="auto"/>
        <w:left w:val="none" w:sz="0" w:space="0" w:color="auto"/>
        <w:bottom w:val="none" w:sz="0" w:space="0" w:color="auto"/>
        <w:right w:val="none" w:sz="0" w:space="0" w:color="auto"/>
      </w:divBdr>
    </w:div>
    <w:div w:id="948194935">
      <w:bodyDiv w:val="1"/>
      <w:marLeft w:val="0"/>
      <w:marRight w:val="0"/>
      <w:marTop w:val="0"/>
      <w:marBottom w:val="0"/>
      <w:divBdr>
        <w:top w:val="none" w:sz="0" w:space="0" w:color="auto"/>
        <w:left w:val="none" w:sz="0" w:space="0" w:color="auto"/>
        <w:bottom w:val="none" w:sz="0" w:space="0" w:color="auto"/>
        <w:right w:val="none" w:sz="0" w:space="0" w:color="auto"/>
      </w:divBdr>
    </w:div>
    <w:div w:id="950017941">
      <w:bodyDiv w:val="1"/>
      <w:marLeft w:val="0"/>
      <w:marRight w:val="0"/>
      <w:marTop w:val="0"/>
      <w:marBottom w:val="0"/>
      <w:divBdr>
        <w:top w:val="none" w:sz="0" w:space="0" w:color="auto"/>
        <w:left w:val="none" w:sz="0" w:space="0" w:color="auto"/>
        <w:bottom w:val="none" w:sz="0" w:space="0" w:color="auto"/>
        <w:right w:val="none" w:sz="0" w:space="0" w:color="auto"/>
      </w:divBdr>
    </w:div>
    <w:div w:id="951320753">
      <w:bodyDiv w:val="1"/>
      <w:marLeft w:val="0"/>
      <w:marRight w:val="0"/>
      <w:marTop w:val="0"/>
      <w:marBottom w:val="0"/>
      <w:divBdr>
        <w:top w:val="none" w:sz="0" w:space="0" w:color="auto"/>
        <w:left w:val="none" w:sz="0" w:space="0" w:color="auto"/>
        <w:bottom w:val="none" w:sz="0" w:space="0" w:color="auto"/>
        <w:right w:val="none" w:sz="0" w:space="0" w:color="auto"/>
      </w:divBdr>
    </w:div>
    <w:div w:id="961838005">
      <w:bodyDiv w:val="1"/>
      <w:marLeft w:val="0"/>
      <w:marRight w:val="0"/>
      <w:marTop w:val="0"/>
      <w:marBottom w:val="0"/>
      <w:divBdr>
        <w:top w:val="none" w:sz="0" w:space="0" w:color="auto"/>
        <w:left w:val="none" w:sz="0" w:space="0" w:color="auto"/>
        <w:bottom w:val="none" w:sz="0" w:space="0" w:color="auto"/>
        <w:right w:val="none" w:sz="0" w:space="0" w:color="auto"/>
      </w:divBdr>
      <w:divsChild>
        <w:div w:id="791097352">
          <w:marLeft w:val="0"/>
          <w:marRight w:val="0"/>
          <w:marTop w:val="0"/>
          <w:marBottom w:val="0"/>
          <w:divBdr>
            <w:top w:val="none" w:sz="0" w:space="0" w:color="auto"/>
            <w:left w:val="none" w:sz="0" w:space="0" w:color="auto"/>
            <w:bottom w:val="none" w:sz="0" w:space="0" w:color="auto"/>
            <w:right w:val="none" w:sz="0" w:space="0" w:color="auto"/>
          </w:divBdr>
          <w:divsChild>
            <w:div w:id="2000189166">
              <w:marLeft w:val="0"/>
              <w:marRight w:val="0"/>
              <w:marTop w:val="0"/>
              <w:marBottom w:val="0"/>
              <w:divBdr>
                <w:top w:val="none" w:sz="0" w:space="0" w:color="auto"/>
                <w:left w:val="none" w:sz="0" w:space="0" w:color="auto"/>
                <w:bottom w:val="none" w:sz="0" w:space="0" w:color="auto"/>
                <w:right w:val="none" w:sz="0" w:space="0" w:color="auto"/>
              </w:divBdr>
            </w:div>
          </w:divsChild>
        </w:div>
        <w:div w:id="1625455005">
          <w:marLeft w:val="0"/>
          <w:marRight w:val="0"/>
          <w:marTop w:val="0"/>
          <w:marBottom w:val="0"/>
          <w:divBdr>
            <w:top w:val="none" w:sz="0" w:space="0" w:color="auto"/>
            <w:left w:val="none" w:sz="0" w:space="0" w:color="auto"/>
            <w:bottom w:val="none" w:sz="0" w:space="0" w:color="auto"/>
            <w:right w:val="none" w:sz="0" w:space="0" w:color="auto"/>
          </w:divBdr>
          <w:divsChild>
            <w:div w:id="354307797">
              <w:marLeft w:val="0"/>
              <w:marRight w:val="0"/>
              <w:marTop w:val="0"/>
              <w:marBottom w:val="0"/>
              <w:divBdr>
                <w:top w:val="none" w:sz="0" w:space="0" w:color="auto"/>
                <w:left w:val="none" w:sz="0" w:space="0" w:color="auto"/>
                <w:bottom w:val="none" w:sz="0" w:space="0" w:color="auto"/>
                <w:right w:val="none" w:sz="0" w:space="0" w:color="auto"/>
              </w:divBdr>
              <w:divsChild>
                <w:div w:id="14527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2746">
      <w:bodyDiv w:val="1"/>
      <w:marLeft w:val="0"/>
      <w:marRight w:val="0"/>
      <w:marTop w:val="0"/>
      <w:marBottom w:val="0"/>
      <w:divBdr>
        <w:top w:val="none" w:sz="0" w:space="0" w:color="auto"/>
        <w:left w:val="none" w:sz="0" w:space="0" w:color="auto"/>
        <w:bottom w:val="none" w:sz="0" w:space="0" w:color="auto"/>
        <w:right w:val="none" w:sz="0" w:space="0" w:color="auto"/>
      </w:divBdr>
    </w:div>
    <w:div w:id="967054266">
      <w:bodyDiv w:val="1"/>
      <w:marLeft w:val="0"/>
      <w:marRight w:val="0"/>
      <w:marTop w:val="0"/>
      <w:marBottom w:val="0"/>
      <w:divBdr>
        <w:top w:val="none" w:sz="0" w:space="0" w:color="auto"/>
        <w:left w:val="none" w:sz="0" w:space="0" w:color="auto"/>
        <w:bottom w:val="none" w:sz="0" w:space="0" w:color="auto"/>
        <w:right w:val="none" w:sz="0" w:space="0" w:color="auto"/>
      </w:divBdr>
      <w:divsChild>
        <w:div w:id="843667627">
          <w:marLeft w:val="1425"/>
          <w:marRight w:val="0"/>
          <w:marTop w:val="0"/>
          <w:marBottom w:val="0"/>
          <w:divBdr>
            <w:top w:val="none" w:sz="0" w:space="0" w:color="auto"/>
            <w:left w:val="none" w:sz="0" w:space="0" w:color="auto"/>
            <w:bottom w:val="none" w:sz="0" w:space="0" w:color="auto"/>
            <w:right w:val="none" w:sz="0" w:space="0" w:color="auto"/>
          </w:divBdr>
          <w:divsChild>
            <w:div w:id="1608077265">
              <w:marLeft w:val="0"/>
              <w:marRight w:val="0"/>
              <w:marTop w:val="0"/>
              <w:marBottom w:val="0"/>
              <w:divBdr>
                <w:top w:val="none" w:sz="0" w:space="0" w:color="auto"/>
                <w:left w:val="none" w:sz="0" w:space="0" w:color="auto"/>
                <w:bottom w:val="none" w:sz="0" w:space="0" w:color="auto"/>
                <w:right w:val="none" w:sz="0" w:space="0" w:color="auto"/>
              </w:divBdr>
              <w:divsChild>
                <w:div w:id="2122871305">
                  <w:marLeft w:val="0"/>
                  <w:marRight w:val="0"/>
                  <w:marTop w:val="0"/>
                  <w:marBottom w:val="0"/>
                  <w:divBdr>
                    <w:top w:val="none" w:sz="0" w:space="0" w:color="auto"/>
                    <w:left w:val="none" w:sz="0" w:space="0" w:color="auto"/>
                    <w:bottom w:val="none" w:sz="0" w:space="0" w:color="auto"/>
                    <w:right w:val="none" w:sz="0" w:space="0" w:color="auto"/>
                  </w:divBdr>
                  <w:divsChild>
                    <w:div w:id="700596212">
                      <w:marLeft w:val="0"/>
                      <w:marRight w:val="0"/>
                      <w:marTop w:val="0"/>
                      <w:marBottom w:val="0"/>
                      <w:divBdr>
                        <w:top w:val="none" w:sz="0" w:space="0" w:color="auto"/>
                        <w:left w:val="none" w:sz="0" w:space="0" w:color="auto"/>
                        <w:bottom w:val="none" w:sz="0" w:space="0" w:color="auto"/>
                        <w:right w:val="none" w:sz="0" w:space="0" w:color="auto"/>
                      </w:divBdr>
                      <w:divsChild>
                        <w:div w:id="200022489">
                          <w:marLeft w:val="0"/>
                          <w:marRight w:val="0"/>
                          <w:marTop w:val="0"/>
                          <w:marBottom w:val="0"/>
                          <w:divBdr>
                            <w:top w:val="none" w:sz="0" w:space="0" w:color="auto"/>
                            <w:left w:val="none" w:sz="0" w:space="0" w:color="auto"/>
                            <w:bottom w:val="none" w:sz="0" w:space="0" w:color="auto"/>
                            <w:right w:val="none" w:sz="0" w:space="0" w:color="auto"/>
                          </w:divBdr>
                          <w:divsChild>
                            <w:div w:id="520584204">
                              <w:marLeft w:val="0"/>
                              <w:marRight w:val="0"/>
                              <w:marTop w:val="0"/>
                              <w:marBottom w:val="0"/>
                              <w:divBdr>
                                <w:top w:val="none" w:sz="0" w:space="0" w:color="auto"/>
                                <w:left w:val="none" w:sz="0" w:space="0" w:color="auto"/>
                                <w:bottom w:val="none" w:sz="0" w:space="0" w:color="auto"/>
                                <w:right w:val="none" w:sz="0" w:space="0" w:color="auto"/>
                              </w:divBdr>
                              <w:divsChild>
                                <w:div w:id="1399401152">
                                  <w:marLeft w:val="0"/>
                                  <w:marRight w:val="0"/>
                                  <w:marTop w:val="0"/>
                                  <w:marBottom w:val="0"/>
                                  <w:divBdr>
                                    <w:top w:val="none" w:sz="0" w:space="0" w:color="auto"/>
                                    <w:left w:val="none" w:sz="0" w:space="0" w:color="auto"/>
                                    <w:bottom w:val="none" w:sz="0" w:space="0" w:color="auto"/>
                                    <w:right w:val="none" w:sz="0" w:space="0" w:color="auto"/>
                                  </w:divBdr>
                                  <w:divsChild>
                                    <w:div w:id="375931133">
                                      <w:marLeft w:val="0"/>
                                      <w:marRight w:val="0"/>
                                      <w:marTop w:val="0"/>
                                      <w:marBottom w:val="0"/>
                                      <w:divBdr>
                                        <w:top w:val="none" w:sz="0" w:space="0" w:color="auto"/>
                                        <w:left w:val="none" w:sz="0" w:space="0" w:color="auto"/>
                                        <w:bottom w:val="none" w:sz="0" w:space="0" w:color="auto"/>
                                        <w:right w:val="none" w:sz="0" w:space="0" w:color="auto"/>
                                      </w:divBdr>
                                      <w:divsChild>
                                        <w:div w:id="582028256">
                                          <w:marLeft w:val="0"/>
                                          <w:marRight w:val="0"/>
                                          <w:marTop w:val="0"/>
                                          <w:marBottom w:val="0"/>
                                          <w:divBdr>
                                            <w:top w:val="none" w:sz="0" w:space="0" w:color="auto"/>
                                            <w:left w:val="none" w:sz="0" w:space="0" w:color="auto"/>
                                            <w:bottom w:val="none" w:sz="0" w:space="0" w:color="auto"/>
                                            <w:right w:val="none" w:sz="0" w:space="0" w:color="auto"/>
                                          </w:divBdr>
                                          <w:divsChild>
                                            <w:div w:id="14413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355939">
      <w:bodyDiv w:val="1"/>
      <w:marLeft w:val="0"/>
      <w:marRight w:val="0"/>
      <w:marTop w:val="0"/>
      <w:marBottom w:val="0"/>
      <w:divBdr>
        <w:top w:val="none" w:sz="0" w:space="0" w:color="auto"/>
        <w:left w:val="none" w:sz="0" w:space="0" w:color="auto"/>
        <w:bottom w:val="none" w:sz="0" w:space="0" w:color="auto"/>
        <w:right w:val="none" w:sz="0" w:space="0" w:color="auto"/>
      </w:divBdr>
      <w:divsChild>
        <w:div w:id="988557070">
          <w:marLeft w:val="0"/>
          <w:marRight w:val="0"/>
          <w:marTop w:val="0"/>
          <w:marBottom w:val="0"/>
          <w:divBdr>
            <w:top w:val="none" w:sz="0" w:space="0" w:color="auto"/>
            <w:left w:val="none" w:sz="0" w:space="0" w:color="auto"/>
            <w:bottom w:val="none" w:sz="0" w:space="0" w:color="auto"/>
            <w:right w:val="none" w:sz="0" w:space="0" w:color="auto"/>
          </w:divBdr>
        </w:div>
      </w:divsChild>
    </w:div>
    <w:div w:id="985863840">
      <w:bodyDiv w:val="1"/>
      <w:marLeft w:val="0"/>
      <w:marRight w:val="0"/>
      <w:marTop w:val="0"/>
      <w:marBottom w:val="0"/>
      <w:divBdr>
        <w:top w:val="none" w:sz="0" w:space="0" w:color="auto"/>
        <w:left w:val="none" w:sz="0" w:space="0" w:color="auto"/>
        <w:bottom w:val="none" w:sz="0" w:space="0" w:color="auto"/>
        <w:right w:val="none" w:sz="0" w:space="0" w:color="auto"/>
      </w:divBdr>
    </w:div>
    <w:div w:id="989559748">
      <w:bodyDiv w:val="1"/>
      <w:marLeft w:val="0"/>
      <w:marRight w:val="0"/>
      <w:marTop w:val="0"/>
      <w:marBottom w:val="0"/>
      <w:divBdr>
        <w:top w:val="none" w:sz="0" w:space="0" w:color="auto"/>
        <w:left w:val="none" w:sz="0" w:space="0" w:color="auto"/>
        <w:bottom w:val="none" w:sz="0" w:space="0" w:color="auto"/>
        <w:right w:val="none" w:sz="0" w:space="0" w:color="auto"/>
      </w:divBdr>
    </w:div>
    <w:div w:id="993872637">
      <w:bodyDiv w:val="1"/>
      <w:marLeft w:val="0"/>
      <w:marRight w:val="0"/>
      <w:marTop w:val="0"/>
      <w:marBottom w:val="0"/>
      <w:divBdr>
        <w:top w:val="none" w:sz="0" w:space="0" w:color="auto"/>
        <w:left w:val="none" w:sz="0" w:space="0" w:color="auto"/>
        <w:bottom w:val="none" w:sz="0" w:space="0" w:color="auto"/>
        <w:right w:val="none" w:sz="0" w:space="0" w:color="auto"/>
      </w:divBdr>
    </w:div>
    <w:div w:id="1000691993">
      <w:bodyDiv w:val="1"/>
      <w:marLeft w:val="0"/>
      <w:marRight w:val="0"/>
      <w:marTop w:val="0"/>
      <w:marBottom w:val="0"/>
      <w:divBdr>
        <w:top w:val="none" w:sz="0" w:space="0" w:color="auto"/>
        <w:left w:val="none" w:sz="0" w:space="0" w:color="auto"/>
        <w:bottom w:val="none" w:sz="0" w:space="0" w:color="auto"/>
        <w:right w:val="none" w:sz="0" w:space="0" w:color="auto"/>
      </w:divBdr>
      <w:divsChild>
        <w:div w:id="1875999694">
          <w:marLeft w:val="0"/>
          <w:marRight w:val="0"/>
          <w:marTop w:val="0"/>
          <w:marBottom w:val="0"/>
          <w:divBdr>
            <w:top w:val="none" w:sz="0" w:space="0" w:color="auto"/>
            <w:left w:val="none" w:sz="0" w:space="0" w:color="auto"/>
            <w:bottom w:val="none" w:sz="0" w:space="0" w:color="auto"/>
            <w:right w:val="none" w:sz="0" w:space="0" w:color="auto"/>
          </w:divBdr>
        </w:div>
      </w:divsChild>
    </w:div>
    <w:div w:id="1010831955">
      <w:bodyDiv w:val="1"/>
      <w:marLeft w:val="0"/>
      <w:marRight w:val="0"/>
      <w:marTop w:val="0"/>
      <w:marBottom w:val="0"/>
      <w:divBdr>
        <w:top w:val="none" w:sz="0" w:space="0" w:color="auto"/>
        <w:left w:val="none" w:sz="0" w:space="0" w:color="auto"/>
        <w:bottom w:val="none" w:sz="0" w:space="0" w:color="auto"/>
        <w:right w:val="none" w:sz="0" w:space="0" w:color="auto"/>
      </w:divBdr>
      <w:divsChild>
        <w:div w:id="948002740">
          <w:marLeft w:val="0"/>
          <w:marRight w:val="0"/>
          <w:marTop w:val="0"/>
          <w:marBottom w:val="0"/>
          <w:divBdr>
            <w:top w:val="none" w:sz="0" w:space="0" w:color="auto"/>
            <w:left w:val="none" w:sz="0" w:space="0" w:color="auto"/>
            <w:bottom w:val="none" w:sz="0" w:space="0" w:color="auto"/>
            <w:right w:val="none" w:sz="0" w:space="0" w:color="auto"/>
          </w:divBdr>
          <w:divsChild>
            <w:div w:id="693113145">
              <w:marLeft w:val="0"/>
              <w:marRight w:val="0"/>
              <w:marTop w:val="0"/>
              <w:marBottom w:val="0"/>
              <w:divBdr>
                <w:top w:val="none" w:sz="0" w:space="0" w:color="auto"/>
                <w:left w:val="none" w:sz="0" w:space="0" w:color="auto"/>
                <w:bottom w:val="none" w:sz="0" w:space="0" w:color="auto"/>
                <w:right w:val="none" w:sz="0" w:space="0" w:color="auto"/>
              </w:divBdr>
            </w:div>
          </w:divsChild>
        </w:div>
        <w:div w:id="199784414">
          <w:marLeft w:val="0"/>
          <w:marRight w:val="0"/>
          <w:marTop w:val="0"/>
          <w:marBottom w:val="0"/>
          <w:divBdr>
            <w:top w:val="none" w:sz="0" w:space="0" w:color="auto"/>
            <w:left w:val="none" w:sz="0" w:space="0" w:color="auto"/>
            <w:bottom w:val="none" w:sz="0" w:space="0" w:color="auto"/>
            <w:right w:val="none" w:sz="0" w:space="0" w:color="auto"/>
          </w:divBdr>
          <w:divsChild>
            <w:div w:id="794300364">
              <w:marLeft w:val="0"/>
              <w:marRight w:val="0"/>
              <w:marTop w:val="0"/>
              <w:marBottom w:val="0"/>
              <w:divBdr>
                <w:top w:val="none" w:sz="0" w:space="0" w:color="auto"/>
                <w:left w:val="none" w:sz="0" w:space="0" w:color="auto"/>
                <w:bottom w:val="none" w:sz="0" w:space="0" w:color="auto"/>
                <w:right w:val="none" w:sz="0" w:space="0" w:color="auto"/>
              </w:divBdr>
              <w:divsChild>
                <w:div w:id="2852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5480">
      <w:bodyDiv w:val="1"/>
      <w:marLeft w:val="0"/>
      <w:marRight w:val="0"/>
      <w:marTop w:val="0"/>
      <w:marBottom w:val="0"/>
      <w:divBdr>
        <w:top w:val="none" w:sz="0" w:space="0" w:color="auto"/>
        <w:left w:val="none" w:sz="0" w:space="0" w:color="auto"/>
        <w:bottom w:val="none" w:sz="0" w:space="0" w:color="auto"/>
        <w:right w:val="none" w:sz="0" w:space="0" w:color="auto"/>
      </w:divBdr>
    </w:div>
    <w:div w:id="1019502614">
      <w:bodyDiv w:val="1"/>
      <w:marLeft w:val="0"/>
      <w:marRight w:val="0"/>
      <w:marTop w:val="0"/>
      <w:marBottom w:val="0"/>
      <w:divBdr>
        <w:top w:val="none" w:sz="0" w:space="0" w:color="auto"/>
        <w:left w:val="none" w:sz="0" w:space="0" w:color="auto"/>
        <w:bottom w:val="none" w:sz="0" w:space="0" w:color="auto"/>
        <w:right w:val="none" w:sz="0" w:space="0" w:color="auto"/>
      </w:divBdr>
      <w:divsChild>
        <w:div w:id="1550609860">
          <w:marLeft w:val="0"/>
          <w:marRight w:val="0"/>
          <w:marTop w:val="0"/>
          <w:marBottom w:val="0"/>
          <w:divBdr>
            <w:top w:val="none" w:sz="0" w:space="0" w:color="auto"/>
            <w:left w:val="none" w:sz="0" w:space="0" w:color="auto"/>
            <w:bottom w:val="none" w:sz="0" w:space="0" w:color="auto"/>
            <w:right w:val="none" w:sz="0" w:space="0" w:color="auto"/>
          </w:divBdr>
          <w:divsChild>
            <w:div w:id="745221696">
              <w:marLeft w:val="0"/>
              <w:marRight w:val="0"/>
              <w:marTop w:val="0"/>
              <w:marBottom w:val="0"/>
              <w:divBdr>
                <w:top w:val="none" w:sz="0" w:space="0" w:color="auto"/>
                <w:left w:val="none" w:sz="0" w:space="0" w:color="auto"/>
                <w:bottom w:val="none" w:sz="0" w:space="0" w:color="auto"/>
                <w:right w:val="none" w:sz="0" w:space="0" w:color="auto"/>
              </w:divBdr>
            </w:div>
          </w:divsChild>
        </w:div>
        <w:div w:id="995453734">
          <w:marLeft w:val="0"/>
          <w:marRight w:val="0"/>
          <w:marTop w:val="0"/>
          <w:marBottom w:val="0"/>
          <w:divBdr>
            <w:top w:val="none" w:sz="0" w:space="0" w:color="auto"/>
            <w:left w:val="none" w:sz="0" w:space="0" w:color="auto"/>
            <w:bottom w:val="none" w:sz="0" w:space="0" w:color="auto"/>
            <w:right w:val="none" w:sz="0" w:space="0" w:color="auto"/>
          </w:divBdr>
          <w:divsChild>
            <w:div w:id="2075161563">
              <w:marLeft w:val="0"/>
              <w:marRight w:val="0"/>
              <w:marTop w:val="0"/>
              <w:marBottom w:val="0"/>
              <w:divBdr>
                <w:top w:val="none" w:sz="0" w:space="0" w:color="auto"/>
                <w:left w:val="none" w:sz="0" w:space="0" w:color="auto"/>
                <w:bottom w:val="none" w:sz="0" w:space="0" w:color="auto"/>
                <w:right w:val="none" w:sz="0" w:space="0" w:color="auto"/>
              </w:divBdr>
              <w:divsChild>
                <w:div w:id="801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0055">
      <w:bodyDiv w:val="1"/>
      <w:marLeft w:val="0"/>
      <w:marRight w:val="0"/>
      <w:marTop w:val="0"/>
      <w:marBottom w:val="0"/>
      <w:divBdr>
        <w:top w:val="none" w:sz="0" w:space="0" w:color="auto"/>
        <w:left w:val="none" w:sz="0" w:space="0" w:color="auto"/>
        <w:bottom w:val="none" w:sz="0" w:space="0" w:color="auto"/>
        <w:right w:val="none" w:sz="0" w:space="0" w:color="auto"/>
      </w:divBdr>
    </w:div>
    <w:div w:id="102239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2728">
          <w:marLeft w:val="0"/>
          <w:marRight w:val="0"/>
          <w:marTop w:val="0"/>
          <w:marBottom w:val="0"/>
          <w:divBdr>
            <w:top w:val="none" w:sz="0" w:space="0" w:color="auto"/>
            <w:left w:val="none" w:sz="0" w:space="0" w:color="auto"/>
            <w:bottom w:val="none" w:sz="0" w:space="0" w:color="auto"/>
            <w:right w:val="none" w:sz="0" w:space="0" w:color="auto"/>
          </w:divBdr>
        </w:div>
      </w:divsChild>
    </w:div>
    <w:div w:id="1025181131">
      <w:bodyDiv w:val="1"/>
      <w:marLeft w:val="0"/>
      <w:marRight w:val="0"/>
      <w:marTop w:val="0"/>
      <w:marBottom w:val="0"/>
      <w:divBdr>
        <w:top w:val="none" w:sz="0" w:space="0" w:color="auto"/>
        <w:left w:val="none" w:sz="0" w:space="0" w:color="auto"/>
        <w:bottom w:val="none" w:sz="0" w:space="0" w:color="auto"/>
        <w:right w:val="none" w:sz="0" w:space="0" w:color="auto"/>
      </w:divBdr>
    </w:div>
    <w:div w:id="1027678832">
      <w:bodyDiv w:val="1"/>
      <w:marLeft w:val="0"/>
      <w:marRight w:val="0"/>
      <w:marTop w:val="0"/>
      <w:marBottom w:val="0"/>
      <w:divBdr>
        <w:top w:val="none" w:sz="0" w:space="0" w:color="auto"/>
        <w:left w:val="none" w:sz="0" w:space="0" w:color="auto"/>
        <w:bottom w:val="none" w:sz="0" w:space="0" w:color="auto"/>
        <w:right w:val="none" w:sz="0" w:space="0" w:color="auto"/>
      </w:divBdr>
      <w:divsChild>
        <w:div w:id="1974097111">
          <w:marLeft w:val="0"/>
          <w:marRight w:val="0"/>
          <w:marTop w:val="0"/>
          <w:marBottom w:val="0"/>
          <w:divBdr>
            <w:top w:val="none" w:sz="0" w:space="0" w:color="auto"/>
            <w:left w:val="none" w:sz="0" w:space="0" w:color="auto"/>
            <w:bottom w:val="none" w:sz="0" w:space="0" w:color="auto"/>
            <w:right w:val="none" w:sz="0" w:space="0" w:color="auto"/>
          </w:divBdr>
          <w:divsChild>
            <w:div w:id="2032297210">
              <w:marLeft w:val="0"/>
              <w:marRight w:val="0"/>
              <w:marTop w:val="0"/>
              <w:marBottom w:val="0"/>
              <w:divBdr>
                <w:top w:val="none" w:sz="0" w:space="0" w:color="auto"/>
                <w:left w:val="none" w:sz="0" w:space="0" w:color="auto"/>
                <w:bottom w:val="none" w:sz="0" w:space="0" w:color="auto"/>
                <w:right w:val="none" w:sz="0" w:space="0" w:color="auto"/>
              </w:divBdr>
            </w:div>
          </w:divsChild>
        </w:div>
        <w:div w:id="1829979025">
          <w:marLeft w:val="0"/>
          <w:marRight w:val="0"/>
          <w:marTop w:val="0"/>
          <w:marBottom w:val="0"/>
          <w:divBdr>
            <w:top w:val="none" w:sz="0" w:space="0" w:color="auto"/>
            <w:left w:val="none" w:sz="0" w:space="0" w:color="auto"/>
            <w:bottom w:val="none" w:sz="0" w:space="0" w:color="auto"/>
            <w:right w:val="none" w:sz="0" w:space="0" w:color="auto"/>
          </w:divBdr>
          <w:divsChild>
            <w:div w:id="443616903">
              <w:marLeft w:val="0"/>
              <w:marRight w:val="0"/>
              <w:marTop w:val="0"/>
              <w:marBottom w:val="0"/>
              <w:divBdr>
                <w:top w:val="none" w:sz="0" w:space="0" w:color="auto"/>
                <w:left w:val="none" w:sz="0" w:space="0" w:color="auto"/>
                <w:bottom w:val="none" w:sz="0" w:space="0" w:color="auto"/>
                <w:right w:val="none" w:sz="0" w:space="0" w:color="auto"/>
              </w:divBdr>
              <w:divsChild>
                <w:div w:id="13514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6228">
      <w:bodyDiv w:val="1"/>
      <w:marLeft w:val="0"/>
      <w:marRight w:val="0"/>
      <w:marTop w:val="0"/>
      <w:marBottom w:val="0"/>
      <w:divBdr>
        <w:top w:val="none" w:sz="0" w:space="0" w:color="auto"/>
        <w:left w:val="none" w:sz="0" w:space="0" w:color="auto"/>
        <w:bottom w:val="none" w:sz="0" w:space="0" w:color="auto"/>
        <w:right w:val="none" w:sz="0" w:space="0" w:color="auto"/>
      </w:divBdr>
      <w:divsChild>
        <w:div w:id="2057970986">
          <w:marLeft w:val="0"/>
          <w:marRight w:val="0"/>
          <w:marTop w:val="0"/>
          <w:marBottom w:val="0"/>
          <w:divBdr>
            <w:top w:val="none" w:sz="0" w:space="0" w:color="auto"/>
            <w:left w:val="none" w:sz="0" w:space="0" w:color="auto"/>
            <w:bottom w:val="none" w:sz="0" w:space="0" w:color="auto"/>
            <w:right w:val="none" w:sz="0" w:space="0" w:color="auto"/>
          </w:divBdr>
        </w:div>
      </w:divsChild>
    </w:div>
    <w:div w:id="1040595943">
      <w:bodyDiv w:val="1"/>
      <w:marLeft w:val="0"/>
      <w:marRight w:val="0"/>
      <w:marTop w:val="0"/>
      <w:marBottom w:val="0"/>
      <w:divBdr>
        <w:top w:val="none" w:sz="0" w:space="0" w:color="auto"/>
        <w:left w:val="none" w:sz="0" w:space="0" w:color="auto"/>
        <w:bottom w:val="none" w:sz="0" w:space="0" w:color="auto"/>
        <w:right w:val="none" w:sz="0" w:space="0" w:color="auto"/>
      </w:divBdr>
      <w:divsChild>
        <w:div w:id="320620781">
          <w:marLeft w:val="0"/>
          <w:marRight w:val="0"/>
          <w:marTop w:val="0"/>
          <w:marBottom w:val="0"/>
          <w:divBdr>
            <w:top w:val="none" w:sz="0" w:space="0" w:color="auto"/>
            <w:left w:val="none" w:sz="0" w:space="0" w:color="auto"/>
            <w:bottom w:val="none" w:sz="0" w:space="0" w:color="auto"/>
            <w:right w:val="none" w:sz="0" w:space="0" w:color="auto"/>
          </w:divBdr>
        </w:div>
      </w:divsChild>
    </w:div>
    <w:div w:id="1042680267">
      <w:bodyDiv w:val="1"/>
      <w:marLeft w:val="0"/>
      <w:marRight w:val="0"/>
      <w:marTop w:val="0"/>
      <w:marBottom w:val="0"/>
      <w:divBdr>
        <w:top w:val="none" w:sz="0" w:space="0" w:color="auto"/>
        <w:left w:val="none" w:sz="0" w:space="0" w:color="auto"/>
        <w:bottom w:val="none" w:sz="0" w:space="0" w:color="auto"/>
        <w:right w:val="none" w:sz="0" w:space="0" w:color="auto"/>
      </w:divBdr>
    </w:div>
    <w:div w:id="1051225114">
      <w:bodyDiv w:val="1"/>
      <w:marLeft w:val="0"/>
      <w:marRight w:val="0"/>
      <w:marTop w:val="0"/>
      <w:marBottom w:val="0"/>
      <w:divBdr>
        <w:top w:val="none" w:sz="0" w:space="0" w:color="auto"/>
        <w:left w:val="none" w:sz="0" w:space="0" w:color="auto"/>
        <w:bottom w:val="none" w:sz="0" w:space="0" w:color="auto"/>
        <w:right w:val="none" w:sz="0" w:space="0" w:color="auto"/>
      </w:divBdr>
      <w:divsChild>
        <w:div w:id="947811017">
          <w:marLeft w:val="0"/>
          <w:marRight w:val="0"/>
          <w:marTop w:val="0"/>
          <w:marBottom w:val="0"/>
          <w:divBdr>
            <w:top w:val="none" w:sz="0" w:space="0" w:color="auto"/>
            <w:left w:val="none" w:sz="0" w:space="0" w:color="auto"/>
            <w:bottom w:val="none" w:sz="0" w:space="0" w:color="auto"/>
            <w:right w:val="none" w:sz="0" w:space="0" w:color="auto"/>
          </w:divBdr>
        </w:div>
      </w:divsChild>
    </w:div>
    <w:div w:id="1058825211">
      <w:bodyDiv w:val="1"/>
      <w:marLeft w:val="0"/>
      <w:marRight w:val="0"/>
      <w:marTop w:val="0"/>
      <w:marBottom w:val="0"/>
      <w:divBdr>
        <w:top w:val="none" w:sz="0" w:space="0" w:color="auto"/>
        <w:left w:val="none" w:sz="0" w:space="0" w:color="auto"/>
        <w:bottom w:val="none" w:sz="0" w:space="0" w:color="auto"/>
        <w:right w:val="none" w:sz="0" w:space="0" w:color="auto"/>
      </w:divBdr>
      <w:divsChild>
        <w:div w:id="802388680">
          <w:marLeft w:val="0"/>
          <w:marRight w:val="0"/>
          <w:marTop w:val="0"/>
          <w:marBottom w:val="0"/>
          <w:divBdr>
            <w:top w:val="none" w:sz="0" w:space="0" w:color="auto"/>
            <w:left w:val="none" w:sz="0" w:space="0" w:color="auto"/>
            <w:bottom w:val="none" w:sz="0" w:space="0" w:color="auto"/>
            <w:right w:val="none" w:sz="0" w:space="0" w:color="auto"/>
          </w:divBdr>
          <w:divsChild>
            <w:div w:id="353844953">
              <w:marLeft w:val="0"/>
              <w:marRight w:val="0"/>
              <w:marTop w:val="0"/>
              <w:marBottom w:val="0"/>
              <w:divBdr>
                <w:top w:val="none" w:sz="0" w:space="0" w:color="auto"/>
                <w:left w:val="none" w:sz="0" w:space="0" w:color="auto"/>
                <w:bottom w:val="none" w:sz="0" w:space="0" w:color="auto"/>
                <w:right w:val="none" w:sz="0" w:space="0" w:color="auto"/>
              </w:divBdr>
            </w:div>
          </w:divsChild>
        </w:div>
        <w:div w:id="1299604135">
          <w:marLeft w:val="0"/>
          <w:marRight w:val="0"/>
          <w:marTop w:val="0"/>
          <w:marBottom w:val="0"/>
          <w:divBdr>
            <w:top w:val="none" w:sz="0" w:space="0" w:color="auto"/>
            <w:left w:val="none" w:sz="0" w:space="0" w:color="auto"/>
            <w:bottom w:val="none" w:sz="0" w:space="0" w:color="auto"/>
            <w:right w:val="none" w:sz="0" w:space="0" w:color="auto"/>
          </w:divBdr>
          <w:divsChild>
            <w:div w:id="1274632133">
              <w:marLeft w:val="0"/>
              <w:marRight w:val="0"/>
              <w:marTop w:val="0"/>
              <w:marBottom w:val="0"/>
              <w:divBdr>
                <w:top w:val="none" w:sz="0" w:space="0" w:color="auto"/>
                <w:left w:val="none" w:sz="0" w:space="0" w:color="auto"/>
                <w:bottom w:val="none" w:sz="0" w:space="0" w:color="auto"/>
                <w:right w:val="none" w:sz="0" w:space="0" w:color="auto"/>
              </w:divBdr>
              <w:divsChild>
                <w:div w:id="18714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92136">
      <w:bodyDiv w:val="1"/>
      <w:marLeft w:val="0"/>
      <w:marRight w:val="0"/>
      <w:marTop w:val="0"/>
      <w:marBottom w:val="0"/>
      <w:divBdr>
        <w:top w:val="none" w:sz="0" w:space="0" w:color="auto"/>
        <w:left w:val="none" w:sz="0" w:space="0" w:color="auto"/>
        <w:bottom w:val="none" w:sz="0" w:space="0" w:color="auto"/>
        <w:right w:val="none" w:sz="0" w:space="0" w:color="auto"/>
      </w:divBdr>
      <w:divsChild>
        <w:div w:id="1032682833">
          <w:marLeft w:val="0"/>
          <w:marRight w:val="0"/>
          <w:marTop w:val="0"/>
          <w:marBottom w:val="0"/>
          <w:divBdr>
            <w:top w:val="none" w:sz="0" w:space="0" w:color="auto"/>
            <w:left w:val="none" w:sz="0" w:space="0" w:color="auto"/>
            <w:bottom w:val="none" w:sz="0" w:space="0" w:color="auto"/>
            <w:right w:val="none" w:sz="0" w:space="0" w:color="auto"/>
          </w:divBdr>
          <w:divsChild>
            <w:div w:id="799497614">
              <w:marLeft w:val="0"/>
              <w:marRight w:val="0"/>
              <w:marTop w:val="0"/>
              <w:marBottom w:val="0"/>
              <w:divBdr>
                <w:top w:val="none" w:sz="0" w:space="0" w:color="auto"/>
                <w:left w:val="none" w:sz="0" w:space="0" w:color="auto"/>
                <w:bottom w:val="none" w:sz="0" w:space="0" w:color="auto"/>
                <w:right w:val="none" w:sz="0" w:space="0" w:color="auto"/>
              </w:divBdr>
              <w:divsChild>
                <w:div w:id="1731422276">
                  <w:marLeft w:val="0"/>
                  <w:marRight w:val="0"/>
                  <w:marTop w:val="0"/>
                  <w:marBottom w:val="0"/>
                  <w:divBdr>
                    <w:top w:val="none" w:sz="0" w:space="0" w:color="auto"/>
                    <w:left w:val="none" w:sz="0" w:space="0" w:color="auto"/>
                    <w:bottom w:val="none" w:sz="0" w:space="0" w:color="auto"/>
                    <w:right w:val="none" w:sz="0" w:space="0" w:color="auto"/>
                  </w:divBdr>
                  <w:divsChild>
                    <w:div w:id="1848128842">
                      <w:marLeft w:val="0"/>
                      <w:marRight w:val="0"/>
                      <w:marTop w:val="0"/>
                      <w:marBottom w:val="0"/>
                      <w:divBdr>
                        <w:top w:val="none" w:sz="0" w:space="0" w:color="auto"/>
                        <w:left w:val="none" w:sz="0" w:space="0" w:color="auto"/>
                        <w:bottom w:val="none" w:sz="0" w:space="0" w:color="auto"/>
                        <w:right w:val="none" w:sz="0" w:space="0" w:color="auto"/>
                      </w:divBdr>
                      <w:divsChild>
                        <w:div w:id="1413235459">
                          <w:marLeft w:val="0"/>
                          <w:marRight w:val="0"/>
                          <w:marTop w:val="0"/>
                          <w:marBottom w:val="0"/>
                          <w:divBdr>
                            <w:top w:val="none" w:sz="0" w:space="0" w:color="auto"/>
                            <w:left w:val="none" w:sz="0" w:space="0" w:color="auto"/>
                            <w:bottom w:val="none" w:sz="0" w:space="0" w:color="auto"/>
                            <w:right w:val="none" w:sz="0" w:space="0" w:color="auto"/>
                          </w:divBdr>
                          <w:divsChild>
                            <w:div w:id="485170097">
                              <w:marLeft w:val="0"/>
                              <w:marRight w:val="0"/>
                              <w:marTop w:val="0"/>
                              <w:marBottom w:val="0"/>
                              <w:divBdr>
                                <w:top w:val="none" w:sz="0" w:space="0" w:color="auto"/>
                                <w:left w:val="none" w:sz="0" w:space="0" w:color="auto"/>
                                <w:bottom w:val="none" w:sz="0" w:space="0" w:color="auto"/>
                                <w:right w:val="none" w:sz="0" w:space="0" w:color="auto"/>
                              </w:divBdr>
                              <w:divsChild>
                                <w:div w:id="943995498">
                                  <w:marLeft w:val="0"/>
                                  <w:marRight w:val="0"/>
                                  <w:marTop w:val="0"/>
                                  <w:marBottom w:val="0"/>
                                  <w:divBdr>
                                    <w:top w:val="none" w:sz="0" w:space="0" w:color="auto"/>
                                    <w:left w:val="none" w:sz="0" w:space="0" w:color="auto"/>
                                    <w:bottom w:val="none" w:sz="0" w:space="0" w:color="auto"/>
                                    <w:right w:val="none" w:sz="0" w:space="0" w:color="auto"/>
                                  </w:divBdr>
                                  <w:divsChild>
                                    <w:div w:id="17079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405527">
      <w:bodyDiv w:val="1"/>
      <w:marLeft w:val="0"/>
      <w:marRight w:val="0"/>
      <w:marTop w:val="0"/>
      <w:marBottom w:val="0"/>
      <w:divBdr>
        <w:top w:val="none" w:sz="0" w:space="0" w:color="auto"/>
        <w:left w:val="none" w:sz="0" w:space="0" w:color="auto"/>
        <w:bottom w:val="none" w:sz="0" w:space="0" w:color="auto"/>
        <w:right w:val="none" w:sz="0" w:space="0" w:color="auto"/>
      </w:divBdr>
    </w:div>
    <w:div w:id="1066493887">
      <w:bodyDiv w:val="1"/>
      <w:marLeft w:val="0"/>
      <w:marRight w:val="0"/>
      <w:marTop w:val="0"/>
      <w:marBottom w:val="0"/>
      <w:divBdr>
        <w:top w:val="none" w:sz="0" w:space="0" w:color="auto"/>
        <w:left w:val="none" w:sz="0" w:space="0" w:color="auto"/>
        <w:bottom w:val="none" w:sz="0" w:space="0" w:color="auto"/>
        <w:right w:val="none" w:sz="0" w:space="0" w:color="auto"/>
      </w:divBdr>
      <w:divsChild>
        <w:div w:id="708649047">
          <w:marLeft w:val="0"/>
          <w:marRight w:val="0"/>
          <w:marTop w:val="0"/>
          <w:marBottom w:val="0"/>
          <w:divBdr>
            <w:top w:val="none" w:sz="0" w:space="0" w:color="auto"/>
            <w:left w:val="none" w:sz="0" w:space="0" w:color="auto"/>
            <w:bottom w:val="none" w:sz="0" w:space="0" w:color="auto"/>
            <w:right w:val="none" w:sz="0" w:space="0" w:color="auto"/>
          </w:divBdr>
          <w:divsChild>
            <w:div w:id="191572936">
              <w:marLeft w:val="0"/>
              <w:marRight w:val="0"/>
              <w:marTop w:val="0"/>
              <w:marBottom w:val="0"/>
              <w:divBdr>
                <w:top w:val="none" w:sz="0" w:space="0" w:color="auto"/>
                <w:left w:val="none" w:sz="0" w:space="0" w:color="auto"/>
                <w:bottom w:val="none" w:sz="0" w:space="0" w:color="auto"/>
                <w:right w:val="none" w:sz="0" w:space="0" w:color="auto"/>
              </w:divBdr>
            </w:div>
          </w:divsChild>
        </w:div>
        <w:div w:id="623386691">
          <w:marLeft w:val="0"/>
          <w:marRight w:val="0"/>
          <w:marTop w:val="0"/>
          <w:marBottom w:val="0"/>
          <w:divBdr>
            <w:top w:val="none" w:sz="0" w:space="0" w:color="auto"/>
            <w:left w:val="none" w:sz="0" w:space="0" w:color="auto"/>
            <w:bottom w:val="none" w:sz="0" w:space="0" w:color="auto"/>
            <w:right w:val="none" w:sz="0" w:space="0" w:color="auto"/>
          </w:divBdr>
          <w:divsChild>
            <w:div w:id="1991598284">
              <w:marLeft w:val="0"/>
              <w:marRight w:val="0"/>
              <w:marTop w:val="0"/>
              <w:marBottom w:val="0"/>
              <w:divBdr>
                <w:top w:val="none" w:sz="0" w:space="0" w:color="auto"/>
                <w:left w:val="none" w:sz="0" w:space="0" w:color="auto"/>
                <w:bottom w:val="none" w:sz="0" w:space="0" w:color="auto"/>
                <w:right w:val="none" w:sz="0" w:space="0" w:color="auto"/>
              </w:divBdr>
              <w:divsChild>
                <w:div w:id="1246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436">
      <w:bodyDiv w:val="1"/>
      <w:marLeft w:val="0"/>
      <w:marRight w:val="0"/>
      <w:marTop w:val="0"/>
      <w:marBottom w:val="0"/>
      <w:divBdr>
        <w:top w:val="none" w:sz="0" w:space="0" w:color="auto"/>
        <w:left w:val="none" w:sz="0" w:space="0" w:color="auto"/>
        <w:bottom w:val="none" w:sz="0" w:space="0" w:color="auto"/>
        <w:right w:val="none" w:sz="0" w:space="0" w:color="auto"/>
      </w:divBdr>
      <w:divsChild>
        <w:div w:id="341081333">
          <w:marLeft w:val="0"/>
          <w:marRight w:val="0"/>
          <w:marTop w:val="0"/>
          <w:marBottom w:val="0"/>
          <w:divBdr>
            <w:top w:val="none" w:sz="0" w:space="0" w:color="auto"/>
            <w:left w:val="none" w:sz="0" w:space="0" w:color="auto"/>
            <w:bottom w:val="none" w:sz="0" w:space="0" w:color="auto"/>
            <w:right w:val="none" w:sz="0" w:space="0" w:color="auto"/>
          </w:divBdr>
          <w:divsChild>
            <w:div w:id="149492090">
              <w:marLeft w:val="0"/>
              <w:marRight w:val="0"/>
              <w:marTop w:val="0"/>
              <w:marBottom w:val="0"/>
              <w:divBdr>
                <w:top w:val="none" w:sz="0" w:space="0" w:color="auto"/>
                <w:left w:val="none" w:sz="0" w:space="0" w:color="auto"/>
                <w:bottom w:val="none" w:sz="0" w:space="0" w:color="auto"/>
                <w:right w:val="none" w:sz="0" w:space="0" w:color="auto"/>
              </w:divBdr>
            </w:div>
          </w:divsChild>
        </w:div>
        <w:div w:id="985739526">
          <w:marLeft w:val="0"/>
          <w:marRight w:val="0"/>
          <w:marTop w:val="0"/>
          <w:marBottom w:val="0"/>
          <w:divBdr>
            <w:top w:val="none" w:sz="0" w:space="0" w:color="auto"/>
            <w:left w:val="none" w:sz="0" w:space="0" w:color="auto"/>
            <w:bottom w:val="none" w:sz="0" w:space="0" w:color="auto"/>
            <w:right w:val="none" w:sz="0" w:space="0" w:color="auto"/>
          </w:divBdr>
          <w:divsChild>
            <w:div w:id="1886869782">
              <w:marLeft w:val="0"/>
              <w:marRight w:val="0"/>
              <w:marTop w:val="0"/>
              <w:marBottom w:val="0"/>
              <w:divBdr>
                <w:top w:val="none" w:sz="0" w:space="0" w:color="auto"/>
                <w:left w:val="none" w:sz="0" w:space="0" w:color="auto"/>
                <w:bottom w:val="none" w:sz="0" w:space="0" w:color="auto"/>
                <w:right w:val="none" w:sz="0" w:space="0" w:color="auto"/>
              </w:divBdr>
              <w:divsChild>
                <w:div w:id="21230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8814">
      <w:bodyDiv w:val="1"/>
      <w:marLeft w:val="0"/>
      <w:marRight w:val="0"/>
      <w:marTop w:val="0"/>
      <w:marBottom w:val="0"/>
      <w:divBdr>
        <w:top w:val="none" w:sz="0" w:space="0" w:color="auto"/>
        <w:left w:val="none" w:sz="0" w:space="0" w:color="auto"/>
        <w:bottom w:val="none" w:sz="0" w:space="0" w:color="auto"/>
        <w:right w:val="none" w:sz="0" w:space="0" w:color="auto"/>
      </w:divBdr>
    </w:div>
    <w:div w:id="1073627778">
      <w:bodyDiv w:val="1"/>
      <w:marLeft w:val="0"/>
      <w:marRight w:val="0"/>
      <w:marTop w:val="0"/>
      <w:marBottom w:val="0"/>
      <w:divBdr>
        <w:top w:val="none" w:sz="0" w:space="0" w:color="auto"/>
        <w:left w:val="none" w:sz="0" w:space="0" w:color="auto"/>
        <w:bottom w:val="none" w:sz="0" w:space="0" w:color="auto"/>
        <w:right w:val="none" w:sz="0" w:space="0" w:color="auto"/>
      </w:divBdr>
    </w:div>
    <w:div w:id="1073896740">
      <w:bodyDiv w:val="1"/>
      <w:marLeft w:val="0"/>
      <w:marRight w:val="0"/>
      <w:marTop w:val="0"/>
      <w:marBottom w:val="0"/>
      <w:divBdr>
        <w:top w:val="none" w:sz="0" w:space="0" w:color="auto"/>
        <w:left w:val="none" w:sz="0" w:space="0" w:color="auto"/>
        <w:bottom w:val="none" w:sz="0" w:space="0" w:color="auto"/>
        <w:right w:val="none" w:sz="0" w:space="0" w:color="auto"/>
      </w:divBdr>
      <w:divsChild>
        <w:div w:id="186843671">
          <w:marLeft w:val="0"/>
          <w:marRight w:val="0"/>
          <w:marTop w:val="0"/>
          <w:marBottom w:val="0"/>
          <w:divBdr>
            <w:top w:val="none" w:sz="0" w:space="0" w:color="auto"/>
            <w:left w:val="none" w:sz="0" w:space="0" w:color="auto"/>
            <w:bottom w:val="none" w:sz="0" w:space="0" w:color="auto"/>
            <w:right w:val="none" w:sz="0" w:space="0" w:color="auto"/>
          </w:divBdr>
        </w:div>
      </w:divsChild>
    </w:div>
    <w:div w:id="1075971834">
      <w:bodyDiv w:val="1"/>
      <w:marLeft w:val="0"/>
      <w:marRight w:val="0"/>
      <w:marTop w:val="0"/>
      <w:marBottom w:val="0"/>
      <w:divBdr>
        <w:top w:val="none" w:sz="0" w:space="0" w:color="auto"/>
        <w:left w:val="none" w:sz="0" w:space="0" w:color="auto"/>
        <w:bottom w:val="none" w:sz="0" w:space="0" w:color="auto"/>
        <w:right w:val="none" w:sz="0" w:space="0" w:color="auto"/>
      </w:divBdr>
    </w:div>
    <w:div w:id="1081485902">
      <w:bodyDiv w:val="1"/>
      <w:marLeft w:val="0"/>
      <w:marRight w:val="0"/>
      <w:marTop w:val="0"/>
      <w:marBottom w:val="0"/>
      <w:divBdr>
        <w:top w:val="none" w:sz="0" w:space="0" w:color="auto"/>
        <w:left w:val="none" w:sz="0" w:space="0" w:color="auto"/>
        <w:bottom w:val="none" w:sz="0" w:space="0" w:color="auto"/>
        <w:right w:val="none" w:sz="0" w:space="0" w:color="auto"/>
      </w:divBdr>
    </w:div>
    <w:div w:id="1082490513">
      <w:bodyDiv w:val="1"/>
      <w:marLeft w:val="0"/>
      <w:marRight w:val="0"/>
      <w:marTop w:val="0"/>
      <w:marBottom w:val="0"/>
      <w:divBdr>
        <w:top w:val="none" w:sz="0" w:space="0" w:color="auto"/>
        <w:left w:val="none" w:sz="0" w:space="0" w:color="auto"/>
        <w:bottom w:val="none" w:sz="0" w:space="0" w:color="auto"/>
        <w:right w:val="none" w:sz="0" w:space="0" w:color="auto"/>
      </w:divBdr>
    </w:div>
    <w:div w:id="1085224705">
      <w:bodyDiv w:val="1"/>
      <w:marLeft w:val="0"/>
      <w:marRight w:val="0"/>
      <w:marTop w:val="0"/>
      <w:marBottom w:val="0"/>
      <w:divBdr>
        <w:top w:val="none" w:sz="0" w:space="0" w:color="auto"/>
        <w:left w:val="none" w:sz="0" w:space="0" w:color="auto"/>
        <w:bottom w:val="none" w:sz="0" w:space="0" w:color="auto"/>
        <w:right w:val="none" w:sz="0" w:space="0" w:color="auto"/>
      </w:divBdr>
    </w:div>
    <w:div w:id="1085609042">
      <w:bodyDiv w:val="1"/>
      <w:marLeft w:val="0"/>
      <w:marRight w:val="0"/>
      <w:marTop w:val="0"/>
      <w:marBottom w:val="0"/>
      <w:divBdr>
        <w:top w:val="none" w:sz="0" w:space="0" w:color="auto"/>
        <w:left w:val="none" w:sz="0" w:space="0" w:color="auto"/>
        <w:bottom w:val="none" w:sz="0" w:space="0" w:color="auto"/>
        <w:right w:val="none" w:sz="0" w:space="0" w:color="auto"/>
      </w:divBdr>
      <w:divsChild>
        <w:div w:id="1314750277">
          <w:marLeft w:val="0"/>
          <w:marRight w:val="0"/>
          <w:marTop w:val="0"/>
          <w:marBottom w:val="0"/>
          <w:divBdr>
            <w:top w:val="none" w:sz="0" w:space="0" w:color="auto"/>
            <w:left w:val="none" w:sz="0" w:space="0" w:color="auto"/>
            <w:bottom w:val="none" w:sz="0" w:space="0" w:color="auto"/>
            <w:right w:val="none" w:sz="0" w:space="0" w:color="auto"/>
          </w:divBdr>
          <w:divsChild>
            <w:div w:id="1015494972">
              <w:marLeft w:val="0"/>
              <w:marRight w:val="0"/>
              <w:marTop w:val="0"/>
              <w:marBottom w:val="0"/>
              <w:divBdr>
                <w:top w:val="none" w:sz="0" w:space="0" w:color="auto"/>
                <w:left w:val="none" w:sz="0" w:space="0" w:color="auto"/>
                <w:bottom w:val="none" w:sz="0" w:space="0" w:color="auto"/>
                <w:right w:val="none" w:sz="0" w:space="0" w:color="auto"/>
              </w:divBdr>
            </w:div>
          </w:divsChild>
        </w:div>
        <w:div w:id="2041661403">
          <w:marLeft w:val="0"/>
          <w:marRight w:val="0"/>
          <w:marTop w:val="0"/>
          <w:marBottom w:val="0"/>
          <w:divBdr>
            <w:top w:val="none" w:sz="0" w:space="0" w:color="auto"/>
            <w:left w:val="none" w:sz="0" w:space="0" w:color="auto"/>
            <w:bottom w:val="none" w:sz="0" w:space="0" w:color="auto"/>
            <w:right w:val="none" w:sz="0" w:space="0" w:color="auto"/>
          </w:divBdr>
          <w:divsChild>
            <w:div w:id="216820897">
              <w:marLeft w:val="0"/>
              <w:marRight w:val="0"/>
              <w:marTop w:val="0"/>
              <w:marBottom w:val="0"/>
              <w:divBdr>
                <w:top w:val="none" w:sz="0" w:space="0" w:color="auto"/>
                <w:left w:val="none" w:sz="0" w:space="0" w:color="auto"/>
                <w:bottom w:val="none" w:sz="0" w:space="0" w:color="auto"/>
                <w:right w:val="none" w:sz="0" w:space="0" w:color="auto"/>
              </w:divBdr>
              <w:divsChild>
                <w:div w:id="3782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4462">
      <w:bodyDiv w:val="1"/>
      <w:marLeft w:val="0"/>
      <w:marRight w:val="0"/>
      <w:marTop w:val="0"/>
      <w:marBottom w:val="0"/>
      <w:divBdr>
        <w:top w:val="none" w:sz="0" w:space="0" w:color="auto"/>
        <w:left w:val="none" w:sz="0" w:space="0" w:color="auto"/>
        <w:bottom w:val="none" w:sz="0" w:space="0" w:color="auto"/>
        <w:right w:val="none" w:sz="0" w:space="0" w:color="auto"/>
      </w:divBdr>
    </w:div>
    <w:div w:id="1092243770">
      <w:bodyDiv w:val="1"/>
      <w:marLeft w:val="0"/>
      <w:marRight w:val="0"/>
      <w:marTop w:val="0"/>
      <w:marBottom w:val="0"/>
      <w:divBdr>
        <w:top w:val="none" w:sz="0" w:space="0" w:color="auto"/>
        <w:left w:val="none" w:sz="0" w:space="0" w:color="auto"/>
        <w:bottom w:val="none" w:sz="0" w:space="0" w:color="auto"/>
        <w:right w:val="none" w:sz="0" w:space="0" w:color="auto"/>
      </w:divBdr>
      <w:divsChild>
        <w:div w:id="1218128704">
          <w:marLeft w:val="0"/>
          <w:marRight w:val="0"/>
          <w:marTop w:val="0"/>
          <w:marBottom w:val="0"/>
          <w:divBdr>
            <w:top w:val="none" w:sz="0" w:space="0" w:color="auto"/>
            <w:left w:val="none" w:sz="0" w:space="0" w:color="auto"/>
            <w:bottom w:val="none" w:sz="0" w:space="0" w:color="auto"/>
            <w:right w:val="none" w:sz="0" w:space="0" w:color="auto"/>
          </w:divBdr>
        </w:div>
      </w:divsChild>
    </w:div>
    <w:div w:id="1092896355">
      <w:bodyDiv w:val="1"/>
      <w:marLeft w:val="0"/>
      <w:marRight w:val="0"/>
      <w:marTop w:val="0"/>
      <w:marBottom w:val="0"/>
      <w:divBdr>
        <w:top w:val="none" w:sz="0" w:space="0" w:color="auto"/>
        <w:left w:val="none" w:sz="0" w:space="0" w:color="auto"/>
        <w:bottom w:val="none" w:sz="0" w:space="0" w:color="auto"/>
        <w:right w:val="none" w:sz="0" w:space="0" w:color="auto"/>
      </w:divBdr>
    </w:div>
    <w:div w:id="1093086738">
      <w:bodyDiv w:val="1"/>
      <w:marLeft w:val="0"/>
      <w:marRight w:val="0"/>
      <w:marTop w:val="0"/>
      <w:marBottom w:val="0"/>
      <w:divBdr>
        <w:top w:val="none" w:sz="0" w:space="0" w:color="auto"/>
        <w:left w:val="none" w:sz="0" w:space="0" w:color="auto"/>
        <w:bottom w:val="none" w:sz="0" w:space="0" w:color="auto"/>
        <w:right w:val="none" w:sz="0" w:space="0" w:color="auto"/>
      </w:divBdr>
      <w:divsChild>
        <w:div w:id="640035765">
          <w:marLeft w:val="0"/>
          <w:marRight w:val="0"/>
          <w:marTop w:val="0"/>
          <w:marBottom w:val="0"/>
          <w:divBdr>
            <w:top w:val="none" w:sz="0" w:space="0" w:color="auto"/>
            <w:left w:val="none" w:sz="0" w:space="0" w:color="auto"/>
            <w:bottom w:val="none" w:sz="0" w:space="0" w:color="auto"/>
            <w:right w:val="none" w:sz="0" w:space="0" w:color="auto"/>
          </w:divBdr>
        </w:div>
      </w:divsChild>
    </w:div>
    <w:div w:id="1096905775">
      <w:bodyDiv w:val="1"/>
      <w:marLeft w:val="0"/>
      <w:marRight w:val="0"/>
      <w:marTop w:val="0"/>
      <w:marBottom w:val="0"/>
      <w:divBdr>
        <w:top w:val="none" w:sz="0" w:space="0" w:color="auto"/>
        <w:left w:val="none" w:sz="0" w:space="0" w:color="auto"/>
        <w:bottom w:val="none" w:sz="0" w:space="0" w:color="auto"/>
        <w:right w:val="none" w:sz="0" w:space="0" w:color="auto"/>
      </w:divBdr>
    </w:div>
    <w:div w:id="1101998867">
      <w:bodyDiv w:val="1"/>
      <w:marLeft w:val="0"/>
      <w:marRight w:val="0"/>
      <w:marTop w:val="0"/>
      <w:marBottom w:val="0"/>
      <w:divBdr>
        <w:top w:val="none" w:sz="0" w:space="0" w:color="auto"/>
        <w:left w:val="none" w:sz="0" w:space="0" w:color="auto"/>
        <w:bottom w:val="none" w:sz="0" w:space="0" w:color="auto"/>
        <w:right w:val="none" w:sz="0" w:space="0" w:color="auto"/>
      </w:divBdr>
      <w:divsChild>
        <w:div w:id="907809138">
          <w:marLeft w:val="0"/>
          <w:marRight w:val="0"/>
          <w:marTop w:val="0"/>
          <w:marBottom w:val="0"/>
          <w:divBdr>
            <w:top w:val="none" w:sz="0" w:space="0" w:color="auto"/>
            <w:left w:val="none" w:sz="0" w:space="0" w:color="auto"/>
            <w:bottom w:val="none" w:sz="0" w:space="0" w:color="auto"/>
            <w:right w:val="none" w:sz="0" w:space="0" w:color="auto"/>
          </w:divBdr>
          <w:divsChild>
            <w:div w:id="2053993488">
              <w:marLeft w:val="0"/>
              <w:marRight w:val="0"/>
              <w:marTop w:val="0"/>
              <w:marBottom w:val="0"/>
              <w:divBdr>
                <w:top w:val="none" w:sz="0" w:space="0" w:color="auto"/>
                <w:left w:val="none" w:sz="0" w:space="0" w:color="auto"/>
                <w:bottom w:val="none" w:sz="0" w:space="0" w:color="auto"/>
                <w:right w:val="none" w:sz="0" w:space="0" w:color="auto"/>
              </w:divBdr>
            </w:div>
          </w:divsChild>
        </w:div>
        <w:div w:id="1622347522">
          <w:marLeft w:val="0"/>
          <w:marRight w:val="0"/>
          <w:marTop w:val="0"/>
          <w:marBottom w:val="0"/>
          <w:divBdr>
            <w:top w:val="none" w:sz="0" w:space="0" w:color="auto"/>
            <w:left w:val="none" w:sz="0" w:space="0" w:color="auto"/>
            <w:bottom w:val="none" w:sz="0" w:space="0" w:color="auto"/>
            <w:right w:val="none" w:sz="0" w:space="0" w:color="auto"/>
          </w:divBdr>
          <w:divsChild>
            <w:div w:id="1297949070">
              <w:marLeft w:val="0"/>
              <w:marRight w:val="0"/>
              <w:marTop w:val="0"/>
              <w:marBottom w:val="0"/>
              <w:divBdr>
                <w:top w:val="none" w:sz="0" w:space="0" w:color="auto"/>
                <w:left w:val="none" w:sz="0" w:space="0" w:color="auto"/>
                <w:bottom w:val="none" w:sz="0" w:space="0" w:color="auto"/>
                <w:right w:val="none" w:sz="0" w:space="0" w:color="auto"/>
              </w:divBdr>
              <w:divsChild>
                <w:div w:id="16479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439">
      <w:bodyDiv w:val="1"/>
      <w:marLeft w:val="0"/>
      <w:marRight w:val="0"/>
      <w:marTop w:val="0"/>
      <w:marBottom w:val="0"/>
      <w:divBdr>
        <w:top w:val="none" w:sz="0" w:space="0" w:color="auto"/>
        <w:left w:val="none" w:sz="0" w:space="0" w:color="auto"/>
        <w:bottom w:val="none" w:sz="0" w:space="0" w:color="auto"/>
        <w:right w:val="none" w:sz="0" w:space="0" w:color="auto"/>
      </w:divBdr>
    </w:div>
    <w:div w:id="1111897611">
      <w:bodyDiv w:val="1"/>
      <w:marLeft w:val="0"/>
      <w:marRight w:val="0"/>
      <w:marTop w:val="0"/>
      <w:marBottom w:val="0"/>
      <w:divBdr>
        <w:top w:val="none" w:sz="0" w:space="0" w:color="auto"/>
        <w:left w:val="none" w:sz="0" w:space="0" w:color="auto"/>
        <w:bottom w:val="none" w:sz="0" w:space="0" w:color="auto"/>
        <w:right w:val="none" w:sz="0" w:space="0" w:color="auto"/>
      </w:divBdr>
    </w:div>
    <w:div w:id="1117408364">
      <w:bodyDiv w:val="1"/>
      <w:marLeft w:val="0"/>
      <w:marRight w:val="0"/>
      <w:marTop w:val="0"/>
      <w:marBottom w:val="0"/>
      <w:divBdr>
        <w:top w:val="none" w:sz="0" w:space="0" w:color="auto"/>
        <w:left w:val="none" w:sz="0" w:space="0" w:color="auto"/>
        <w:bottom w:val="none" w:sz="0" w:space="0" w:color="auto"/>
        <w:right w:val="none" w:sz="0" w:space="0" w:color="auto"/>
      </w:divBdr>
      <w:divsChild>
        <w:div w:id="1023243727">
          <w:marLeft w:val="0"/>
          <w:marRight w:val="0"/>
          <w:marTop w:val="0"/>
          <w:marBottom w:val="0"/>
          <w:divBdr>
            <w:top w:val="none" w:sz="0" w:space="0" w:color="auto"/>
            <w:left w:val="none" w:sz="0" w:space="0" w:color="auto"/>
            <w:bottom w:val="none" w:sz="0" w:space="0" w:color="auto"/>
            <w:right w:val="none" w:sz="0" w:space="0" w:color="auto"/>
          </w:divBdr>
        </w:div>
      </w:divsChild>
    </w:div>
    <w:div w:id="1119296153">
      <w:bodyDiv w:val="1"/>
      <w:marLeft w:val="0"/>
      <w:marRight w:val="0"/>
      <w:marTop w:val="0"/>
      <w:marBottom w:val="0"/>
      <w:divBdr>
        <w:top w:val="none" w:sz="0" w:space="0" w:color="auto"/>
        <w:left w:val="none" w:sz="0" w:space="0" w:color="auto"/>
        <w:bottom w:val="none" w:sz="0" w:space="0" w:color="auto"/>
        <w:right w:val="none" w:sz="0" w:space="0" w:color="auto"/>
      </w:divBdr>
      <w:divsChild>
        <w:div w:id="422725605">
          <w:marLeft w:val="0"/>
          <w:marRight w:val="0"/>
          <w:marTop w:val="0"/>
          <w:marBottom w:val="0"/>
          <w:divBdr>
            <w:top w:val="none" w:sz="0" w:space="0" w:color="auto"/>
            <w:left w:val="none" w:sz="0" w:space="0" w:color="auto"/>
            <w:bottom w:val="none" w:sz="0" w:space="0" w:color="auto"/>
            <w:right w:val="none" w:sz="0" w:space="0" w:color="auto"/>
          </w:divBdr>
        </w:div>
      </w:divsChild>
    </w:div>
    <w:div w:id="1139034735">
      <w:bodyDiv w:val="1"/>
      <w:marLeft w:val="0"/>
      <w:marRight w:val="0"/>
      <w:marTop w:val="0"/>
      <w:marBottom w:val="0"/>
      <w:divBdr>
        <w:top w:val="none" w:sz="0" w:space="0" w:color="auto"/>
        <w:left w:val="none" w:sz="0" w:space="0" w:color="auto"/>
        <w:bottom w:val="none" w:sz="0" w:space="0" w:color="auto"/>
        <w:right w:val="none" w:sz="0" w:space="0" w:color="auto"/>
      </w:divBdr>
    </w:div>
    <w:div w:id="1159419267">
      <w:bodyDiv w:val="1"/>
      <w:marLeft w:val="0"/>
      <w:marRight w:val="0"/>
      <w:marTop w:val="0"/>
      <w:marBottom w:val="0"/>
      <w:divBdr>
        <w:top w:val="none" w:sz="0" w:space="0" w:color="auto"/>
        <w:left w:val="none" w:sz="0" w:space="0" w:color="auto"/>
        <w:bottom w:val="none" w:sz="0" w:space="0" w:color="auto"/>
        <w:right w:val="none" w:sz="0" w:space="0" w:color="auto"/>
      </w:divBdr>
    </w:div>
    <w:div w:id="1159619730">
      <w:bodyDiv w:val="1"/>
      <w:marLeft w:val="0"/>
      <w:marRight w:val="0"/>
      <w:marTop w:val="0"/>
      <w:marBottom w:val="0"/>
      <w:divBdr>
        <w:top w:val="none" w:sz="0" w:space="0" w:color="auto"/>
        <w:left w:val="none" w:sz="0" w:space="0" w:color="auto"/>
        <w:bottom w:val="none" w:sz="0" w:space="0" w:color="auto"/>
        <w:right w:val="none" w:sz="0" w:space="0" w:color="auto"/>
      </w:divBdr>
      <w:divsChild>
        <w:div w:id="1831019196">
          <w:marLeft w:val="0"/>
          <w:marRight w:val="0"/>
          <w:marTop w:val="0"/>
          <w:marBottom w:val="0"/>
          <w:divBdr>
            <w:top w:val="none" w:sz="0" w:space="0" w:color="auto"/>
            <w:left w:val="none" w:sz="0" w:space="0" w:color="auto"/>
            <w:bottom w:val="none" w:sz="0" w:space="0" w:color="auto"/>
            <w:right w:val="none" w:sz="0" w:space="0" w:color="auto"/>
          </w:divBdr>
          <w:divsChild>
            <w:div w:id="460080399">
              <w:marLeft w:val="0"/>
              <w:marRight w:val="0"/>
              <w:marTop w:val="0"/>
              <w:marBottom w:val="0"/>
              <w:divBdr>
                <w:top w:val="none" w:sz="0" w:space="0" w:color="auto"/>
                <w:left w:val="none" w:sz="0" w:space="0" w:color="auto"/>
                <w:bottom w:val="none" w:sz="0" w:space="0" w:color="auto"/>
                <w:right w:val="none" w:sz="0" w:space="0" w:color="auto"/>
              </w:divBdr>
            </w:div>
          </w:divsChild>
        </w:div>
        <w:div w:id="1742482390">
          <w:marLeft w:val="0"/>
          <w:marRight w:val="0"/>
          <w:marTop w:val="0"/>
          <w:marBottom w:val="0"/>
          <w:divBdr>
            <w:top w:val="none" w:sz="0" w:space="0" w:color="auto"/>
            <w:left w:val="none" w:sz="0" w:space="0" w:color="auto"/>
            <w:bottom w:val="none" w:sz="0" w:space="0" w:color="auto"/>
            <w:right w:val="none" w:sz="0" w:space="0" w:color="auto"/>
          </w:divBdr>
          <w:divsChild>
            <w:div w:id="1439790598">
              <w:marLeft w:val="0"/>
              <w:marRight w:val="0"/>
              <w:marTop w:val="0"/>
              <w:marBottom w:val="0"/>
              <w:divBdr>
                <w:top w:val="none" w:sz="0" w:space="0" w:color="auto"/>
                <w:left w:val="none" w:sz="0" w:space="0" w:color="auto"/>
                <w:bottom w:val="none" w:sz="0" w:space="0" w:color="auto"/>
                <w:right w:val="none" w:sz="0" w:space="0" w:color="auto"/>
              </w:divBdr>
              <w:divsChild>
                <w:div w:id="6480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3478">
      <w:bodyDiv w:val="1"/>
      <w:marLeft w:val="0"/>
      <w:marRight w:val="0"/>
      <w:marTop w:val="0"/>
      <w:marBottom w:val="0"/>
      <w:divBdr>
        <w:top w:val="none" w:sz="0" w:space="0" w:color="auto"/>
        <w:left w:val="none" w:sz="0" w:space="0" w:color="auto"/>
        <w:bottom w:val="none" w:sz="0" w:space="0" w:color="auto"/>
        <w:right w:val="none" w:sz="0" w:space="0" w:color="auto"/>
      </w:divBdr>
    </w:div>
    <w:div w:id="1161197711">
      <w:bodyDiv w:val="1"/>
      <w:marLeft w:val="0"/>
      <w:marRight w:val="0"/>
      <w:marTop w:val="0"/>
      <w:marBottom w:val="0"/>
      <w:divBdr>
        <w:top w:val="none" w:sz="0" w:space="0" w:color="auto"/>
        <w:left w:val="none" w:sz="0" w:space="0" w:color="auto"/>
        <w:bottom w:val="none" w:sz="0" w:space="0" w:color="auto"/>
        <w:right w:val="none" w:sz="0" w:space="0" w:color="auto"/>
      </w:divBdr>
    </w:div>
    <w:div w:id="1162162938">
      <w:bodyDiv w:val="1"/>
      <w:marLeft w:val="0"/>
      <w:marRight w:val="0"/>
      <w:marTop w:val="0"/>
      <w:marBottom w:val="0"/>
      <w:divBdr>
        <w:top w:val="none" w:sz="0" w:space="0" w:color="auto"/>
        <w:left w:val="none" w:sz="0" w:space="0" w:color="auto"/>
        <w:bottom w:val="none" w:sz="0" w:space="0" w:color="auto"/>
        <w:right w:val="none" w:sz="0" w:space="0" w:color="auto"/>
      </w:divBdr>
    </w:div>
    <w:div w:id="1165516750">
      <w:bodyDiv w:val="1"/>
      <w:marLeft w:val="0"/>
      <w:marRight w:val="0"/>
      <w:marTop w:val="0"/>
      <w:marBottom w:val="0"/>
      <w:divBdr>
        <w:top w:val="none" w:sz="0" w:space="0" w:color="auto"/>
        <w:left w:val="none" w:sz="0" w:space="0" w:color="auto"/>
        <w:bottom w:val="none" w:sz="0" w:space="0" w:color="auto"/>
        <w:right w:val="none" w:sz="0" w:space="0" w:color="auto"/>
      </w:divBdr>
      <w:divsChild>
        <w:div w:id="106702185">
          <w:marLeft w:val="0"/>
          <w:marRight w:val="0"/>
          <w:marTop w:val="0"/>
          <w:marBottom w:val="0"/>
          <w:divBdr>
            <w:top w:val="none" w:sz="0" w:space="0" w:color="auto"/>
            <w:left w:val="none" w:sz="0" w:space="0" w:color="auto"/>
            <w:bottom w:val="none" w:sz="0" w:space="0" w:color="auto"/>
            <w:right w:val="none" w:sz="0" w:space="0" w:color="auto"/>
          </w:divBdr>
          <w:divsChild>
            <w:div w:id="724331067">
              <w:marLeft w:val="0"/>
              <w:marRight w:val="0"/>
              <w:marTop w:val="0"/>
              <w:marBottom w:val="0"/>
              <w:divBdr>
                <w:top w:val="none" w:sz="0" w:space="0" w:color="auto"/>
                <w:left w:val="none" w:sz="0" w:space="0" w:color="auto"/>
                <w:bottom w:val="none" w:sz="0" w:space="0" w:color="auto"/>
                <w:right w:val="none" w:sz="0" w:space="0" w:color="auto"/>
              </w:divBdr>
            </w:div>
          </w:divsChild>
        </w:div>
        <w:div w:id="534656776">
          <w:marLeft w:val="0"/>
          <w:marRight w:val="0"/>
          <w:marTop w:val="0"/>
          <w:marBottom w:val="0"/>
          <w:divBdr>
            <w:top w:val="none" w:sz="0" w:space="0" w:color="auto"/>
            <w:left w:val="none" w:sz="0" w:space="0" w:color="auto"/>
            <w:bottom w:val="none" w:sz="0" w:space="0" w:color="auto"/>
            <w:right w:val="none" w:sz="0" w:space="0" w:color="auto"/>
          </w:divBdr>
          <w:divsChild>
            <w:div w:id="566956581">
              <w:marLeft w:val="0"/>
              <w:marRight w:val="0"/>
              <w:marTop w:val="0"/>
              <w:marBottom w:val="0"/>
              <w:divBdr>
                <w:top w:val="none" w:sz="0" w:space="0" w:color="auto"/>
                <w:left w:val="none" w:sz="0" w:space="0" w:color="auto"/>
                <w:bottom w:val="none" w:sz="0" w:space="0" w:color="auto"/>
                <w:right w:val="none" w:sz="0" w:space="0" w:color="auto"/>
              </w:divBdr>
              <w:divsChild>
                <w:div w:id="10383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9879">
      <w:bodyDiv w:val="1"/>
      <w:marLeft w:val="0"/>
      <w:marRight w:val="0"/>
      <w:marTop w:val="0"/>
      <w:marBottom w:val="0"/>
      <w:divBdr>
        <w:top w:val="none" w:sz="0" w:space="0" w:color="auto"/>
        <w:left w:val="none" w:sz="0" w:space="0" w:color="auto"/>
        <w:bottom w:val="none" w:sz="0" w:space="0" w:color="auto"/>
        <w:right w:val="none" w:sz="0" w:space="0" w:color="auto"/>
      </w:divBdr>
      <w:divsChild>
        <w:div w:id="247542566">
          <w:marLeft w:val="0"/>
          <w:marRight w:val="0"/>
          <w:marTop w:val="0"/>
          <w:marBottom w:val="0"/>
          <w:divBdr>
            <w:top w:val="none" w:sz="0" w:space="0" w:color="auto"/>
            <w:left w:val="none" w:sz="0" w:space="0" w:color="auto"/>
            <w:bottom w:val="none" w:sz="0" w:space="0" w:color="auto"/>
            <w:right w:val="none" w:sz="0" w:space="0" w:color="auto"/>
          </w:divBdr>
        </w:div>
      </w:divsChild>
    </w:div>
    <w:div w:id="1179389037">
      <w:bodyDiv w:val="1"/>
      <w:marLeft w:val="0"/>
      <w:marRight w:val="0"/>
      <w:marTop w:val="0"/>
      <w:marBottom w:val="0"/>
      <w:divBdr>
        <w:top w:val="none" w:sz="0" w:space="0" w:color="auto"/>
        <w:left w:val="none" w:sz="0" w:space="0" w:color="auto"/>
        <w:bottom w:val="none" w:sz="0" w:space="0" w:color="auto"/>
        <w:right w:val="none" w:sz="0" w:space="0" w:color="auto"/>
      </w:divBdr>
    </w:div>
    <w:div w:id="1179662951">
      <w:bodyDiv w:val="1"/>
      <w:marLeft w:val="0"/>
      <w:marRight w:val="0"/>
      <w:marTop w:val="0"/>
      <w:marBottom w:val="0"/>
      <w:divBdr>
        <w:top w:val="none" w:sz="0" w:space="0" w:color="auto"/>
        <w:left w:val="none" w:sz="0" w:space="0" w:color="auto"/>
        <w:bottom w:val="none" w:sz="0" w:space="0" w:color="auto"/>
        <w:right w:val="none" w:sz="0" w:space="0" w:color="auto"/>
      </w:divBdr>
      <w:divsChild>
        <w:div w:id="110394601">
          <w:marLeft w:val="0"/>
          <w:marRight w:val="0"/>
          <w:marTop w:val="0"/>
          <w:marBottom w:val="0"/>
          <w:divBdr>
            <w:top w:val="none" w:sz="0" w:space="0" w:color="auto"/>
            <w:left w:val="none" w:sz="0" w:space="0" w:color="auto"/>
            <w:bottom w:val="none" w:sz="0" w:space="0" w:color="auto"/>
            <w:right w:val="none" w:sz="0" w:space="0" w:color="auto"/>
          </w:divBdr>
          <w:divsChild>
            <w:div w:id="1453280175">
              <w:marLeft w:val="0"/>
              <w:marRight w:val="0"/>
              <w:marTop w:val="0"/>
              <w:marBottom w:val="0"/>
              <w:divBdr>
                <w:top w:val="none" w:sz="0" w:space="0" w:color="auto"/>
                <w:left w:val="none" w:sz="0" w:space="0" w:color="auto"/>
                <w:bottom w:val="none" w:sz="0" w:space="0" w:color="auto"/>
                <w:right w:val="none" w:sz="0" w:space="0" w:color="auto"/>
              </w:divBdr>
            </w:div>
          </w:divsChild>
        </w:div>
        <w:div w:id="1483035809">
          <w:marLeft w:val="0"/>
          <w:marRight w:val="0"/>
          <w:marTop w:val="0"/>
          <w:marBottom w:val="0"/>
          <w:divBdr>
            <w:top w:val="none" w:sz="0" w:space="0" w:color="auto"/>
            <w:left w:val="none" w:sz="0" w:space="0" w:color="auto"/>
            <w:bottom w:val="none" w:sz="0" w:space="0" w:color="auto"/>
            <w:right w:val="none" w:sz="0" w:space="0" w:color="auto"/>
          </w:divBdr>
          <w:divsChild>
            <w:div w:id="1301770750">
              <w:marLeft w:val="0"/>
              <w:marRight w:val="0"/>
              <w:marTop w:val="0"/>
              <w:marBottom w:val="0"/>
              <w:divBdr>
                <w:top w:val="none" w:sz="0" w:space="0" w:color="auto"/>
                <w:left w:val="none" w:sz="0" w:space="0" w:color="auto"/>
                <w:bottom w:val="none" w:sz="0" w:space="0" w:color="auto"/>
                <w:right w:val="none" w:sz="0" w:space="0" w:color="auto"/>
              </w:divBdr>
              <w:divsChild>
                <w:div w:id="4822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07574">
      <w:bodyDiv w:val="1"/>
      <w:marLeft w:val="0"/>
      <w:marRight w:val="0"/>
      <w:marTop w:val="0"/>
      <w:marBottom w:val="0"/>
      <w:divBdr>
        <w:top w:val="none" w:sz="0" w:space="0" w:color="auto"/>
        <w:left w:val="none" w:sz="0" w:space="0" w:color="auto"/>
        <w:bottom w:val="none" w:sz="0" w:space="0" w:color="auto"/>
        <w:right w:val="none" w:sz="0" w:space="0" w:color="auto"/>
      </w:divBdr>
      <w:divsChild>
        <w:div w:id="1418600964">
          <w:marLeft w:val="0"/>
          <w:marRight w:val="0"/>
          <w:marTop w:val="0"/>
          <w:marBottom w:val="0"/>
          <w:divBdr>
            <w:top w:val="none" w:sz="0" w:space="0" w:color="auto"/>
            <w:left w:val="none" w:sz="0" w:space="0" w:color="auto"/>
            <w:bottom w:val="none" w:sz="0" w:space="0" w:color="auto"/>
            <w:right w:val="none" w:sz="0" w:space="0" w:color="auto"/>
          </w:divBdr>
          <w:divsChild>
            <w:div w:id="46036028">
              <w:marLeft w:val="0"/>
              <w:marRight w:val="0"/>
              <w:marTop w:val="0"/>
              <w:marBottom w:val="0"/>
              <w:divBdr>
                <w:top w:val="none" w:sz="0" w:space="0" w:color="auto"/>
                <w:left w:val="none" w:sz="0" w:space="0" w:color="auto"/>
                <w:bottom w:val="none" w:sz="0" w:space="0" w:color="auto"/>
                <w:right w:val="none" w:sz="0" w:space="0" w:color="auto"/>
              </w:divBdr>
            </w:div>
          </w:divsChild>
        </w:div>
        <w:div w:id="748884585">
          <w:marLeft w:val="0"/>
          <w:marRight w:val="0"/>
          <w:marTop w:val="0"/>
          <w:marBottom w:val="0"/>
          <w:divBdr>
            <w:top w:val="none" w:sz="0" w:space="0" w:color="auto"/>
            <w:left w:val="none" w:sz="0" w:space="0" w:color="auto"/>
            <w:bottom w:val="none" w:sz="0" w:space="0" w:color="auto"/>
            <w:right w:val="none" w:sz="0" w:space="0" w:color="auto"/>
          </w:divBdr>
          <w:divsChild>
            <w:div w:id="970212241">
              <w:marLeft w:val="0"/>
              <w:marRight w:val="0"/>
              <w:marTop w:val="0"/>
              <w:marBottom w:val="0"/>
              <w:divBdr>
                <w:top w:val="none" w:sz="0" w:space="0" w:color="auto"/>
                <w:left w:val="none" w:sz="0" w:space="0" w:color="auto"/>
                <w:bottom w:val="none" w:sz="0" w:space="0" w:color="auto"/>
                <w:right w:val="none" w:sz="0" w:space="0" w:color="auto"/>
              </w:divBdr>
              <w:divsChild>
                <w:div w:id="140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2968">
      <w:bodyDiv w:val="1"/>
      <w:marLeft w:val="0"/>
      <w:marRight w:val="0"/>
      <w:marTop w:val="0"/>
      <w:marBottom w:val="0"/>
      <w:divBdr>
        <w:top w:val="none" w:sz="0" w:space="0" w:color="auto"/>
        <w:left w:val="none" w:sz="0" w:space="0" w:color="auto"/>
        <w:bottom w:val="none" w:sz="0" w:space="0" w:color="auto"/>
        <w:right w:val="none" w:sz="0" w:space="0" w:color="auto"/>
      </w:divBdr>
    </w:div>
    <w:div w:id="1182359530">
      <w:bodyDiv w:val="1"/>
      <w:marLeft w:val="0"/>
      <w:marRight w:val="0"/>
      <w:marTop w:val="0"/>
      <w:marBottom w:val="0"/>
      <w:divBdr>
        <w:top w:val="none" w:sz="0" w:space="0" w:color="auto"/>
        <w:left w:val="none" w:sz="0" w:space="0" w:color="auto"/>
        <w:bottom w:val="none" w:sz="0" w:space="0" w:color="auto"/>
        <w:right w:val="none" w:sz="0" w:space="0" w:color="auto"/>
      </w:divBdr>
    </w:div>
    <w:div w:id="1186098751">
      <w:bodyDiv w:val="1"/>
      <w:marLeft w:val="0"/>
      <w:marRight w:val="0"/>
      <w:marTop w:val="0"/>
      <w:marBottom w:val="0"/>
      <w:divBdr>
        <w:top w:val="none" w:sz="0" w:space="0" w:color="auto"/>
        <w:left w:val="none" w:sz="0" w:space="0" w:color="auto"/>
        <w:bottom w:val="none" w:sz="0" w:space="0" w:color="auto"/>
        <w:right w:val="none" w:sz="0" w:space="0" w:color="auto"/>
      </w:divBdr>
    </w:div>
    <w:div w:id="1196042024">
      <w:bodyDiv w:val="1"/>
      <w:marLeft w:val="0"/>
      <w:marRight w:val="0"/>
      <w:marTop w:val="0"/>
      <w:marBottom w:val="0"/>
      <w:divBdr>
        <w:top w:val="none" w:sz="0" w:space="0" w:color="auto"/>
        <w:left w:val="none" w:sz="0" w:space="0" w:color="auto"/>
        <w:bottom w:val="none" w:sz="0" w:space="0" w:color="auto"/>
        <w:right w:val="none" w:sz="0" w:space="0" w:color="auto"/>
      </w:divBdr>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93675242">
          <w:marLeft w:val="0"/>
          <w:marRight w:val="0"/>
          <w:marTop w:val="0"/>
          <w:marBottom w:val="0"/>
          <w:divBdr>
            <w:top w:val="none" w:sz="0" w:space="0" w:color="auto"/>
            <w:left w:val="none" w:sz="0" w:space="0" w:color="auto"/>
            <w:bottom w:val="none" w:sz="0" w:space="0" w:color="auto"/>
            <w:right w:val="none" w:sz="0" w:space="0" w:color="auto"/>
          </w:divBdr>
          <w:divsChild>
            <w:div w:id="1278756318">
              <w:marLeft w:val="0"/>
              <w:marRight w:val="0"/>
              <w:marTop w:val="0"/>
              <w:marBottom w:val="0"/>
              <w:divBdr>
                <w:top w:val="none" w:sz="0" w:space="0" w:color="auto"/>
                <w:left w:val="none" w:sz="0" w:space="0" w:color="auto"/>
                <w:bottom w:val="none" w:sz="0" w:space="0" w:color="auto"/>
                <w:right w:val="none" w:sz="0" w:space="0" w:color="auto"/>
              </w:divBdr>
            </w:div>
          </w:divsChild>
        </w:div>
        <w:div w:id="1154954459">
          <w:marLeft w:val="0"/>
          <w:marRight w:val="0"/>
          <w:marTop w:val="0"/>
          <w:marBottom w:val="0"/>
          <w:divBdr>
            <w:top w:val="none" w:sz="0" w:space="0" w:color="auto"/>
            <w:left w:val="none" w:sz="0" w:space="0" w:color="auto"/>
            <w:bottom w:val="none" w:sz="0" w:space="0" w:color="auto"/>
            <w:right w:val="none" w:sz="0" w:space="0" w:color="auto"/>
          </w:divBdr>
          <w:divsChild>
            <w:div w:id="1782261988">
              <w:marLeft w:val="0"/>
              <w:marRight w:val="0"/>
              <w:marTop w:val="0"/>
              <w:marBottom w:val="0"/>
              <w:divBdr>
                <w:top w:val="none" w:sz="0" w:space="0" w:color="auto"/>
                <w:left w:val="none" w:sz="0" w:space="0" w:color="auto"/>
                <w:bottom w:val="none" w:sz="0" w:space="0" w:color="auto"/>
                <w:right w:val="none" w:sz="0" w:space="0" w:color="auto"/>
              </w:divBdr>
              <w:divsChild>
                <w:div w:id="14147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3144">
      <w:bodyDiv w:val="1"/>
      <w:marLeft w:val="0"/>
      <w:marRight w:val="0"/>
      <w:marTop w:val="0"/>
      <w:marBottom w:val="0"/>
      <w:divBdr>
        <w:top w:val="none" w:sz="0" w:space="0" w:color="auto"/>
        <w:left w:val="none" w:sz="0" w:space="0" w:color="auto"/>
        <w:bottom w:val="none" w:sz="0" w:space="0" w:color="auto"/>
        <w:right w:val="none" w:sz="0" w:space="0" w:color="auto"/>
      </w:divBdr>
    </w:div>
    <w:div w:id="1213151154">
      <w:bodyDiv w:val="1"/>
      <w:marLeft w:val="0"/>
      <w:marRight w:val="0"/>
      <w:marTop w:val="0"/>
      <w:marBottom w:val="0"/>
      <w:divBdr>
        <w:top w:val="none" w:sz="0" w:space="0" w:color="auto"/>
        <w:left w:val="none" w:sz="0" w:space="0" w:color="auto"/>
        <w:bottom w:val="none" w:sz="0" w:space="0" w:color="auto"/>
        <w:right w:val="none" w:sz="0" w:space="0" w:color="auto"/>
      </w:divBdr>
      <w:divsChild>
        <w:div w:id="701782383">
          <w:marLeft w:val="0"/>
          <w:marRight w:val="0"/>
          <w:marTop w:val="0"/>
          <w:marBottom w:val="0"/>
          <w:divBdr>
            <w:top w:val="none" w:sz="0" w:space="0" w:color="auto"/>
            <w:left w:val="none" w:sz="0" w:space="0" w:color="auto"/>
            <w:bottom w:val="none" w:sz="0" w:space="0" w:color="auto"/>
            <w:right w:val="none" w:sz="0" w:space="0" w:color="auto"/>
          </w:divBdr>
          <w:divsChild>
            <w:div w:id="177735591">
              <w:marLeft w:val="0"/>
              <w:marRight w:val="0"/>
              <w:marTop w:val="0"/>
              <w:marBottom w:val="0"/>
              <w:divBdr>
                <w:top w:val="none" w:sz="0" w:space="0" w:color="auto"/>
                <w:left w:val="none" w:sz="0" w:space="0" w:color="auto"/>
                <w:bottom w:val="none" w:sz="0" w:space="0" w:color="auto"/>
                <w:right w:val="none" w:sz="0" w:space="0" w:color="auto"/>
              </w:divBdr>
            </w:div>
          </w:divsChild>
        </w:div>
        <w:div w:id="1300843947">
          <w:marLeft w:val="0"/>
          <w:marRight w:val="0"/>
          <w:marTop w:val="0"/>
          <w:marBottom w:val="0"/>
          <w:divBdr>
            <w:top w:val="none" w:sz="0" w:space="0" w:color="auto"/>
            <w:left w:val="none" w:sz="0" w:space="0" w:color="auto"/>
            <w:bottom w:val="none" w:sz="0" w:space="0" w:color="auto"/>
            <w:right w:val="none" w:sz="0" w:space="0" w:color="auto"/>
          </w:divBdr>
          <w:divsChild>
            <w:div w:id="1624534606">
              <w:marLeft w:val="0"/>
              <w:marRight w:val="0"/>
              <w:marTop w:val="0"/>
              <w:marBottom w:val="0"/>
              <w:divBdr>
                <w:top w:val="none" w:sz="0" w:space="0" w:color="auto"/>
                <w:left w:val="none" w:sz="0" w:space="0" w:color="auto"/>
                <w:bottom w:val="none" w:sz="0" w:space="0" w:color="auto"/>
                <w:right w:val="none" w:sz="0" w:space="0" w:color="auto"/>
              </w:divBdr>
              <w:divsChild>
                <w:div w:id="345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4280">
      <w:bodyDiv w:val="1"/>
      <w:marLeft w:val="0"/>
      <w:marRight w:val="0"/>
      <w:marTop w:val="0"/>
      <w:marBottom w:val="0"/>
      <w:divBdr>
        <w:top w:val="none" w:sz="0" w:space="0" w:color="auto"/>
        <w:left w:val="none" w:sz="0" w:space="0" w:color="auto"/>
        <w:bottom w:val="none" w:sz="0" w:space="0" w:color="auto"/>
        <w:right w:val="none" w:sz="0" w:space="0" w:color="auto"/>
      </w:divBdr>
    </w:div>
    <w:div w:id="1230075121">
      <w:bodyDiv w:val="1"/>
      <w:marLeft w:val="0"/>
      <w:marRight w:val="0"/>
      <w:marTop w:val="0"/>
      <w:marBottom w:val="0"/>
      <w:divBdr>
        <w:top w:val="none" w:sz="0" w:space="0" w:color="auto"/>
        <w:left w:val="none" w:sz="0" w:space="0" w:color="auto"/>
        <w:bottom w:val="none" w:sz="0" w:space="0" w:color="auto"/>
        <w:right w:val="none" w:sz="0" w:space="0" w:color="auto"/>
      </w:divBdr>
    </w:div>
    <w:div w:id="1232085608">
      <w:bodyDiv w:val="1"/>
      <w:marLeft w:val="0"/>
      <w:marRight w:val="0"/>
      <w:marTop w:val="0"/>
      <w:marBottom w:val="0"/>
      <w:divBdr>
        <w:top w:val="none" w:sz="0" w:space="0" w:color="auto"/>
        <w:left w:val="none" w:sz="0" w:space="0" w:color="auto"/>
        <w:bottom w:val="none" w:sz="0" w:space="0" w:color="auto"/>
        <w:right w:val="none" w:sz="0" w:space="0" w:color="auto"/>
      </w:divBdr>
    </w:div>
    <w:div w:id="1240482993">
      <w:bodyDiv w:val="1"/>
      <w:marLeft w:val="0"/>
      <w:marRight w:val="0"/>
      <w:marTop w:val="0"/>
      <w:marBottom w:val="0"/>
      <w:divBdr>
        <w:top w:val="none" w:sz="0" w:space="0" w:color="auto"/>
        <w:left w:val="none" w:sz="0" w:space="0" w:color="auto"/>
        <w:bottom w:val="none" w:sz="0" w:space="0" w:color="auto"/>
        <w:right w:val="none" w:sz="0" w:space="0" w:color="auto"/>
      </w:divBdr>
    </w:div>
    <w:div w:id="1241066444">
      <w:bodyDiv w:val="1"/>
      <w:marLeft w:val="0"/>
      <w:marRight w:val="0"/>
      <w:marTop w:val="0"/>
      <w:marBottom w:val="0"/>
      <w:divBdr>
        <w:top w:val="none" w:sz="0" w:space="0" w:color="auto"/>
        <w:left w:val="none" w:sz="0" w:space="0" w:color="auto"/>
        <w:bottom w:val="none" w:sz="0" w:space="0" w:color="auto"/>
        <w:right w:val="none" w:sz="0" w:space="0" w:color="auto"/>
      </w:divBdr>
      <w:divsChild>
        <w:div w:id="861938382">
          <w:marLeft w:val="0"/>
          <w:marRight w:val="0"/>
          <w:marTop w:val="0"/>
          <w:marBottom w:val="0"/>
          <w:divBdr>
            <w:top w:val="none" w:sz="0" w:space="0" w:color="auto"/>
            <w:left w:val="none" w:sz="0" w:space="0" w:color="auto"/>
            <w:bottom w:val="none" w:sz="0" w:space="0" w:color="auto"/>
            <w:right w:val="none" w:sz="0" w:space="0" w:color="auto"/>
          </w:divBdr>
          <w:divsChild>
            <w:div w:id="1887057178">
              <w:marLeft w:val="0"/>
              <w:marRight w:val="0"/>
              <w:marTop w:val="0"/>
              <w:marBottom w:val="0"/>
              <w:divBdr>
                <w:top w:val="none" w:sz="0" w:space="0" w:color="auto"/>
                <w:left w:val="none" w:sz="0" w:space="0" w:color="auto"/>
                <w:bottom w:val="none" w:sz="0" w:space="0" w:color="auto"/>
                <w:right w:val="none" w:sz="0" w:space="0" w:color="auto"/>
              </w:divBdr>
              <w:divsChild>
                <w:div w:id="141969556">
                  <w:marLeft w:val="0"/>
                  <w:marRight w:val="0"/>
                  <w:marTop w:val="0"/>
                  <w:marBottom w:val="0"/>
                  <w:divBdr>
                    <w:top w:val="none" w:sz="0" w:space="0" w:color="auto"/>
                    <w:left w:val="none" w:sz="0" w:space="0" w:color="auto"/>
                    <w:bottom w:val="none" w:sz="0" w:space="0" w:color="auto"/>
                    <w:right w:val="none" w:sz="0" w:space="0" w:color="auto"/>
                  </w:divBdr>
                  <w:divsChild>
                    <w:div w:id="80106525">
                      <w:marLeft w:val="0"/>
                      <w:marRight w:val="0"/>
                      <w:marTop w:val="0"/>
                      <w:marBottom w:val="0"/>
                      <w:divBdr>
                        <w:top w:val="none" w:sz="0" w:space="0" w:color="auto"/>
                        <w:left w:val="none" w:sz="0" w:space="0" w:color="auto"/>
                        <w:bottom w:val="none" w:sz="0" w:space="0" w:color="auto"/>
                        <w:right w:val="none" w:sz="0" w:space="0" w:color="auto"/>
                      </w:divBdr>
                      <w:divsChild>
                        <w:div w:id="1878005923">
                          <w:marLeft w:val="0"/>
                          <w:marRight w:val="0"/>
                          <w:marTop w:val="0"/>
                          <w:marBottom w:val="0"/>
                          <w:divBdr>
                            <w:top w:val="none" w:sz="0" w:space="0" w:color="auto"/>
                            <w:left w:val="none" w:sz="0" w:space="0" w:color="auto"/>
                            <w:bottom w:val="none" w:sz="0" w:space="0" w:color="auto"/>
                            <w:right w:val="none" w:sz="0" w:space="0" w:color="auto"/>
                          </w:divBdr>
                        </w:div>
                        <w:div w:id="445806237">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10453">
      <w:bodyDiv w:val="1"/>
      <w:marLeft w:val="0"/>
      <w:marRight w:val="0"/>
      <w:marTop w:val="0"/>
      <w:marBottom w:val="0"/>
      <w:divBdr>
        <w:top w:val="none" w:sz="0" w:space="0" w:color="auto"/>
        <w:left w:val="none" w:sz="0" w:space="0" w:color="auto"/>
        <w:bottom w:val="none" w:sz="0" w:space="0" w:color="auto"/>
        <w:right w:val="none" w:sz="0" w:space="0" w:color="auto"/>
      </w:divBdr>
      <w:divsChild>
        <w:div w:id="1556699287">
          <w:marLeft w:val="0"/>
          <w:marRight w:val="0"/>
          <w:marTop w:val="0"/>
          <w:marBottom w:val="0"/>
          <w:divBdr>
            <w:top w:val="none" w:sz="0" w:space="0" w:color="auto"/>
            <w:left w:val="none" w:sz="0" w:space="0" w:color="auto"/>
            <w:bottom w:val="none" w:sz="0" w:space="0" w:color="auto"/>
            <w:right w:val="none" w:sz="0" w:space="0" w:color="auto"/>
          </w:divBdr>
          <w:divsChild>
            <w:div w:id="2032798723">
              <w:marLeft w:val="0"/>
              <w:marRight w:val="0"/>
              <w:marTop w:val="0"/>
              <w:marBottom w:val="0"/>
              <w:divBdr>
                <w:top w:val="none" w:sz="0" w:space="0" w:color="auto"/>
                <w:left w:val="none" w:sz="0" w:space="0" w:color="auto"/>
                <w:bottom w:val="none" w:sz="0" w:space="0" w:color="auto"/>
                <w:right w:val="none" w:sz="0" w:space="0" w:color="auto"/>
              </w:divBdr>
            </w:div>
          </w:divsChild>
        </w:div>
        <w:div w:id="1153567593">
          <w:marLeft w:val="0"/>
          <w:marRight w:val="0"/>
          <w:marTop w:val="0"/>
          <w:marBottom w:val="0"/>
          <w:divBdr>
            <w:top w:val="none" w:sz="0" w:space="0" w:color="auto"/>
            <w:left w:val="none" w:sz="0" w:space="0" w:color="auto"/>
            <w:bottom w:val="none" w:sz="0" w:space="0" w:color="auto"/>
            <w:right w:val="none" w:sz="0" w:space="0" w:color="auto"/>
          </w:divBdr>
          <w:divsChild>
            <w:div w:id="24912957">
              <w:marLeft w:val="0"/>
              <w:marRight w:val="0"/>
              <w:marTop w:val="0"/>
              <w:marBottom w:val="0"/>
              <w:divBdr>
                <w:top w:val="none" w:sz="0" w:space="0" w:color="auto"/>
                <w:left w:val="none" w:sz="0" w:space="0" w:color="auto"/>
                <w:bottom w:val="none" w:sz="0" w:space="0" w:color="auto"/>
                <w:right w:val="none" w:sz="0" w:space="0" w:color="auto"/>
              </w:divBdr>
              <w:divsChild>
                <w:div w:id="8823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352">
      <w:bodyDiv w:val="1"/>
      <w:marLeft w:val="0"/>
      <w:marRight w:val="0"/>
      <w:marTop w:val="0"/>
      <w:marBottom w:val="0"/>
      <w:divBdr>
        <w:top w:val="none" w:sz="0" w:space="0" w:color="auto"/>
        <w:left w:val="none" w:sz="0" w:space="0" w:color="auto"/>
        <w:bottom w:val="none" w:sz="0" w:space="0" w:color="auto"/>
        <w:right w:val="none" w:sz="0" w:space="0" w:color="auto"/>
      </w:divBdr>
      <w:divsChild>
        <w:div w:id="1488981472">
          <w:marLeft w:val="0"/>
          <w:marRight w:val="0"/>
          <w:marTop w:val="0"/>
          <w:marBottom w:val="0"/>
          <w:divBdr>
            <w:top w:val="none" w:sz="0" w:space="0" w:color="auto"/>
            <w:left w:val="none" w:sz="0" w:space="0" w:color="auto"/>
            <w:bottom w:val="none" w:sz="0" w:space="0" w:color="auto"/>
            <w:right w:val="none" w:sz="0" w:space="0" w:color="auto"/>
          </w:divBdr>
        </w:div>
      </w:divsChild>
    </w:div>
    <w:div w:id="1269850713">
      <w:bodyDiv w:val="1"/>
      <w:marLeft w:val="0"/>
      <w:marRight w:val="0"/>
      <w:marTop w:val="0"/>
      <w:marBottom w:val="0"/>
      <w:divBdr>
        <w:top w:val="none" w:sz="0" w:space="0" w:color="auto"/>
        <w:left w:val="none" w:sz="0" w:space="0" w:color="auto"/>
        <w:bottom w:val="none" w:sz="0" w:space="0" w:color="auto"/>
        <w:right w:val="none" w:sz="0" w:space="0" w:color="auto"/>
      </w:divBdr>
    </w:div>
    <w:div w:id="1270316375">
      <w:bodyDiv w:val="1"/>
      <w:marLeft w:val="0"/>
      <w:marRight w:val="0"/>
      <w:marTop w:val="0"/>
      <w:marBottom w:val="0"/>
      <w:divBdr>
        <w:top w:val="none" w:sz="0" w:space="0" w:color="auto"/>
        <w:left w:val="none" w:sz="0" w:space="0" w:color="auto"/>
        <w:bottom w:val="none" w:sz="0" w:space="0" w:color="auto"/>
        <w:right w:val="none" w:sz="0" w:space="0" w:color="auto"/>
      </w:divBdr>
    </w:div>
    <w:div w:id="1279485933">
      <w:bodyDiv w:val="1"/>
      <w:marLeft w:val="0"/>
      <w:marRight w:val="0"/>
      <w:marTop w:val="0"/>
      <w:marBottom w:val="0"/>
      <w:divBdr>
        <w:top w:val="none" w:sz="0" w:space="0" w:color="auto"/>
        <w:left w:val="none" w:sz="0" w:space="0" w:color="auto"/>
        <w:bottom w:val="none" w:sz="0" w:space="0" w:color="auto"/>
        <w:right w:val="none" w:sz="0" w:space="0" w:color="auto"/>
      </w:divBdr>
      <w:divsChild>
        <w:div w:id="350378252">
          <w:marLeft w:val="0"/>
          <w:marRight w:val="0"/>
          <w:marTop w:val="0"/>
          <w:marBottom w:val="0"/>
          <w:divBdr>
            <w:top w:val="none" w:sz="0" w:space="0" w:color="auto"/>
            <w:left w:val="none" w:sz="0" w:space="0" w:color="auto"/>
            <w:bottom w:val="none" w:sz="0" w:space="0" w:color="auto"/>
            <w:right w:val="none" w:sz="0" w:space="0" w:color="auto"/>
          </w:divBdr>
          <w:divsChild>
            <w:div w:id="678893480">
              <w:marLeft w:val="0"/>
              <w:marRight w:val="0"/>
              <w:marTop w:val="0"/>
              <w:marBottom w:val="0"/>
              <w:divBdr>
                <w:top w:val="none" w:sz="0" w:space="0" w:color="auto"/>
                <w:left w:val="none" w:sz="0" w:space="0" w:color="auto"/>
                <w:bottom w:val="none" w:sz="0" w:space="0" w:color="auto"/>
                <w:right w:val="none" w:sz="0" w:space="0" w:color="auto"/>
              </w:divBdr>
              <w:divsChild>
                <w:div w:id="1332871422">
                  <w:marLeft w:val="0"/>
                  <w:marRight w:val="-100"/>
                  <w:marTop w:val="0"/>
                  <w:marBottom w:val="0"/>
                  <w:divBdr>
                    <w:top w:val="none" w:sz="0" w:space="0" w:color="auto"/>
                    <w:left w:val="none" w:sz="0" w:space="0" w:color="auto"/>
                    <w:bottom w:val="none" w:sz="0" w:space="0" w:color="auto"/>
                    <w:right w:val="none" w:sz="0" w:space="0" w:color="auto"/>
                  </w:divBdr>
                  <w:divsChild>
                    <w:div w:id="2009359275">
                      <w:marLeft w:val="0"/>
                      <w:marRight w:val="-100"/>
                      <w:marTop w:val="0"/>
                      <w:marBottom w:val="0"/>
                      <w:divBdr>
                        <w:top w:val="none" w:sz="0" w:space="0" w:color="auto"/>
                        <w:left w:val="none" w:sz="0" w:space="0" w:color="auto"/>
                        <w:bottom w:val="none" w:sz="0" w:space="0" w:color="auto"/>
                        <w:right w:val="none" w:sz="0" w:space="0" w:color="auto"/>
                      </w:divBdr>
                      <w:divsChild>
                        <w:div w:id="828865117">
                          <w:marLeft w:val="0"/>
                          <w:marRight w:val="0"/>
                          <w:marTop w:val="0"/>
                          <w:marBottom w:val="0"/>
                          <w:divBdr>
                            <w:top w:val="none" w:sz="0" w:space="0" w:color="auto"/>
                            <w:left w:val="none" w:sz="0" w:space="0" w:color="auto"/>
                            <w:bottom w:val="none" w:sz="0" w:space="0" w:color="auto"/>
                            <w:right w:val="none" w:sz="0" w:space="0" w:color="auto"/>
                          </w:divBdr>
                          <w:divsChild>
                            <w:div w:id="1752502795">
                              <w:marLeft w:val="0"/>
                              <w:marRight w:val="0"/>
                              <w:marTop w:val="0"/>
                              <w:marBottom w:val="0"/>
                              <w:divBdr>
                                <w:top w:val="none" w:sz="0" w:space="0" w:color="auto"/>
                                <w:left w:val="none" w:sz="0" w:space="0" w:color="auto"/>
                                <w:bottom w:val="none" w:sz="0" w:space="0" w:color="auto"/>
                                <w:right w:val="none" w:sz="0" w:space="0" w:color="auto"/>
                              </w:divBdr>
                              <w:divsChild>
                                <w:div w:id="1416629712">
                                  <w:marLeft w:val="0"/>
                                  <w:marRight w:val="0"/>
                                  <w:marTop w:val="0"/>
                                  <w:marBottom w:val="360"/>
                                  <w:divBdr>
                                    <w:top w:val="none" w:sz="0" w:space="0" w:color="auto"/>
                                    <w:left w:val="none" w:sz="0" w:space="0" w:color="auto"/>
                                    <w:bottom w:val="none" w:sz="0" w:space="0" w:color="auto"/>
                                    <w:right w:val="none" w:sz="0" w:space="0" w:color="auto"/>
                                  </w:divBdr>
                                  <w:divsChild>
                                    <w:div w:id="2118597832">
                                      <w:marLeft w:val="0"/>
                                      <w:marRight w:val="0"/>
                                      <w:marTop w:val="0"/>
                                      <w:marBottom w:val="0"/>
                                      <w:divBdr>
                                        <w:top w:val="none" w:sz="0" w:space="0" w:color="auto"/>
                                        <w:left w:val="none" w:sz="0" w:space="0" w:color="auto"/>
                                        <w:bottom w:val="none" w:sz="0" w:space="0" w:color="auto"/>
                                        <w:right w:val="none" w:sz="0" w:space="0" w:color="auto"/>
                                      </w:divBdr>
                                      <w:divsChild>
                                        <w:div w:id="297338663">
                                          <w:marLeft w:val="0"/>
                                          <w:marRight w:val="0"/>
                                          <w:marTop w:val="0"/>
                                          <w:marBottom w:val="0"/>
                                          <w:divBdr>
                                            <w:top w:val="none" w:sz="0" w:space="0" w:color="auto"/>
                                            <w:left w:val="none" w:sz="0" w:space="0" w:color="auto"/>
                                            <w:bottom w:val="none" w:sz="0" w:space="0" w:color="auto"/>
                                            <w:right w:val="none" w:sz="0" w:space="0" w:color="auto"/>
                                          </w:divBdr>
                                          <w:divsChild>
                                            <w:div w:id="840317062">
                                              <w:marLeft w:val="0"/>
                                              <w:marRight w:val="0"/>
                                              <w:marTop w:val="0"/>
                                              <w:marBottom w:val="0"/>
                                              <w:divBdr>
                                                <w:top w:val="none" w:sz="0" w:space="0" w:color="auto"/>
                                                <w:left w:val="none" w:sz="0" w:space="0" w:color="auto"/>
                                                <w:bottom w:val="none" w:sz="0" w:space="0" w:color="auto"/>
                                                <w:right w:val="none" w:sz="0" w:space="0" w:color="auto"/>
                                              </w:divBdr>
                                              <w:divsChild>
                                                <w:div w:id="1908610164">
                                                  <w:marLeft w:val="0"/>
                                                  <w:marRight w:val="0"/>
                                                  <w:marTop w:val="0"/>
                                                  <w:marBottom w:val="0"/>
                                                  <w:divBdr>
                                                    <w:top w:val="none" w:sz="0" w:space="0" w:color="auto"/>
                                                    <w:left w:val="none" w:sz="0" w:space="0" w:color="auto"/>
                                                    <w:bottom w:val="none" w:sz="0" w:space="0" w:color="auto"/>
                                                    <w:right w:val="none" w:sz="0" w:space="0" w:color="auto"/>
                                                  </w:divBdr>
                                                  <w:divsChild>
                                                    <w:div w:id="1953781315">
                                                      <w:marLeft w:val="0"/>
                                                      <w:marRight w:val="0"/>
                                                      <w:marTop w:val="0"/>
                                                      <w:marBottom w:val="0"/>
                                                      <w:divBdr>
                                                        <w:top w:val="none" w:sz="0" w:space="0" w:color="auto"/>
                                                        <w:left w:val="none" w:sz="0" w:space="0" w:color="auto"/>
                                                        <w:bottom w:val="none" w:sz="0" w:space="0" w:color="auto"/>
                                                        <w:right w:val="none" w:sz="0" w:space="0" w:color="auto"/>
                                                      </w:divBdr>
                                                      <w:divsChild>
                                                        <w:div w:id="8817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182687">
      <w:bodyDiv w:val="1"/>
      <w:marLeft w:val="0"/>
      <w:marRight w:val="0"/>
      <w:marTop w:val="0"/>
      <w:marBottom w:val="0"/>
      <w:divBdr>
        <w:top w:val="none" w:sz="0" w:space="0" w:color="auto"/>
        <w:left w:val="none" w:sz="0" w:space="0" w:color="auto"/>
        <w:bottom w:val="none" w:sz="0" w:space="0" w:color="auto"/>
        <w:right w:val="none" w:sz="0" w:space="0" w:color="auto"/>
      </w:divBdr>
      <w:divsChild>
        <w:div w:id="465465207">
          <w:marLeft w:val="0"/>
          <w:marRight w:val="0"/>
          <w:marTop w:val="0"/>
          <w:marBottom w:val="0"/>
          <w:divBdr>
            <w:top w:val="none" w:sz="0" w:space="0" w:color="auto"/>
            <w:left w:val="none" w:sz="0" w:space="0" w:color="auto"/>
            <w:bottom w:val="none" w:sz="0" w:space="0" w:color="auto"/>
            <w:right w:val="none" w:sz="0" w:space="0" w:color="auto"/>
          </w:divBdr>
          <w:divsChild>
            <w:div w:id="1841699582">
              <w:marLeft w:val="0"/>
              <w:marRight w:val="0"/>
              <w:marTop w:val="0"/>
              <w:marBottom w:val="0"/>
              <w:divBdr>
                <w:top w:val="none" w:sz="0" w:space="0" w:color="auto"/>
                <w:left w:val="none" w:sz="0" w:space="0" w:color="auto"/>
                <w:bottom w:val="none" w:sz="0" w:space="0" w:color="auto"/>
                <w:right w:val="none" w:sz="0" w:space="0" w:color="auto"/>
              </w:divBdr>
            </w:div>
          </w:divsChild>
        </w:div>
        <w:div w:id="371659843">
          <w:marLeft w:val="0"/>
          <w:marRight w:val="0"/>
          <w:marTop w:val="0"/>
          <w:marBottom w:val="0"/>
          <w:divBdr>
            <w:top w:val="none" w:sz="0" w:space="0" w:color="auto"/>
            <w:left w:val="none" w:sz="0" w:space="0" w:color="auto"/>
            <w:bottom w:val="none" w:sz="0" w:space="0" w:color="auto"/>
            <w:right w:val="none" w:sz="0" w:space="0" w:color="auto"/>
          </w:divBdr>
          <w:divsChild>
            <w:div w:id="2017616123">
              <w:marLeft w:val="0"/>
              <w:marRight w:val="0"/>
              <w:marTop w:val="0"/>
              <w:marBottom w:val="0"/>
              <w:divBdr>
                <w:top w:val="none" w:sz="0" w:space="0" w:color="auto"/>
                <w:left w:val="none" w:sz="0" w:space="0" w:color="auto"/>
                <w:bottom w:val="none" w:sz="0" w:space="0" w:color="auto"/>
                <w:right w:val="none" w:sz="0" w:space="0" w:color="auto"/>
              </w:divBdr>
              <w:divsChild>
                <w:div w:id="16650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8441">
      <w:bodyDiv w:val="1"/>
      <w:marLeft w:val="0"/>
      <w:marRight w:val="0"/>
      <w:marTop w:val="0"/>
      <w:marBottom w:val="0"/>
      <w:divBdr>
        <w:top w:val="none" w:sz="0" w:space="0" w:color="auto"/>
        <w:left w:val="none" w:sz="0" w:space="0" w:color="auto"/>
        <w:bottom w:val="none" w:sz="0" w:space="0" w:color="auto"/>
        <w:right w:val="none" w:sz="0" w:space="0" w:color="auto"/>
      </w:divBdr>
      <w:divsChild>
        <w:div w:id="953318931">
          <w:marLeft w:val="0"/>
          <w:marRight w:val="0"/>
          <w:marTop w:val="0"/>
          <w:marBottom w:val="0"/>
          <w:divBdr>
            <w:top w:val="none" w:sz="0" w:space="0" w:color="auto"/>
            <w:left w:val="none" w:sz="0" w:space="0" w:color="auto"/>
            <w:bottom w:val="none" w:sz="0" w:space="0" w:color="auto"/>
            <w:right w:val="none" w:sz="0" w:space="0" w:color="auto"/>
          </w:divBdr>
        </w:div>
      </w:divsChild>
    </w:div>
    <w:div w:id="1288704195">
      <w:bodyDiv w:val="1"/>
      <w:marLeft w:val="0"/>
      <w:marRight w:val="0"/>
      <w:marTop w:val="0"/>
      <w:marBottom w:val="0"/>
      <w:divBdr>
        <w:top w:val="none" w:sz="0" w:space="0" w:color="auto"/>
        <w:left w:val="none" w:sz="0" w:space="0" w:color="auto"/>
        <w:bottom w:val="none" w:sz="0" w:space="0" w:color="auto"/>
        <w:right w:val="none" w:sz="0" w:space="0" w:color="auto"/>
      </w:divBdr>
    </w:div>
    <w:div w:id="1296250748">
      <w:bodyDiv w:val="1"/>
      <w:marLeft w:val="0"/>
      <w:marRight w:val="0"/>
      <w:marTop w:val="0"/>
      <w:marBottom w:val="0"/>
      <w:divBdr>
        <w:top w:val="none" w:sz="0" w:space="0" w:color="auto"/>
        <w:left w:val="none" w:sz="0" w:space="0" w:color="auto"/>
        <w:bottom w:val="none" w:sz="0" w:space="0" w:color="auto"/>
        <w:right w:val="none" w:sz="0" w:space="0" w:color="auto"/>
      </w:divBdr>
      <w:divsChild>
        <w:div w:id="1750425350">
          <w:marLeft w:val="0"/>
          <w:marRight w:val="0"/>
          <w:marTop w:val="0"/>
          <w:marBottom w:val="0"/>
          <w:divBdr>
            <w:top w:val="none" w:sz="0" w:space="0" w:color="auto"/>
            <w:left w:val="none" w:sz="0" w:space="0" w:color="auto"/>
            <w:bottom w:val="none" w:sz="0" w:space="0" w:color="auto"/>
            <w:right w:val="none" w:sz="0" w:space="0" w:color="auto"/>
          </w:divBdr>
          <w:divsChild>
            <w:div w:id="1529952900">
              <w:marLeft w:val="0"/>
              <w:marRight w:val="0"/>
              <w:marTop w:val="0"/>
              <w:marBottom w:val="0"/>
              <w:divBdr>
                <w:top w:val="none" w:sz="0" w:space="0" w:color="auto"/>
                <w:left w:val="none" w:sz="0" w:space="0" w:color="auto"/>
                <w:bottom w:val="none" w:sz="0" w:space="0" w:color="auto"/>
                <w:right w:val="none" w:sz="0" w:space="0" w:color="auto"/>
              </w:divBdr>
            </w:div>
          </w:divsChild>
        </w:div>
        <w:div w:id="1518929215">
          <w:marLeft w:val="0"/>
          <w:marRight w:val="0"/>
          <w:marTop w:val="0"/>
          <w:marBottom w:val="0"/>
          <w:divBdr>
            <w:top w:val="none" w:sz="0" w:space="0" w:color="auto"/>
            <w:left w:val="none" w:sz="0" w:space="0" w:color="auto"/>
            <w:bottom w:val="none" w:sz="0" w:space="0" w:color="auto"/>
            <w:right w:val="none" w:sz="0" w:space="0" w:color="auto"/>
          </w:divBdr>
          <w:divsChild>
            <w:div w:id="404257896">
              <w:marLeft w:val="0"/>
              <w:marRight w:val="0"/>
              <w:marTop w:val="0"/>
              <w:marBottom w:val="0"/>
              <w:divBdr>
                <w:top w:val="none" w:sz="0" w:space="0" w:color="auto"/>
                <w:left w:val="none" w:sz="0" w:space="0" w:color="auto"/>
                <w:bottom w:val="none" w:sz="0" w:space="0" w:color="auto"/>
                <w:right w:val="none" w:sz="0" w:space="0" w:color="auto"/>
              </w:divBdr>
              <w:divsChild>
                <w:div w:id="2498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2162">
      <w:bodyDiv w:val="1"/>
      <w:marLeft w:val="0"/>
      <w:marRight w:val="0"/>
      <w:marTop w:val="0"/>
      <w:marBottom w:val="0"/>
      <w:divBdr>
        <w:top w:val="none" w:sz="0" w:space="0" w:color="auto"/>
        <w:left w:val="none" w:sz="0" w:space="0" w:color="auto"/>
        <w:bottom w:val="none" w:sz="0" w:space="0" w:color="auto"/>
        <w:right w:val="none" w:sz="0" w:space="0" w:color="auto"/>
      </w:divBdr>
    </w:div>
    <w:div w:id="1325089454">
      <w:bodyDiv w:val="1"/>
      <w:marLeft w:val="0"/>
      <w:marRight w:val="0"/>
      <w:marTop w:val="0"/>
      <w:marBottom w:val="0"/>
      <w:divBdr>
        <w:top w:val="none" w:sz="0" w:space="0" w:color="auto"/>
        <w:left w:val="none" w:sz="0" w:space="0" w:color="auto"/>
        <w:bottom w:val="none" w:sz="0" w:space="0" w:color="auto"/>
        <w:right w:val="none" w:sz="0" w:space="0" w:color="auto"/>
      </w:divBdr>
    </w:div>
    <w:div w:id="1332248392">
      <w:bodyDiv w:val="1"/>
      <w:marLeft w:val="0"/>
      <w:marRight w:val="0"/>
      <w:marTop w:val="0"/>
      <w:marBottom w:val="0"/>
      <w:divBdr>
        <w:top w:val="none" w:sz="0" w:space="0" w:color="auto"/>
        <w:left w:val="none" w:sz="0" w:space="0" w:color="auto"/>
        <w:bottom w:val="none" w:sz="0" w:space="0" w:color="auto"/>
        <w:right w:val="none" w:sz="0" w:space="0" w:color="auto"/>
      </w:divBdr>
    </w:div>
    <w:div w:id="1333025040">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7">
          <w:marLeft w:val="0"/>
          <w:marRight w:val="0"/>
          <w:marTop w:val="0"/>
          <w:marBottom w:val="0"/>
          <w:divBdr>
            <w:top w:val="none" w:sz="0" w:space="0" w:color="auto"/>
            <w:left w:val="none" w:sz="0" w:space="0" w:color="auto"/>
            <w:bottom w:val="none" w:sz="0" w:space="0" w:color="auto"/>
            <w:right w:val="none" w:sz="0" w:space="0" w:color="auto"/>
          </w:divBdr>
          <w:divsChild>
            <w:div w:id="1765103441">
              <w:marLeft w:val="0"/>
              <w:marRight w:val="0"/>
              <w:marTop w:val="0"/>
              <w:marBottom w:val="0"/>
              <w:divBdr>
                <w:top w:val="none" w:sz="0" w:space="0" w:color="auto"/>
                <w:left w:val="none" w:sz="0" w:space="0" w:color="auto"/>
                <w:bottom w:val="none" w:sz="0" w:space="0" w:color="auto"/>
                <w:right w:val="none" w:sz="0" w:space="0" w:color="auto"/>
              </w:divBdr>
            </w:div>
          </w:divsChild>
        </w:div>
        <w:div w:id="850410409">
          <w:marLeft w:val="0"/>
          <w:marRight w:val="0"/>
          <w:marTop w:val="0"/>
          <w:marBottom w:val="0"/>
          <w:divBdr>
            <w:top w:val="none" w:sz="0" w:space="0" w:color="auto"/>
            <w:left w:val="none" w:sz="0" w:space="0" w:color="auto"/>
            <w:bottom w:val="none" w:sz="0" w:space="0" w:color="auto"/>
            <w:right w:val="none" w:sz="0" w:space="0" w:color="auto"/>
          </w:divBdr>
          <w:divsChild>
            <w:div w:id="1099528295">
              <w:marLeft w:val="0"/>
              <w:marRight w:val="0"/>
              <w:marTop w:val="0"/>
              <w:marBottom w:val="0"/>
              <w:divBdr>
                <w:top w:val="none" w:sz="0" w:space="0" w:color="auto"/>
                <w:left w:val="none" w:sz="0" w:space="0" w:color="auto"/>
                <w:bottom w:val="none" w:sz="0" w:space="0" w:color="auto"/>
                <w:right w:val="none" w:sz="0" w:space="0" w:color="auto"/>
              </w:divBdr>
              <w:divsChild>
                <w:div w:id="8856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59717">
      <w:bodyDiv w:val="1"/>
      <w:marLeft w:val="0"/>
      <w:marRight w:val="0"/>
      <w:marTop w:val="0"/>
      <w:marBottom w:val="0"/>
      <w:divBdr>
        <w:top w:val="none" w:sz="0" w:space="0" w:color="auto"/>
        <w:left w:val="none" w:sz="0" w:space="0" w:color="auto"/>
        <w:bottom w:val="none" w:sz="0" w:space="0" w:color="auto"/>
        <w:right w:val="none" w:sz="0" w:space="0" w:color="auto"/>
      </w:divBdr>
      <w:divsChild>
        <w:div w:id="142091692">
          <w:marLeft w:val="0"/>
          <w:marRight w:val="0"/>
          <w:marTop w:val="0"/>
          <w:marBottom w:val="0"/>
          <w:divBdr>
            <w:top w:val="none" w:sz="0" w:space="0" w:color="auto"/>
            <w:left w:val="none" w:sz="0" w:space="0" w:color="auto"/>
            <w:bottom w:val="none" w:sz="0" w:space="0" w:color="auto"/>
            <w:right w:val="none" w:sz="0" w:space="0" w:color="auto"/>
          </w:divBdr>
        </w:div>
      </w:divsChild>
    </w:div>
    <w:div w:id="1348824442">
      <w:bodyDiv w:val="1"/>
      <w:marLeft w:val="0"/>
      <w:marRight w:val="0"/>
      <w:marTop w:val="0"/>
      <w:marBottom w:val="0"/>
      <w:divBdr>
        <w:top w:val="none" w:sz="0" w:space="0" w:color="auto"/>
        <w:left w:val="none" w:sz="0" w:space="0" w:color="auto"/>
        <w:bottom w:val="none" w:sz="0" w:space="0" w:color="auto"/>
        <w:right w:val="none" w:sz="0" w:space="0" w:color="auto"/>
      </w:divBdr>
    </w:div>
    <w:div w:id="1350178451">
      <w:bodyDiv w:val="1"/>
      <w:marLeft w:val="0"/>
      <w:marRight w:val="0"/>
      <w:marTop w:val="0"/>
      <w:marBottom w:val="0"/>
      <w:divBdr>
        <w:top w:val="none" w:sz="0" w:space="0" w:color="auto"/>
        <w:left w:val="none" w:sz="0" w:space="0" w:color="auto"/>
        <w:bottom w:val="none" w:sz="0" w:space="0" w:color="auto"/>
        <w:right w:val="none" w:sz="0" w:space="0" w:color="auto"/>
      </w:divBdr>
      <w:divsChild>
        <w:div w:id="720902198">
          <w:marLeft w:val="0"/>
          <w:marRight w:val="0"/>
          <w:marTop w:val="0"/>
          <w:marBottom w:val="0"/>
          <w:divBdr>
            <w:top w:val="none" w:sz="0" w:space="0" w:color="auto"/>
            <w:left w:val="none" w:sz="0" w:space="0" w:color="auto"/>
            <w:bottom w:val="none" w:sz="0" w:space="0" w:color="auto"/>
            <w:right w:val="none" w:sz="0" w:space="0" w:color="auto"/>
          </w:divBdr>
        </w:div>
      </w:divsChild>
    </w:div>
    <w:div w:id="1352299492">
      <w:bodyDiv w:val="1"/>
      <w:marLeft w:val="0"/>
      <w:marRight w:val="0"/>
      <w:marTop w:val="0"/>
      <w:marBottom w:val="0"/>
      <w:divBdr>
        <w:top w:val="none" w:sz="0" w:space="0" w:color="auto"/>
        <w:left w:val="none" w:sz="0" w:space="0" w:color="auto"/>
        <w:bottom w:val="none" w:sz="0" w:space="0" w:color="auto"/>
        <w:right w:val="none" w:sz="0" w:space="0" w:color="auto"/>
      </w:divBdr>
    </w:div>
    <w:div w:id="1357124075">
      <w:bodyDiv w:val="1"/>
      <w:marLeft w:val="0"/>
      <w:marRight w:val="0"/>
      <w:marTop w:val="0"/>
      <w:marBottom w:val="0"/>
      <w:divBdr>
        <w:top w:val="none" w:sz="0" w:space="0" w:color="auto"/>
        <w:left w:val="none" w:sz="0" w:space="0" w:color="auto"/>
        <w:bottom w:val="none" w:sz="0" w:space="0" w:color="auto"/>
        <w:right w:val="none" w:sz="0" w:space="0" w:color="auto"/>
      </w:divBdr>
    </w:div>
    <w:div w:id="1357928285">
      <w:bodyDiv w:val="1"/>
      <w:marLeft w:val="0"/>
      <w:marRight w:val="0"/>
      <w:marTop w:val="0"/>
      <w:marBottom w:val="0"/>
      <w:divBdr>
        <w:top w:val="none" w:sz="0" w:space="0" w:color="auto"/>
        <w:left w:val="none" w:sz="0" w:space="0" w:color="auto"/>
        <w:bottom w:val="none" w:sz="0" w:space="0" w:color="auto"/>
        <w:right w:val="none" w:sz="0" w:space="0" w:color="auto"/>
      </w:divBdr>
      <w:divsChild>
        <w:div w:id="1796630071">
          <w:marLeft w:val="0"/>
          <w:marRight w:val="0"/>
          <w:marTop w:val="0"/>
          <w:marBottom w:val="0"/>
          <w:divBdr>
            <w:top w:val="none" w:sz="0" w:space="0" w:color="auto"/>
            <w:left w:val="none" w:sz="0" w:space="0" w:color="auto"/>
            <w:bottom w:val="none" w:sz="0" w:space="0" w:color="auto"/>
            <w:right w:val="none" w:sz="0" w:space="0" w:color="auto"/>
          </w:divBdr>
          <w:divsChild>
            <w:div w:id="2083259135">
              <w:marLeft w:val="0"/>
              <w:marRight w:val="0"/>
              <w:marTop w:val="0"/>
              <w:marBottom w:val="0"/>
              <w:divBdr>
                <w:top w:val="none" w:sz="0" w:space="0" w:color="auto"/>
                <w:left w:val="none" w:sz="0" w:space="0" w:color="auto"/>
                <w:bottom w:val="none" w:sz="0" w:space="0" w:color="auto"/>
                <w:right w:val="none" w:sz="0" w:space="0" w:color="auto"/>
              </w:divBdr>
            </w:div>
          </w:divsChild>
        </w:div>
        <w:div w:id="930236069">
          <w:marLeft w:val="0"/>
          <w:marRight w:val="0"/>
          <w:marTop w:val="0"/>
          <w:marBottom w:val="0"/>
          <w:divBdr>
            <w:top w:val="none" w:sz="0" w:space="0" w:color="auto"/>
            <w:left w:val="none" w:sz="0" w:space="0" w:color="auto"/>
            <w:bottom w:val="none" w:sz="0" w:space="0" w:color="auto"/>
            <w:right w:val="none" w:sz="0" w:space="0" w:color="auto"/>
          </w:divBdr>
          <w:divsChild>
            <w:div w:id="426266324">
              <w:marLeft w:val="0"/>
              <w:marRight w:val="0"/>
              <w:marTop w:val="0"/>
              <w:marBottom w:val="0"/>
              <w:divBdr>
                <w:top w:val="none" w:sz="0" w:space="0" w:color="auto"/>
                <w:left w:val="none" w:sz="0" w:space="0" w:color="auto"/>
                <w:bottom w:val="none" w:sz="0" w:space="0" w:color="auto"/>
                <w:right w:val="none" w:sz="0" w:space="0" w:color="auto"/>
              </w:divBdr>
              <w:divsChild>
                <w:div w:id="16142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03396">
      <w:bodyDiv w:val="1"/>
      <w:marLeft w:val="0"/>
      <w:marRight w:val="0"/>
      <w:marTop w:val="0"/>
      <w:marBottom w:val="0"/>
      <w:divBdr>
        <w:top w:val="none" w:sz="0" w:space="0" w:color="auto"/>
        <w:left w:val="none" w:sz="0" w:space="0" w:color="auto"/>
        <w:bottom w:val="none" w:sz="0" w:space="0" w:color="auto"/>
        <w:right w:val="none" w:sz="0" w:space="0" w:color="auto"/>
      </w:divBdr>
      <w:divsChild>
        <w:div w:id="1134787607">
          <w:marLeft w:val="0"/>
          <w:marRight w:val="0"/>
          <w:marTop w:val="0"/>
          <w:marBottom w:val="0"/>
          <w:divBdr>
            <w:top w:val="none" w:sz="0" w:space="0" w:color="auto"/>
            <w:left w:val="none" w:sz="0" w:space="0" w:color="auto"/>
            <w:bottom w:val="none" w:sz="0" w:space="0" w:color="auto"/>
            <w:right w:val="none" w:sz="0" w:space="0" w:color="auto"/>
          </w:divBdr>
          <w:divsChild>
            <w:div w:id="198902032">
              <w:marLeft w:val="0"/>
              <w:marRight w:val="0"/>
              <w:marTop w:val="0"/>
              <w:marBottom w:val="0"/>
              <w:divBdr>
                <w:top w:val="none" w:sz="0" w:space="0" w:color="auto"/>
                <w:left w:val="none" w:sz="0" w:space="0" w:color="auto"/>
                <w:bottom w:val="none" w:sz="0" w:space="0" w:color="auto"/>
                <w:right w:val="none" w:sz="0" w:space="0" w:color="auto"/>
              </w:divBdr>
            </w:div>
          </w:divsChild>
        </w:div>
        <w:div w:id="1570799136">
          <w:marLeft w:val="0"/>
          <w:marRight w:val="0"/>
          <w:marTop w:val="0"/>
          <w:marBottom w:val="0"/>
          <w:divBdr>
            <w:top w:val="none" w:sz="0" w:space="0" w:color="auto"/>
            <w:left w:val="none" w:sz="0" w:space="0" w:color="auto"/>
            <w:bottom w:val="none" w:sz="0" w:space="0" w:color="auto"/>
            <w:right w:val="none" w:sz="0" w:space="0" w:color="auto"/>
          </w:divBdr>
          <w:divsChild>
            <w:div w:id="1604997428">
              <w:marLeft w:val="0"/>
              <w:marRight w:val="0"/>
              <w:marTop w:val="0"/>
              <w:marBottom w:val="0"/>
              <w:divBdr>
                <w:top w:val="none" w:sz="0" w:space="0" w:color="auto"/>
                <w:left w:val="none" w:sz="0" w:space="0" w:color="auto"/>
                <w:bottom w:val="none" w:sz="0" w:space="0" w:color="auto"/>
                <w:right w:val="none" w:sz="0" w:space="0" w:color="auto"/>
              </w:divBdr>
              <w:divsChild>
                <w:div w:id="10044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8284">
      <w:bodyDiv w:val="1"/>
      <w:marLeft w:val="0"/>
      <w:marRight w:val="0"/>
      <w:marTop w:val="0"/>
      <w:marBottom w:val="0"/>
      <w:divBdr>
        <w:top w:val="none" w:sz="0" w:space="0" w:color="auto"/>
        <w:left w:val="none" w:sz="0" w:space="0" w:color="auto"/>
        <w:bottom w:val="none" w:sz="0" w:space="0" w:color="auto"/>
        <w:right w:val="none" w:sz="0" w:space="0" w:color="auto"/>
      </w:divBdr>
      <w:divsChild>
        <w:div w:id="32660355">
          <w:marLeft w:val="0"/>
          <w:marRight w:val="0"/>
          <w:marTop w:val="0"/>
          <w:marBottom w:val="0"/>
          <w:divBdr>
            <w:top w:val="none" w:sz="0" w:space="0" w:color="auto"/>
            <w:left w:val="none" w:sz="0" w:space="0" w:color="auto"/>
            <w:bottom w:val="none" w:sz="0" w:space="0" w:color="auto"/>
            <w:right w:val="none" w:sz="0" w:space="0" w:color="auto"/>
          </w:divBdr>
        </w:div>
      </w:divsChild>
    </w:div>
    <w:div w:id="1376924121">
      <w:bodyDiv w:val="1"/>
      <w:marLeft w:val="0"/>
      <w:marRight w:val="0"/>
      <w:marTop w:val="0"/>
      <w:marBottom w:val="0"/>
      <w:divBdr>
        <w:top w:val="none" w:sz="0" w:space="0" w:color="auto"/>
        <w:left w:val="none" w:sz="0" w:space="0" w:color="auto"/>
        <w:bottom w:val="none" w:sz="0" w:space="0" w:color="auto"/>
        <w:right w:val="none" w:sz="0" w:space="0" w:color="auto"/>
      </w:divBdr>
    </w:div>
    <w:div w:id="1385568618">
      <w:bodyDiv w:val="1"/>
      <w:marLeft w:val="0"/>
      <w:marRight w:val="0"/>
      <w:marTop w:val="0"/>
      <w:marBottom w:val="0"/>
      <w:divBdr>
        <w:top w:val="none" w:sz="0" w:space="0" w:color="auto"/>
        <w:left w:val="none" w:sz="0" w:space="0" w:color="auto"/>
        <w:bottom w:val="none" w:sz="0" w:space="0" w:color="auto"/>
        <w:right w:val="none" w:sz="0" w:space="0" w:color="auto"/>
      </w:divBdr>
    </w:div>
    <w:div w:id="1387757311">
      <w:bodyDiv w:val="1"/>
      <w:marLeft w:val="0"/>
      <w:marRight w:val="0"/>
      <w:marTop w:val="0"/>
      <w:marBottom w:val="0"/>
      <w:divBdr>
        <w:top w:val="none" w:sz="0" w:space="0" w:color="auto"/>
        <w:left w:val="none" w:sz="0" w:space="0" w:color="auto"/>
        <w:bottom w:val="none" w:sz="0" w:space="0" w:color="auto"/>
        <w:right w:val="none" w:sz="0" w:space="0" w:color="auto"/>
      </w:divBdr>
      <w:divsChild>
        <w:div w:id="506136922">
          <w:marLeft w:val="0"/>
          <w:marRight w:val="0"/>
          <w:marTop w:val="0"/>
          <w:marBottom w:val="0"/>
          <w:divBdr>
            <w:top w:val="none" w:sz="0" w:space="0" w:color="auto"/>
            <w:left w:val="none" w:sz="0" w:space="0" w:color="auto"/>
            <w:bottom w:val="none" w:sz="0" w:space="0" w:color="auto"/>
            <w:right w:val="none" w:sz="0" w:space="0" w:color="auto"/>
          </w:divBdr>
        </w:div>
      </w:divsChild>
    </w:div>
    <w:div w:id="1396398082">
      <w:bodyDiv w:val="1"/>
      <w:marLeft w:val="0"/>
      <w:marRight w:val="0"/>
      <w:marTop w:val="0"/>
      <w:marBottom w:val="0"/>
      <w:divBdr>
        <w:top w:val="none" w:sz="0" w:space="0" w:color="auto"/>
        <w:left w:val="none" w:sz="0" w:space="0" w:color="auto"/>
        <w:bottom w:val="none" w:sz="0" w:space="0" w:color="auto"/>
        <w:right w:val="none" w:sz="0" w:space="0" w:color="auto"/>
      </w:divBdr>
    </w:div>
    <w:div w:id="1398894822">
      <w:bodyDiv w:val="1"/>
      <w:marLeft w:val="0"/>
      <w:marRight w:val="0"/>
      <w:marTop w:val="0"/>
      <w:marBottom w:val="0"/>
      <w:divBdr>
        <w:top w:val="none" w:sz="0" w:space="0" w:color="auto"/>
        <w:left w:val="none" w:sz="0" w:space="0" w:color="auto"/>
        <w:bottom w:val="none" w:sz="0" w:space="0" w:color="auto"/>
        <w:right w:val="none" w:sz="0" w:space="0" w:color="auto"/>
      </w:divBdr>
      <w:divsChild>
        <w:div w:id="1612279330">
          <w:marLeft w:val="0"/>
          <w:marRight w:val="0"/>
          <w:marTop w:val="0"/>
          <w:marBottom w:val="0"/>
          <w:divBdr>
            <w:top w:val="none" w:sz="0" w:space="0" w:color="auto"/>
            <w:left w:val="none" w:sz="0" w:space="0" w:color="auto"/>
            <w:bottom w:val="none" w:sz="0" w:space="0" w:color="auto"/>
            <w:right w:val="none" w:sz="0" w:space="0" w:color="auto"/>
          </w:divBdr>
          <w:divsChild>
            <w:div w:id="1998531146">
              <w:marLeft w:val="0"/>
              <w:marRight w:val="0"/>
              <w:marTop w:val="0"/>
              <w:marBottom w:val="0"/>
              <w:divBdr>
                <w:top w:val="none" w:sz="0" w:space="0" w:color="auto"/>
                <w:left w:val="none" w:sz="0" w:space="0" w:color="auto"/>
                <w:bottom w:val="none" w:sz="0" w:space="0" w:color="auto"/>
                <w:right w:val="none" w:sz="0" w:space="0" w:color="auto"/>
              </w:divBdr>
            </w:div>
          </w:divsChild>
        </w:div>
        <w:div w:id="1290277698">
          <w:marLeft w:val="0"/>
          <w:marRight w:val="0"/>
          <w:marTop w:val="0"/>
          <w:marBottom w:val="0"/>
          <w:divBdr>
            <w:top w:val="none" w:sz="0" w:space="0" w:color="auto"/>
            <w:left w:val="none" w:sz="0" w:space="0" w:color="auto"/>
            <w:bottom w:val="none" w:sz="0" w:space="0" w:color="auto"/>
            <w:right w:val="none" w:sz="0" w:space="0" w:color="auto"/>
          </w:divBdr>
          <w:divsChild>
            <w:div w:id="295645690">
              <w:marLeft w:val="0"/>
              <w:marRight w:val="0"/>
              <w:marTop w:val="0"/>
              <w:marBottom w:val="0"/>
              <w:divBdr>
                <w:top w:val="none" w:sz="0" w:space="0" w:color="auto"/>
                <w:left w:val="none" w:sz="0" w:space="0" w:color="auto"/>
                <w:bottom w:val="none" w:sz="0" w:space="0" w:color="auto"/>
                <w:right w:val="none" w:sz="0" w:space="0" w:color="auto"/>
              </w:divBdr>
              <w:divsChild>
                <w:div w:id="9375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0310">
      <w:bodyDiv w:val="1"/>
      <w:marLeft w:val="0"/>
      <w:marRight w:val="0"/>
      <w:marTop w:val="0"/>
      <w:marBottom w:val="0"/>
      <w:divBdr>
        <w:top w:val="none" w:sz="0" w:space="0" w:color="auto"/>
        <w:left w:val="none" w:sz="0" w:space="0" w:color="auto"/>
        <w:bottom w:val="none" w:sz="0" w:space="0" w:color="auto"/>
        <w:right w:val="none" w:sz="0" w:space="0" w:color="auto"/>
      </w:divBdr>
    </w:div>
    <w:div w:id="1407337267">
      <w:bodyDiv w:val="1"/>
      <w:marLeft w:val="0"/>
      <w:marRight w:val="0"/>
      <w:marTop w:val="0"/>
      <w:marBottom w:val="0"/>
      <w:divBdr>
        <w:top w:val="none" w:sz="0" w:space="0" w:color="auto"/>
        <w:left w:val="none" w:sz="0" w:space="0" w:color="auto"/>
        <w:bottom w:val="none" w:sz="0" w:space="0" w:color="auto"/>
        <w:right w:val="none" w:sz="0" w:space="0" w:color="auto"/>
      </w:divBdr>
      <w:divsChild>
        <w:div w:id="812410470">
          <w:marLeft w:val="0"/>
          <w:marRight w:val="0"/>
          <w:marTop w:val="0"/>
          <w:marBottom w:val="0"/>
          <w:divBdr>
            <w:top w:val="none" w:sz="0" w:space="0" w:color="auto"/>
            <w:left w:val="none" w:sz="0" w:space="0" w:color="auto"/>
            <w:bottom w:val="none" w:sz="0" w:space="0" w:color="auto"/>
            <w:right w:val="none" w:sz="0" w:space="0" w:color="auto"/>
          </w:divBdr>
          <w:divsChild>
            <w:div w:id="91706165">
              <w:marLeft w:val="0"/>
              <w:marRight w:val="0"/>
              <w:marTop w:val="0"/>
              <w:marBottom w:val="0"/>
              <w:divBdr>
                <w:top w:val="none" w:sz="0" w:space="0" w:color="auto"/>
                <w:left w:val="none" w:sz="0" w:space="0" w:color="auto"/>
                <w:bottom w:val="none" w:sz="0" w:space="0" w:color="auto"/>
                <w:right w:val="none" w:sz="0" w:space="0" w:color="auto"/>
              </w:divBdr>
            </w:div>
          </w:divsChild>
        </w:div>
        <w:div w:id="1371685308">
          <w:marLeft w:val="0"/>
          <w:marRight w:val="0"/>
          <w:marTop w:val="0"/>
          <w:marBottom w:val="0"/>
          <w:divBdr>
            <w:top w:val="none" w:sz="0" w:space="0" w:color="auto"/>
            <w:left w:val="none" w:sz="0" w:space="0" w:color="auto"/>
            <w:bottom w:val="none" w:sz="0" w:space="0" w:color="auto"/>
            <w:right w:val="none" w:sz="0" w:space="0" w:color="auto"/>
          </w:divBdr>
          <w:divsChild>
            <w:div w:id="1228031370">
              <w:marLeft w:val="0"/>
              <w:marRight w:val="0"/>
              <w:marTop w:val="0"/>
              <w:marBottom w:val="0"/>
              <w:divBdr>
                <w:top w:val="none" w:sz="0" w:space="0" w:color="auto"/>
                <w:left w:val="none" w:sz="0" w:space="0" w:color="auto"/>
                <w:bottom w:val="none" w:sz="0" w:space="0" w:color="auto"/>
                <w:right w:val="none" w:sz="0" w:space="0" w:color="auto"/>
              </w:divBdr>
              <w:divsChild>
                <w:div w:id="19385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3041">
      <w:bodyDiv w:val="1"/>
      <w:marLeft w:val="0"/>
      <w:marRight w:val="0"/>
      <w:marTop w:val="0"/>
      <w:marBottom w:val="0"/>
      <w:divBdr>
        <w:top w:val="none" w:sz="0" w:space="0" w:color="auto"/>
        <w:left w:val="none" w:sz="0" w:space="0" w:color="auto"/>
        <w:bottom w:val="none" w:sz="0" w:space="0" w:color="auto"/>
        <w:right w:val="none" w:sz="0" w:space="0" w:color="auto"/>
      </w:divBdr>
      <w:divsChild>
        <w:div w:id="2095543576">
          <w:marLeft w:val="0"/>
          <w:marRight w:val="0"/>
          <w:marTop w:val="0"/>
          <w:marBottom w:val="0"/>
          <w:divBdr>
            <w:top w:val="none" w:sz="0" w:space="0" w:color="auto"/>
            <w:left w:val="none" w:sz="0" w:space="0" w:color="auto"/>
            <w:bottom w:val="none" w:sz="0" w:space="0" w:color="auto"/>
            <w:right w:val="none" w:sz="0" w:space="0" w:color="auto"/>
          </w:divBdr>
          <w:divsChild>
            <w:div w:id="218591390">
              <w:marLeft w:val="0"/>
              <w:marRight w:val="0"/>
              <w:marTop w:val="0"/>
              <w:marBottom w:val="0"/>
              <w:divBdr>
                <w:top w:val="none" w:sz="0" w:space="0" w:color="auto"/>
                <w:left w:val="none" w:sz="0" w:space="0" w:color="auto"/>
                <w:bottom w:val="none" w:sz="0" w:space="0" w:color="auto"/>
                <w:right w:val="none" w:sz="0" w:space="0" w:color="auto"/>
              </w:divBdr>
              <w:divsChild>
                <w:div w:id="1871992168">
                  <w:marLeft w:val="0"/>
                  <w:marRight w:val="0"/>
                  <w:marTop w:val="0"/>
                  <w:marBottom w:val="0"/>
                  <w:divBdr>
                    <w:top w:val="none" w:sz="0" w:space="0" w:color="auto"/>
                    <w:left w:val="none" w:sz="0" w:space="0" w:color="auto"/>
                    <w:bottom w:val="none" w:sz="0" w:space="0" w:color="auto"/>
                    <w:right w:val="none" w:sz="0" w:space="0" w:color="auto"/>
                  </w:divBdr>
                  <w:divsChild>
                    <w:div w:id="1014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815">
      <w:bodyDiv w:val="1"/>
      <w:marLeft w:val="0"/>
      <w:marRight w:val="0"/>
      <w:marTop w:val="0"/>
      <w:marBottom w:val="0"/>
      <w:divBdr>
        <w:top w:val="none" w:sz="0" w:space="0" w:color="auto"/>
        <w:left w:val="none" w:sz="0" w:space="0" w:color="auto"/>
        <w:bottom w:val="none" w:sz="0" w:space="0" w:color="auto"/>
        <w:right w:val="none" w:sz="0" w:space="0" w:color="auto"/>
      </w:divBdr>
      <w:divsChild>
        <w:div w:id="70203116">
          <w:marLeft w:val="0"/>
          <w:marRight w:val="0"/>
          <w:marTop w:val="0"/>
          <w:marBottom w:val="0"/>
          <w:divBdr>
            <w:top w:val="none" w:sz="0" w:space="0" w:color="auto"/>
            <w:left w:val="none" w:sz="0" w:space="0" w:color="auto"/>
            <w:bottom w:val="none" w:sz="0" w:space="0" w:color="auto"/>
            <w:right w:val="none" w:sz="0" w:space="0" w:color="auto"/>
          </w:divBdr>
          <w:divsChild>
            <w:div w:id="1665746318">
              <w:marLeft w:val="0"/>
              <w:marRight w:val="0"/>
              <w:marTop w:val="0"/>
              <w:marBottom w:val="0"/>
              <w:divBdr>
                <w:top w:val="none" w:sz="0" w:space="0" w:color="auto"/>
                <w:left w:val="none" w:sz="0" w:space="0" w:color="auto"/>
                <w:bottom w:val="none" w:sz="0" w:space="0" w:color="auto"/>
                <w:right w:val="none" w:sz="0" w:space="0" w:color="auto"/>
              </w:divBdr>
            </w:div>
          </w:divsChild>
        </w:div>
        <w:div w:id="1888491307">
          <w:marLeft w:val="0"/>
          <w:marRight w:val="0"/>
          <w:marTop w:val="0"/>
          <w:marBottom w:val="0"/>
          <w:divBdr>
            <w:top w:val="none" w:sz="0" w:space="0" w:color="auto"/>
            <w:left w:val="none" w:sz="0" w:space="0" w:color="auto"/>
            <w:bottom w:val="none" w:sz="0" w:space="0" w:color="auto"/>
            <w:right w:val="none" w:sz="0" w:space="0" w:color="auto"/>
          </w:divBdr>
          <w:divsChild>
            <w:div w:id="1751736269">
              <w:marLeft w:val="0"/>
              <w:marRight w:val="0"/>
              <w:marTop w:val="0"/>
              <w:marBottom w:val="0"/>
              <w:divBdr>
                <w:top w:val="none" w:sz="0" w:space="0" w:color="auto"/>
                <w:left w:val="none" w:sz="0" w:space="0" w:color="auto"/>
                <w:bottom w:val="none" w:sz="0" w:space="0" w:color="auto"/>
                <w:right w:val="none" w:sz="0" w:space="0" w:color="auto"/>
              </w:divBdr>
              <w:divsChild>
                <w:div w:id="1615478658">
                  <w:marLeft w:val="0"/>
                  <w:marRight w:val="0"/>
                  <w:marTop w:val="0"/>
                  <w:marBottom w:val="0"/>
                  <w:divBdr>
                    <w:top w:val="none" w:sz="0" w:space="0" w:color="auto"/>
                    <w:left w:val="none" w:sz="0" w:space="0" w:color="auto"/>
                    <w:bottom w:val="none" w:sz="0" w:space="0" w:color="auto"/>
                    <w:right w:val="none" w:sz="0" w:space="0" w:color="auto"/>
                  </w:divBdr>
                  <w:divsChild>
                    <w:div w:id="3025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98471">
      <w:bodyDiv w:val="1"/>
      <w:marLeft w:val="0"/>
      <w:marRight w:val="0"/>
      <w:marTop w:val="0"/>
      <w:marBottom w:val="0"/>
      <w:divBdr>
        <w:top w:val="none" w:sz="0" w:space="0" w:color="auto"/>
        <w:left w:val="none" w:sz="0" w:space="0" w:color="auto"/>
        <w:bottom w:val="none" w:sz="0" w:space="0" w:color="auto"/>
        <w:right w:val="none" w:sz="0" w:space="0" w:color="auto"/>
      </w:divBdr>
    </w:div>
    <w:div w:id="1431121316">
      <w:bodyDiv w:val="1"/>
      <w:marLeft w:val="0"/>
      <w:marRight w:val="0"/>
      <w:marTop w:val="0"/>
      <w:marBottom w:val="0"/>
      <w:divBdr>
        <w:top w:val="none" w:sz="0" w:space="0" w:color="auto"/>
        <w:left w:val="none" w:sz="0" w:space="0" w:color="auto"/>
        <w:bottom w:val="none" w:sz="0" w:space="0" w:color="auto"/>
        <w:right w:val="none" w:sz="0" w:space="0" w:color="auto"/>
      </w:divBdr>
      <w:divsChild>
        <w:div w:id="503477802">
          <w:marLeft w:val="0"/>
          <w:marRight w:val="0"/>
          <w:marTop w:val="0"/>
          <w:marBottom w:val="0"/>
          <w:divBdr>
            <w:top w:val="none" w:sz="0" w:space="0" w:color="auto"/>
            <w:left w:val="none" w:sz="0" w:space="0" w:color="auto"/>
            <w:bottom w:val="none" w:sz="0" w:space="0" w:color="auto"/>
            <w:right w:val="none" w:sz="0" w:space="0" w:color="auto"/>
          </w:divBdr>
        </w:div>
      </w:divsChild>
    </w:div>
    <w:div w:id="1433697194">
      <w:bodyDiv w:val="1"/>
      <w:marLeft w:val="0"/>
      <w:marRight w:val="0"/>
      <w:marTop w:val="0"/>
      <w:marBottom w:val="0"/>
      <w:divBdr>
        <w:top w:val="none" w:sz="0" w:space="0" w:color="auto"/>
        <w:left w:val="none" w:sz="0" w:space="0" w:color="auto"/>
        <w:bottom w:val="none" w:sz="0" w:space="0" w:color="auto"/>
        <w:right w:val="none" w:sz="0" w:space="0" w:color="auto"/>
      </w:divBdr>
    </w:div>
    <w:div w:id="1436636651">
      <w:bodyDiv w:val="1"/>
      <w:marLeft w:val="0"/>
      <w:marRight w:val="0"/>
      <w:marTop w:val="0"/>
      <w:marBottom w:val="0"/>
      <w:divBdr>
        <w:top w:val="none" w:sz="0" w:space="0" w:color="auto"/>
        <w:left w:val="none" w:sz="0" w:space="0" w:color="auto"/>
        <w:bottom w:val="none" w:sz="0" w:space="0" w:color="auto"/>
        <w:right w:val="none" w:sz="0" w:space="0" w:color="auto"/>
      </w:divBdr>
      <w:divsChild>
        <w:div w:id="218366788">
          <w:marLeft w:val="0"/>
          <w:marRight w:val="0"/>
          <w:marTop w:val="0"/>
          <w:marBottom w:val="0"/>
          <w:divBdr>
            <w:top w:val="none" w:sz="0" w:space="0" w:color="auto"/>
            <w:left w:val="none" w:sz="0" w:space="0" w:color="auto"/>
            <w:bottom w:val="none" w:sz="0" w:space="0" w:color="auto"/>
            <w:right w:val="none" w:sz="0" w:space="0" w:color="auto"/>
          </w:divBdr>
        </w:div>
      </w:divsChild>
    </w:div>
    <w:div w:id="1437017459">
      <w:bodyDiv w:val="1"/>
      <w:marLeft w:val="0"/>
      <w:marRight w:val="0"/>
      <w:marTop w:val="0"/>
      <w:marBottom w:val="0"/>
      <w:divBdr>
        <w:top w:val="none" w:sz="0" w:space="0" w:color="auto"/>
        <w:left w:val="none" w:sz="0" w:space="0" w:color="auto"/>
        <w:bottom w:val="none" w:sz="0" w:space="0" w:color="auto"/>
        <w:right w:val="none" w:sz="0" w:space="0" w:color="auto"/>
      </w:divBdr>
      <w:divsChild>
        <w:div w:id="564991987">
          <w:marLeft w:val="0"/>
          <w:marRight w:val="0"/>
          <w:marTop w:val="0"/>
          <w:marBottom w:val="0"/>
          <w:divBdr>
            <w:top w:val="none" w:sz="0" w:space="0" w:color="auto"/>
            <w:left w:val="none" w:sz="0" w:space="0" w:color="auto"/>
            <w:bottom w:val="none" w:sz="0" w:space="0" w:color="auto"/>
            <w:right w:val="none" w:sz="0" w:space="0" w:color="auto"/>
          </w:divBdr>
          <w:divsChild>
            <w:div w:id="2111656466">
              <w:marLeft w:val="0"/>
              <w:marRight w:val="0"/>
              <w:marTop w:val="0"/>
              <w:marBottom w:val="0"/>
              <w:divBdr>
                <w:top w:val="none" w:sz="0" w:space="0" w:color="auto"/>
                <w:left w:val="none" w:sz="0" w:space="0" w:color="auto"/>
                <w:bottom w:val="none" w:sz="0" w:space="0" w:color="auto"/>
                <w:right w:val="none" w:sz="0" w:space="0" w:color="auto"/>
              </w:divBdr>
            </w:div>
          </w:divsChild>
        </w:div>
        <w:div w:id="1139492214">
          <w:marLeft w:val="0"/>
          <w:marRight w:val="0"/>
          <w:marTop w:val="0"/>
          <w:marBottom w:val="0"/>
          <w:divBdr>
            <w:top w:val="none" w:sz="0" w:space="0" w:color="auto"/>
            <w:left w:val="none" w:sz="0" w:space="0" w:color="auto"/>
            <w:bottom w:val="none" w:sz="0" w:space="0" w:color="auto"/>
            <w:right w:val="none" w:sz="0" w:space="0" w:color="auto"/>
          </w:divBdr>
          <w:divsChild>
            <w:div w:id="899556203">
              <w:marLeft w:val="0"/>
              <w:marRight w:val="0"/>
              <w:marTop w:val="0"/>
              <w:marBottom w:val="0"/>
              <w:divBdr>
                <w:top w:val="none" w:sz="0" w:space="0" w:color="auto"/>
                <w:left w:val="none" w:sz="0" w:space="0" w:color="auto"/>
                <w:bottom w:val="none" w:sz="0" w:space="0" w:color="auto"/>
                <w:right w:val="none" w:sz="0" w:space="0" w:color="auto"/>
              </w:divBdr>
              <w:divsChild>
                <w:div w:id="14460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5419">
      <w:bodyDiv w:val="1"/>
      <w:marLeft w:val="0"/>
      <w:marRight w:val="0"/>
      <w:marTop w:val="0"/>
      <w:marBottom w:val="0"/>
      <w:divBdr>
        <w:top w:val="none" w:sz="0" w:space="0" w:color="auto"/>
        <w:left w:val="none" w:sz="0" w:space="0" w:color="auto"/>
        <w:bottom w:val="none" w:sz="0" w:space="0" w:color="auto"/>
        <w:right w:val="none" w:sz="0" w:space="0" w:color="auto"/>
      </w:divBdr>
    </w:div>
    <w:div w:id="1450203802">
      <w:bodyDiv w:val="1"/>
      <w:marLeft w:val="0"/>
      <w:marRight w:val="0"/>
      <w:marTop w:val="0"/>
      <w:marBottom w:val="0"/>
      <w:divBdr>
        <w:top w:val="none" w:sz="0" w:space="0" w:color="auto"/>
        <w:left w:val="none" w:sz="0" w:space="0" w:color="auto"/>
        <w:bottom w:val="none" w:sz="0" w:space="0" w:color="auto"/>
        <w:right w:val="none" w:sz="0" w:space="0" w:color="auto"/>
      </w:divBdr>
    </w:div>
    <w:div w:id="1456483907">
      <w:bodyDiv w:val="1"/>
      <w:marLeft w:val="0"/>
      <w:marRight w:val="0"/>
      <w:marTop w:val="0"/>
      <w:marBottom w:val="0"/>
      <w:divBdr>
        <w:top w:val="none" w:sz="0" w:space="0" w:color="auto"/>
        <w:left w:val="none" w:sz="0" w:space="0" w:color="auto"/>
        <w:bottom w:val="none" w:sz="0" w:space="0" w:color="auto"/>
        <w:right w:val="none" w:sz="0" w:space="0" w:color="auto"/>
      </w:divBdr>
      <w:divsChild>
        <w:div w:id="1201816243">
          <w:marLeft w:val="0"/>
          <w:marRight w:val="0"/>
          <w:marTop w:val="0"/>
          <w:marBottom w:val="0"/>
          <w:divBdr>
            <w:top w:val="none" w:sz="0" w:space="0" w:color="auto"/>
            <w:left w:val="none" w:sz="0" w:space="0" w:color="auto"/>
            <w:bottom w:val="none" w:sz="0" w:space="0" w:color="auto"/>
            <w:right w:val="none" w:sz="0" w:space="0" w:color="auto"/>
          </w:divBdr>
        </w:div>
      </w:divsChild>
    </w:div>
    <w:div w:id="1458601111">
      <w:bodyDiv w:val="1"/>
      <w:marLeft w:val="0"/>
      <w:marRight w:val="0"/>
      <w:marTop w:val="0"/>
      <w:marBottom w:val="0"/>
      <w:divBdr>
        <w:top w:val="none" w:sz="0" w:space="0" w:color="auto"/>
        <w:left w:val="none" w:sz="0" w:space="0" w:color="auto"/>
        <w:bottom w:val="none" w:sz="0" w:space="0" w:color="auto"/>
        <w:right w:val="none" w:sz="0" w:space="0" w:color="auto"/>
      </w:divBdr>
    </w:div>
    <w:div w:id="1463959768">
      <w:bodyDiv w:val="1"/>
      <w:marLeft w:val="0"/>
      <w:marRight w:val="0"/>
      <w:marTop w:val="0"/>
      <w:marBottom w:val="0"/>
      <w:divBdr>
        <w:top w:val="none" w:sz="0" w:space="0" w:color="auto"/>
        <w:left w:val="none" w:sz="0" w:space="0" w:color="auto"/>
        <w:bottom w:val="none" w:sz="0" w:space="0" w:color="auto"/>
        <w:right w:val="none" w:sz="0" w:space="0" w:color="auto"/>
      </w:divBdr>
      <w:divsChild>
        <w:div w:id="1348100789">
          <w:marLeft w:val="0"/>
          <w:marRight w:val="0"/>
          <w:marTop w:val="0"/>
          <w:marBottom w:val="0"/>
          <w:divBdr>
            <w:top w:val="none" w:sz="0" w:space="0" w:color="auto"/>
            <w:left w:val="none" w:sz="0" w:space="0" w:color="auto"/>
            <w:bottom w:val="none" w:sz="0" w:space="0" w:color="auto"/>
            <w:right w:val="none" w:sz="0" w:space="0" w:color="auto"/>
          </w:divBdr>
          <w:divsChild>
            <w:div w:id="105544871">
              <w:marLeft w:val="0"/>
              <w:marRight w:val="0"/>
              <w:marTop w:val="0"/>
              <w:marBottom w:val="0"/>
              <w:divBdr>
                <w:top w:val="none" w:sz="0" w:space="0" w:color="auto"/>
                <w:left w:val="none" w:sz="0" w:space="0" w:color="auto"/>
                <w:bottom w:val="none" w:sz="0" w:space="0" w:color="auto"/>
                <w:right w:val="none" w:sz="0" w:space="0" w:color="auto"/>
              </w:divBdr>
            </w:div>
          </w:divsChild>
        </w:div>
        <w:div w:id="855996693">
          <w:marLeft w:val="0"/>
          <w:marRight w:val="0"/>
          <w:marTop w:val="0"/>
          <w:marBottom w:val="0"/>
          <w:divBdr>
            <w:top w:val="none" w:sz="0" w:space="0" w:color="auto"/>
            <w:left w:val="none" w:sz="0" w:space="0" w:color="auto"/>
            <w:bottom w:val="none" w:sz="0" w:space="0" w:color="auto"/>
            <w:right w:val="none" w:sz="0" w:space="0" w:color="auto"/>
          </w:divBdr>
          <w:divsChild>
            <w:div w:id="757563349">
              <w:marLeft w:val="0"/>
              <w:marRight w:val="0"/>
              <w:marTop w:val="0"/>
              <w:marBottom w:val="0"/>
              <w:divBdr>
                <w:top w:val="none" w:sz="0" w:space="0" w:color="auto"/>
                <w:left w:val="none" w:sz="0" w:space="0" w:color="auto"/>
                <w:bottom w:val="none" w:sz="0" w:space="0" w:color="auto"/>
                <w:right w:val="none" w:sz="0" w:space="0" w:color="auto"/>
              </w:divBdr>
              <w:divsChild>
                <w:div w:id="13656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47172">
      <w:bodyDiv w:val="1"/>
      <w:marLeft w:val="0"/>
      <w:marRight w:val="0"/>
      <w:marTop w:val="0"/>
      <w:marBottom w:val="0"/>
      <w:divBdr>
        <w:top w:val="none" w:sz="0" w:space="0" w:color="auto"/>
        <w:left w:val="none" w:sz="0" w:space="0" w:color="auto"/>
        <w:bottom w:val="none" w:sz="0" w:space="0" w:color="auto"/>
        <w:right w:val="none" w:sz="0" w:space="0" w:color="auto"/>
      </w:divBdr>
    </w:div>
    <w:div w:id="1473252611">
      <w:bodyDiv w:val="1"/>
      <w:marLeft w:val="0"/>
      <w:marRight w:val="0"/>
      <w:marTop w:val="0"/>
      <w:marBottom w:val="0"/>
      <w:divBdr>
        <w:top w:val="none" w:sz="0" w:space="0" w:color="auto"/>
        <w:left w:val="none" w:sz="0" w:space="0" w:color="auto"/>
        <w:bottom w:val="none" w:sz="0" w:space="0" w:color="auto"/>
        <w:right w:val="none" w:sz="0" w:space="0" w:color="auto"/>
      </w:divBdr>
    </w:div>
    <w:div w:id="1476138241">
      <w:bodyDiv w:val="1"/>
      <w:marLeft w:val="0"/>
      <w:marRight w:val="0"/>
      <w:marTop w:val="0"/>
      <w:marBottom w:val="0"/>
      <w:divBdr>
        <w:top w:val="none" w:sz="0" w:space="0" w:color="auto"/>
        <w:left w:val="none" w:sz="0" w:space="0" w:color="auto"/>
        <w:bottom w:val="none" w:sz="0" w:space="0" w:color="auto"/>
        <w:right w:val="none" w:sz="0" w:space="0" w:color="auto"/>
      </w:divBdr>
    </w:div>
    <w:div w:id="1483231415">
      <w:bodyDiv w:val="1"/>
      <w:marLeft w:val="0"/>
      <w:marRight w:val="0"/>
      <w:marTop w:val="0"/>
      <w:marBottom w:val="0"/>
      <w:divBdr>
        <w:top w:val="none" w:sz="0" w:space="0" w:color="auto"/>
        <w:left w:val="none" w:sz="0" w:space="0" w:color="auto"/>
        <w:bottom w:val="none" w:sz="0" w:space="0" w:color="auto"/>
        <w:right w:val="none" w:sz="0" w:space="0" w:color="auto"/>
      </w:divBdr>
      <w:divsChild>
        <w:div w:id="1145390494">
          <w:marLeft w:val="0"/>
          <w:marRight w:val="0"/>
          <w:marTop w:val="0"/>
          <w:marBottom w:val="0"/>
          <w:divBdr>
            <w:top w:val="none" w:sz="0" w:space="0" w:color="auto"/>
            <w:left w:val="none" w:sz="0" w:space="0" w:color="auto"/>
            <w:bottom w:val="none" w:sz="0" w:space="0" w:color="auto"/>
            <w:right w:val="none" w:sz="0" w:space="0" w:color="auto"/>
          </w:divBdr>
        </w:div>
      </w:divsChild>
    </w:div>
    <w:div w:id="1491288010">
      <w:bodyDiv w:val="1"/>
      <w:marLeft w:val="0"/>
      <w:marRight w:val="0"/>
      <w:marTop w:val="0"/>
      <w:marBottom w:val="0"/>
      <w:divBdr>
        <w:top w:val="none" w:sz="0" w:space="0" w:color="auto"/>
        <w:left w:val="none" w:sz="0" w:space="0" w:color="auto"/>
        <w:bottom w:val="none" w:sz="0" w:space="0" w:color="auto"/>
        <w:right w:val="none" w:sz="0" w:space="0" w:color="auto"/>
      </w:divBdr>
    </w:div>
    <w:div w:id="1491676390">
      <w:bodyDiv w:val="1"/>
      <w:marLeft w:val="0"/>
      <w:marRight w:val="0"/>
      <w:marTop w:val="0"/>
      <w:marBottom w:val="0"/>
      <w:divBdr>
        <w:top w:val="none" w:sz="0" w:space="0" w:color="auto"/>
        <w:left w:val="none" w:sz="0" w:space="0" w:color="auto"/>
        <w:bottom w:val="none" w:sz="0" w:space="0" w:color="auto"/>
        <w:right w:val="none" w:sz="0" w:space="0" w:color="auto"/>
      </w:divBdr>
      <w:divsChild>
        <w:div w:id="11885268">
          <w:marLeft w:val="0"/>
          <w:marRight w:val="0"/>
          <w:marTop w:val="0"/>
          <w:marBottom w:val="0"/>
          <w:divBdr>
            <w:top w:val="none" w:sz="0" w:space="0" w:color="auto"/>
            <w:left w:val="none" w:sz="0" w:space="0" w:color="auto"/>
            <w:bottom w:val="none" w:sz="0" w:space="0" w:color="auto"/>
            <w:right w:val="none" w:sz="0" w:space="0" w:color="auto"/>
          </w:divBdr>
          <w:divsChild>
            <w:div w:id="1955212024">
              <w:marLeft w:val="0"/>
              <w:marRight w:val="0"/>
              <w:marTop w:val="0"/>
              <w:marBottom w:val="0"/>
              <w:divBdr>
                <w:top w:val="none" w:sz="0" w:space="0" w:color="auto"/>
                <w:left w:val="none" w:sz="0" w:space="0" w:color="auto"/>
                <w:bottom w:val="none" w:sz="0" w:space="0" w:color="auto"/>
                <w:right w:val="none" w:sz="0" w:space="0" w:color="auto"/>
              </w:divBdr>
            </w:div>
          </w:divsChild>
        </w:div>
        <w:div w:id="953750885">
          <w:marLeft w:val="0"/>
          <w:marRight w:val="0"/>
          <w:marTop w:val="0"/>
          <w:marBottom w:val="0"/>
          <w:divBdr>
            <w:top w:val="none" w:sz="0" w:space="0" w:color="auto"/>
            <w:left w:val="none" w:sz="0" w:space="0" w:color="auto"/>
            <w:bottom w:val="none" w:sz="0" w:space="0" w:color="auto"/>
            <w:right w:val="none" w:sz="0" w:space="0" w:color="auto"/>
          </w:divBdr>
          <w:divsChild>
            <w:div w:id="791290597">
              <w:marLeft w:val="0"/>
              <w:marRight w:val="0"/>
              <w:marTop w:val="0"/>
              <w:marBottom w:val="0"/>
              <w:divBdr>
                <w:top w:val="none" w:sz="0" w:space="0" w:color="auto"/>
                <w:left w:val="none" w:sz="0" w:space="0" w:color="auto"/>
                <w:bottom w:val="none" w:sz="0" w:space="0" w:color="auto"/>
                <w:right w:val="none" w:sz="0" w:space="0" w:color="auto"/>
              </w:divBdr>
              <w:divsChild>
                <w:div w:id="3753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514">
      <w:bodyDiv w:val="1"/>
      <w:marLeft w:val="0"/>
      <w:marRight w:val="0"/>
      <w:marTop w:val="0"/>
      <w:marBottom w:val="0"/>
      <w:divBdr>
        <w:top w:val="none" w:sz="0" w:space="0" w:color="auto"/>
        <w:left w:val="none" w:sz="0" w:space="0" w:color="auto"/>
        <w:bottom w:val="none" w:sz="0" w:space="0" w:color="auto"/>
        <w:right w:val="none" w:sz="0" w:space="0" w:color="auto"/>
      </w:divBdr>
      <w:divsChild>
        <w:div w:id="1666669489">
          <w:marLeft w:val="0"/>
          <w:marRight w:val="0"/>
          <w:marTop w:val="0"/>
          <w:marBottom w:val="0"/>
          <w:divBdr>
            <w:top w:val="none" w:sz="0" w:space="0" w:color="auto"/>
            <w:left w:val="none" w:sz="0" w:space="0" w:color="auto"/>
            <w:bottom w:val="none" w:sz="0" w:space="0" w:color="auto"/>
            <w:right w:val="none" w:sz="0" w:space="0" w:color="auto"/>
          </w:divBdr>
          <w:divsChild>
            <w:div w:id="426582751">
              <w:marLeft w:val="0"/>
              <w:marRight w:val="0"/>
              <w:marTop w:val="0"/>
              <w:marBottom w:val="0"/>
              <w:divBdr>
                <w:top w:val="none" w:sz="0" w:space="0" w:color="auto"/>
                <w:left w:val="none" w:sz="0" w:space="0" w:color="auto"/>
                <w:bottom w:val="none" w:sz="0" w:space="0" w:color="auto"/>
                <w:right w:val="none" w:sz="0" w:space="0" w:color="auto"/>
              </w:divBdr>
            </w:div>
          </w:divsChild>
        </w:div>
        <w:div w:id="1390421657">
          <w:marLeft w:val="0"/>
          <w:marRight w:val="0"/>
          <w:marTop w:val="0"/>
          <w:marBottom w:val="0"/>
          <w:divBdr>
            <w:top w:val="none" w:sz="0" w:space="0" w:color="auto"/>
            <w:left w:val="none" w:sz="0" w:space="0" w:color="auto"/>
            <w:bottom w:val="none" w:sz="0" w:space="0" w:color="auto"/>
            <w:right w:val="none" w:sz="0" w:space="0" w:color="auto"/>
          </w:divBdr>
          <w:divsChild>
            <w:div w:id="2070104908">
              <w:marLeft w:val="0"/>
              <w:marRight w:val="0"/>
              <w:marTop w:val="0"/>
              <w:marBottom w:val="0"/>
              <w:divBdr>
                <w:top w:val="none" w:sz="0" w:space="0" w:color="auto"/>
                <w:left w:val="none" w:sz="0" w:space="0" w:color="auto"/>
                <w:bottom w:val="none" w:sz="0" w:space="0" w:color="auto"/>
                <w:right w:val="none" w:sz="0" w:space="0" w:color="auto"/>
              </w:divBdr>
              <w:divsChild>
                <w:div w:id="8895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89457">
      <w:bodyDiv w:val="1"/>
      <w:marLeft w:val="0"/>
      <w:marRight w:val="0"/>
      <w:marTop w:val="0"/>
      <w:marBottom w:val="0"/>
      <w:divBdr>
        <w:top w:val="none" w:sz="0" w:space="0" w:color="auto"/>
        <w:left w:val="none" w:sz="0" w:space="0" w:color="auto"/>
        <w:bottom w:val="none" w:sz="0" w:space="0" w:color="auto"/>
        <w:right w:val="none" w:sz="0" w:space="0" w:color="auto"/>
      </w:divBdr>
    </w:div>
    <w:div w:id="1501386194">
      <w:bodyDiv w:val="1"/>
      <w:marLeft w:val="0"/>
      <w:marRight w:val="0"/>
      <w:marTop w:val="0"/>
      <w:marBottom w:val="0"/>
      <w:divBdr>
        <w:top w:val="none" w:sz="0" w:space="0" w:color="auto"/>
        <w:left w:val="none" w:sz="0" w:space="0" w:color="auto"/>
        <w:bottom w:val="none" w:sz="0" w:space="0" w:color="auto"/>
        <w:right w:val="none" w:sz="0" w:space="0" w:color="auto"/>
      </w:divBdr>
    </w:div>
    <w:div w:id="1503351364">
      <w:bodyDiv w:val="1"/>
      <w:marLeft w:val="0"/>
      <w:marRight w:val="0"/>
      <w:marTop w:val="0"/>
      <w:marBottom w:val="0"/>
      <w:divBdr>
        <w:top w:val="none" w:sz="0" w:space="0" w:color="auto"/>
        <w:left w:val="none" w:sz="0" w:space="0" w:color="auto"/>
        <w:bottom w:val="none" w:sz="0" w:space="0" w:color="auto"/>
        <w:right w:val="none" w:sz="0" w:space="0" w:color="auto"/>
      </w:divBdr>
      <w:divsChild>
        <w:div w:id="714811160">
          <w:marLeft w:val="0"/>
          <w:marRight w:val="0"/>
          <w:marTop w:val="0"/>
          <w:marBottom w:val="0"/>
          <w:divBdr>
            <w:top w:val="none" w:sz="0" w:space="0" w:color="auto"/>
            <w:left w:val="none" w:sz="0" w:space="0" w:color="auto"/>
            <w:bottom w:val="none" w:sz="0" w:space="0" w:color="auto"/>
            <w:right w:val="none" w:sz="0" w:space="0" w:color="auto"/>
          </w:divBdr>
          <w:divsChild>
            <w:div w:id="792484868">
              <w:marLeft w:val="0"/>
              <w:marRight w:val="0"/>
              <w:marTop w:val="0"/>
              <w:marBottom w:val="0"/>
              <w:divBdr>
                <w:top w:val="none" w:sz="0" w:space="0" w:color="auto"/>
                <w:left w:val="none" w:sz="0" w:space="0" w:color="auto"/>
                <w:bottom w:val="none" w:sz="0" w:space="0" w:color="auto"/>
                <w:right w:val="none" w:sz="0" w:space="0" w:color="auto"/>
              </w:divBdr>
            </w:div>
          </w:divsChild>
        </w:div>
        <w:div w:id="1469203486">
          <w:marLeft w:val="0"/>
          <w:marRight w:val="0"/>
          <w:marTop w:val="0"/>
          <w:marBottom w:val="0"/>
          <w:divBdr>
            <w:top w:val="none" w:sz="0" w:space="0" w:color="auto"/>
            <w:left w:val="none" w:sz="0" w:space="0" w:color="auto"/>
            <w:bottom w:val="none" w:sz="0" w:space="0" w:color="auto"/>
            <w:right w:val="none" w:sz="0" w:space="0" w:color="auto"/>
          </w:divBdr>
          <w:divsChild>
            <w:div w:id="1433940277">
              <w:marLeft w:val="0"/>
              <w:marRight w:val="0"/>
              <w:marTop w:val="0"/>
              <w:marBottom w:val="0"/>
              <w:divBdr>
                <w:top w:val="none" w:sz="0" w:space="0" w:color="auto"/>
                <w:left w:val="none" w:sz="0" w:space="0" w:color="auto"/>
                <w:bottom w:val="none" w:sz="0" w:space="0" w:color="auto"/>
                <w:right w:val="none" w:sz="0" w:space="0" w:color="auto"/>
              </w:divBdr>
              <w:divsChild>
                <w:div w:id="13364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390">
      <w:bodyDiv w:val="1"/>
      <w:marLeft w:val="0"/>
      <w:marRight w:val="0"/>
      <w:marTop w:val="0"/>
      <w:marBottom w:val="0"/>
      <w:divBdr>
        <w:top w:val="none" w:sz="0" w:space="0" w:color="auto"/>
        <w:left w:val="none" w:sz="0" w:space="0" w:color="auto"/>
        <w:bottom w:val="none" w:sz="0" w:space="0" w:color="auto"/>
        <w:right w:val="none" w:sz="0" w:space="0" w:color="auto"/>
      </w:divBdr>
      <w:divsChild>
        <w:div w:id="318384991">
          <w:marLeft w:val="0"/>
          <w:marRight w:val="0"/>
          <w:marTop w:val="0"/>
          <w:marBottom w:val="0"/>
          <w:divBdr>
            <w:top w:val="none" w:sz="0" w:space="0" w:color="auto"/>
            <w:left w:val="none" w:sz="0" w:space="0" w:color="auto"/>
            <w:bottom w:val="none" w:sz="0" w:space="0" w:color="auto"/>
            <w:right w:val="none" w:sz="0" w:space="0" w:color="auto"/>
          </w:divBdr>
          <w:divsChild>
            <w:div w:id="68159712">
              <w:marLeft w:val="0"/>
              <w:marRight w:val="0"/>
              <w:marTop w:val="0"/>
              <w:marBottom w:val="0"/>
              <w:divBdr>
                <w:top w:val="none" w:sz="0" w:space="0" w:color="auto"/>
                <w:left w:val="none" w:sz="0" w:space="0" w:color="auto"/>
                <w:bottom w:val="none" w:sz="0" w:space="0" w:color="auto"/>
                <w:right w:val="none" w:sz="0" w:space="0" w:color="auto"/>
              </w:divBdr>
            </w:div>
          </w:divsChild>
        </w:div>
        <w:div w:id="1678264577">
          <w:marLeft w:val="0"/>
          <w:marRight w:val="0"/>
          <w:marTop w:val="0"/>
          <w:marBottom w:val="0"/>
          <w:divBdr>
            <w:top w:val="none" w:sz="0" w:space="0" w:color="auto"/>
            <w:left w:val="none" w:sz="0" w:space="0" w:color="auto"/>
            <w:bottom w:val="none" w:sz="0" w:space="0" w:color="auto"/>
            <w:right w:val="none" w:sz="0" w:space="0" w:color="auto"/>
          </w:divBdr>
          <w:divsChild>
            <w:div w:id="113444640">
              <w:marLeft w:val="0"/>
              <w:marRight w:val="0"/>
              <w:marTop w:val="0"/>
              <w:marBottom w:val="0"/>
              <w:divBdr>
                <w:top w:val="none" w:sz="0" w:space="0" w:color="auto"/>
                <w:left w:val="none" w:sz="0" w:space="0" w:color="auto"/>
                <w:bottom w:val="none" w:sz="0" w:space="0" w:color="auto"/>
                <w:right w:val="none" w:sz="0" w:space="0" w:color="auto"/>
              </w:divBdr>
              <w:divsChild>
                <w:div w:id="19148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0561">
      <w:bodyDiv w:val="1"/>
      <w:marLeft w:val="0"/>
      <w:marRight w:val="0"/>
      <w:marTop w:val="0"/>
      <w:marBottom w:val="0"/>
      <w:divBdr>
        <w:top w:val="none" w:sz="0" w:space="0" w:color="auto"/>
        <w:left w:val="none" w:sz="0" w:space="0" w:color="auto"/>
        <w:bottom w:val="none" w:sz="0" w:space="0" w:color="auto"/>
        <w:right w:val="none" w:sz="0" w:space="0" w:color="auto"/>
      </w:divBdr>
      <w:divsChild>
        <w:div w:id="2056196121">
          <w:marLeft w:val="0"/>
          <w:marRight w:val="0"/>
          <w:marTop w:val="0"/>
          <w:marBottom w:val="0"/>
          <w:divBdr>
            <w:top w:val="none" w:sz="0" w:space="0" w:color="auto"/>
            <w:left w:val="none" w:sz="0" w:space="0" w:color="auto"/>
            <w:bottom w:val="none" w:sz="0" w:space="0" w:color="auto"/>
            <w:right w:val="none" w:sz="0" w:space="0" w:color="auto"/>
          </w:divBdr>
          <w:divsChild>
            <w:div w:id="1700930589">
              <w:marLeft w:val="0"/>
              <w:marRight w:val="0"/>
              <w:marTop w:val="0"/>
              <w:marBottom w:val="0"/>
              <w:divBdr>
                <w:top w:val="none" w:sz="0" w:space="0" w:color="auto"/>
                <w:left w:val="none" w:sz="0" w:space="0" w:color="auto"/>
                <w:bottom w:val="none" w:sz="0" w:space="0" w:color="auto"/>
                <w:right w:val="none" w:sz="0" w:space="0" w:color="auto"/>
              </w:divBdr>
            </w:div>
          </w:divsChild>
        </w:div>
        <w:div w:id="1806503926">
          <w:marLeft w:val="0"/>
          <w:marRight w:val="0"/>
          <w:marTop w:val="0"/>
          <w:marBottom w:val="0"/>
          <w:divBdr>
            <w:top w:val="none" w:sz="0" w:space="0" w:color="auto"/>
            <w:left w:val="none" w:sz="0" w:space="0" w:color="auto"/>
            <w:bottom w:val="none" w:sz="0" w:space="0" w:color="auto"/>
            <w:right w:val="none" w:sz="0" w:space="0" w:color="auto"/>
          </w:divBdr>
          <w:divsChild>
            <w:div w:id="16782187">
              <w:marLeft w:val="0"/>
              <w:marRight w:val="0"/>
              <w:marTop w:val="0"/>
              <w:marBottom w:val="0"/>
              <w:divBdr>
                <w:top w:val="none" w:sz="0" w:space="0" w:color="auto"/>
                <w:left w:val="none" w:sz="0" w:space="0" w:color="auto"/>
                <w:bottom w:val="none" w:sz="0" w:space="0" w:color="auto"/>
                <w:right w:val="none" w:sz="0" w:space="0" w:color="auto"/>
              </w:divBdr>
              <w:divsChild>
                <w:div w:id="6543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4583">
      <w:bodyDiv w:val="1"/>
      <w:marLeft w:val="0"/>
      <w:marRight w:val="0"/>
      <w:marTop w:val="0"/>
      <w:marBottom w:val="0"/>
      <w:divBdr>
        <w:top w:val="none" w:sz="0" w:space="0" w:color="auto"/>
        <w:left w:val="none" w:sz="0" w:space="0" w:color="auto"/>
        <w:bottom w:val="none" w:sz="0" w:space="0" w:color="auto"/>
        <w:right w:val="none" w:sz="0" w:space="0" w:color="auto"/>
      </w:divBdr>
    </w:div>
    <w:div w:id="1517578212">
      <w:bodyDiv w:val="1"/>
      <w:marLeft w:val="0"/>
      <w:marRight w:val="0"/>
      <w:marTop w:val="0"/>
      <w:marBottom w:val="0"/>
      <w:divBdr>
        <w:top w:val="none" w:sz="0" w:space="0" w:color="auto"/>
        <w:left w:val="none" w:sz="0" w:space="0" w:color="auto"/>
        <w:bottom w:val="none" w:sz="0" w:space="0" w:color="auto"/>
        <w:right w:val="none" w:sz="0" w:space="0" w:color="auto"/>
      </w:divBdr>
      <w:divsChild>
        <w:div w:id="922421007">
          <w:marLeft w:val="0"/>
          <w:marRight w:val="0"/>
          <w:marTop w:val="0"/>
          <w:marBottom w:val="0"/>
          <w:divBdr>
            <w:top w:val="none" w:sz="0" w:space="0" w:color="auto"/>
            <w:left w:val="none" w:sz="0" w:space="0" w:color="auto"/>
            <w:bottom w:val="none" w:sz="0" w:space="0" w:color="auto"/>
            <w:right w:val="none" w:sz="0" w:space="0" w:color="auto"/>
          </w:divBdr>
          <w:divsChild>
            <w:div w:id="420029227">
              <w:marLeft w:val="0"/>
              <w:marRight w:val="0"/>
              <w:marTop w:val="0"/>
              <w:marBottom w:val="0"/>
              <w:divBdr>
                <w:top w:val="none" w:sz="0" w:space="0" w:color="auto"/>
                <w:left w:val="none" w:sz="0" w:space="0" w:color="auto"/>
                <w:bottom w:val="none" w:sz="0" w:space="0" w:color="auto"/>
                <w:right w:val="none" w:sz="0" w:space="0" w:color="auto"/>
              </w:divBdr>
            </w:div>
          </w:divsChild>
        </w:div>
        <w:div w:id="595866730">
          <w:marLeft w:val="0"/>
          <w:marRight w:val="0"/>
          <w:marTop w:val="0"/>
          <w:marBottom w:val="0"/>
          <w:divBdr>
            <w:top w:val="none" w:sz="0" w:space="0" w:color="auto"/>
            <w:left w:val="none" w:sz="0" w:space="0" w:color="auto"/>
            <w:bottom w:val="none" w:sz="0" w:space="0" w:color="auto"/>
            <w:right w:val="none" w:sz="0" w:space="0" w:color="auto"/>
          </w:divBdr>
          <w:divsChild>
            <w:div w:id="1730228495">
              <w:marLeft w:val="0"/>
              <w:marRight w:val="0"/>
              <w:marTop w:val="0"/>
              <w:marBottom w:val="0"/>
              <w:divBdr>
                <w:top w:val="none" w:sz="0" w:space="0" w:color="auto"/>
                <w:left w:val="none" w:sz="0" w:space="0" w:color="auto"/>
                <w:bottom w:val="none" w:sz="0" w:space="0" w:color="auto"/>
                <w:right w:val="none" w:sz="0" w:space="0" w:color="auto"/>
              </w:divBdr>
              <w:divsChild>
                <w:div w:id="15741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0802">
      <w:bodyDiv w:val="1"/>
      <w:marLeft w:val="0"/>
      <w:marRight w:val="0"/>
      <w:marTop w:val="0"/>
      <w:marBottom w:val="0"/>
      <w:divBdr>
        <w:top w:val="none" w:sz="0" w:space="0" w:color="auto"/>
        <w:left w:val="none" w:sz="0" w:space="0" w:color="auto"/>
        <w:bottom w:val="none" w:sz="0" w:space="0" w:color="auto"/>
        <w:right w:val="none" w:sz="0" w:space="0" w:color="auto"/>
      </w:divBdr>
      <w:divsChild>
        <w:div w:id="449474270">
          <w:marLeft w:val="0"/>
          <w:marRight w:val="0"/>
          <w:marTop w:val="0"/>
          <w:marBottom w:val="0"/>
          <w:divBdr>
            <w:top w:val="none" w:sz="0" w:space="0" w:color="auto"/>
            <w:left w:val="none" w:sz="0" w:space="0" w:color="auto"/>
            <w:bottom w:val="none" w:sz="0" w:space="0" w:color="auto"/>
            <w:right w:val="none" w:sz="0" w:space="0" w:color="auto"/>
          </w:divBdr>
        </w:div>
      </w:divsChild>
    </w:div>
    <w:div w:id="1523397463">
      <w:bodyDiv w:val="1"/>
      <w:marLeft w:val="0"/>
      <w:marRight w:val="0"/>
      <w:marTop w:val="0"/>
      <w:marBottom w:val="0"/>
      <w:divBdr>
        <w:top w:val="none" w:sz="0" w:space="0" w:color="auto"/>
        <w:left w:val="none" w:sz="0" w:space="0" w:color="auto"/>
        <w:bottom w:val="none" w:sz="0" w:space="0" w:color="auto"/>
        <w:right w:val="none" w:sz="0" w:space="0" w:color="auto"/>
      </w:divBdr>
      <w:divsChild>
        <w:div w:id="580987705">
          <w:marLeft w:val="0"/>
          <w:marRight w:val="0"/>
          <w:marTop w:val="0"/>
          <w:marBottom w:val="0"/>
          <w:divBdr>
            <w:top w:val="none" w:sz="0" w:space="0" w:color="auto"/>
            <w:left w:val="none" w:sz="0" w:space="0" w:color="auto"/>
            <w:bottom w:val="none" w:sz="0" w:space="0" w:color="auto"/>
            <w:right w:val="none" w:sz="0" w:space="0" w:color="auto"/>
          </w:divBdr>
          <w:divsChild>
            <w:div w:id="1797720679">
              <w:marLeft w:val="0"/>
              <w:marRight w:val="0"/>
              <w:marTop w:val="0"/>
              <w:marBottom w:val="0"/>
              <w:divBdr>
                <w:top w:val="none" w:sz="0" w:space="0" w:color="auto"/>
                <w:left w:val="none" w:sz="0" w:space="0" w:color="auto"/>
                <w:bottom w:val="none" w:sz="0" w:space="0" w:color="auto"/>
                <w:right w:val="none" w:sz="0" w:space="0" w:color="auto"/>
              </w:divBdr>
            </w:div>
          </w:divsChild>
        </w:div>
        <w:div w:id="140199129">
          <w:marLeft w:val="0"/>
          <w:marRight w:val="0"/>
          <w:marTop w:val="0"/>
          <w:marBottom w:val="0"/>
          <w:divBdr>
            <w:top w:val="none" w:sz="0" w:space="0" w:color="auto"/>
            <w:left w:val="none" w:sz="0" w:space="0" w:color="auto"/>
            <w:bottom w:val="none" w:sz="0" w:space="0" w:color="auto"/>
            <w:right w:val="none" w:sz="0" w:space="0" w:color="auto"/>
          </w:divBdr>
          <w:divsChild>
            <w:div w:id="87388375">
              <w:marLeft w:val="0"/>
              <w:marRight w:val="0"/>
              <w:marTop w:val="0"/>
              <w:marBottom w:val="0"/>
              <w:divBdr>
                <w:top w:val="none" w:sz="0" w:space="0" w:color="auto"/>
                <w:left w:val="none" w:sz="0" w:space="0" w:color="auto"/>
                <w:bottom w:val="none" w:sz="0" w:space="0" w:color="auto"/>
                <w:right w:val="none" w:sz="0" w:space="0" w:color="auto"/>
              </w:divBdr>
              <w:divsChild>
                <w:div w:id="7799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6538">
      <w:bodyDiv w:val="1"/>
      <w:marLeft w:val="0"/>
      <w:marRight w:val="0"/>
      <w:marTop w:val="0"/>
      <w:marBottom w:val="0"/>
      <w:divBdr>
        <w:top w:val="none" w:sz="0" w:space="0" w:color="auto"/>
        <w:left w:val="none" w:sz="0" w:space="0" w:color="auto"/>
        <w:bottom w:val="none" w:sz="0" w:space="0" w:color="auto"/>
        <w:right w:val="none" w:sz="0" w:space="0" w:color="auto"/>
      </w:divBdr>
    </w:div>
    <w:div w:id="1536960898">
      <w:bodyDiv w:val="1"/>
      <w:marLeft w:val="0"/>
      <w:marRight w:val="0"/>
      <w:marTop w:val="0"/>
      <w:marBottom w:val="0"/>
      <w:divBdr>
        <w:top w:val="none" w:sz="0" w:space="0" w:color="auto"/>
        <w:left w:val="none" w:sz="0" w:space="0" w:color="auto"/>
        <w:bottom w:val="none" w:sz="0" w:space="0" w:color="auto"/>
        <w:right w:val="none" w:sz="0" w:space="0" w:color="auto"/>
      </w:divBdr>
    </w:div>
    <w:div w:id="1539972020">
      <w:bodyDiv w:val="1"/>
      <w:marLeft w:val="0"/>
      <w:marRight w:val="0"/>
      <w:marTop w:val="0"/>
      <w:marBottom w:val="0"/>
      <w:divBdr>
        <w:top w:val="none" w:sz="0" w:space="0" w:color="auto"/>
        <w:left w:val="none" w:sz="0" w:space="0" w:color="auto"/>
        <w:bottom w:val="none" w:sz="0" w:space="0" w:color="auto"/>
        <w:right w:val="none" w:sz="0" w:space="0" w:color="auto"/>
      </w:divBdr>
    </w:div>
    <w:div w:id="1541628299">
      <w:bodyDiv w:val="1"/>
      <w:marLeft w:val="0"/>
      <w:marRight w:val="0"/>
      <w:marTop w:val="0"/>
      <w:marBottom w:val="0"/>
      <w:divBdr>
        <w:top w:val="none" w:sz="0" w:space="0" w:color="auto"/>
        <w:left w:val="none" w:sz="0" w:space="0" w:color="auto"/>
        <w:bottom w:val="none" w:sz="0" w:space="0" w:color="auto"/>
        <w:right w:val="none" w:sz="0" w:space="0" w:color="auto"/>
      </w:divBdr>
      <w:divsChild>
        <w:div w:id="1146820901">
          <w:marLeft w:val="0"/>
          <w:marRight w:val="0"/>
          <w:marTop w:val="0"/>
          <w:marBottom w:val="0"/>
          <w:divBdr>
            <w:top w:val="none" w:sz="0" w:space="0" w:color="auto"/>
            <w:left w:val="none" w:sz="0" w:space="0" w:color="auto"/>
            <w:bottom w:val="none" w:sz="0" w:space="0" w:color="auto"/>
            <w:right w:val="none" w:sz="0" w:space="0" w:color="auto"/>
          </w:divBdr>
          <w:divsChild>
            <w:div w:id="1036345192">
              <w:marLeft w:val="0"/>
              <w:marRight w:val="0"/>
              <w:marTop w:val="0"/>
              <w:marBottom w:val="0"/>
              <w:divBdr>
                <w:top w:val="none" w:sz="0" w:space="0" w:color="auto"/>
                <w:left w:val="none" w:sz="0" w:space="0" w:color="auto"/>
                <w:bottom w:val="none" w:sz="0" w:space="0" w:color="auto"/>
                <w:right w:val="none" w:sz="0" w:space="0" w:color="auto"/>
              </w:divBdr>
            </w:div>
          </w:divsChild>
        </w:div>
        <w:div w:id="764229244">
          <w:marLeft w:val="0"/>
          <w:marRight w:val="0"/>
          <w:marTop w:val="0"/>
          <w:marBottom w:val="0"/>
          <w:divBdr>
            <w:top w:val="none" w:sz="0" w:space="0" w:color="auto"/>
            <w:left w:val="none" w:sz="0" w:space="0" w:color="auto"/>
            <w:bottom w:val="none" w:sz="0" w:space="0" w:color="auto"/>
            <w:right w:val="none" w:sz="0" w:space="0" w:color="auto"/>
          </w:divBdr>
          <w:divsChild>
            <w:div w:id="1010644276">
              <w:marLeft w:val="0"/>
              <w:marRight w:val="0"/>
              <w:marTop w:val="0"/>
              <w:marBottom w:val="0"/>
              <w:divBdr>
                <w:top w:val="none" w:sz="0" w:space="0" w:color="auto"/>
                <w:left w:val="none" w:sz="0" w:space="0" w:color="auto"/>
                <w:bottom w:val="none" w:sz="0" w:space="0" w:color="auto"/>
                <w:right w:val="none" w:sz="0" w:space="0" w:color="auto"/>
              </w:divBdr>
              <w:divsChild>
                <w:div w:id="5292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9602">
      <w:bodyDiv w:val="1"/>
      <w:marLeft w:val="0"/>
      <w:marRight w:val="0"/>
      <w:marTop w:val="0"/>
      <w:marBottom w:val="0"/>
      <w:divBdr>
        <w:top w:val="none" w:sz="0" w:space="0" w:color="auto"/>
        <w:left w:val="none" w:sz="0" w:space="0" w:color="auto"/>
        <w:bottom w:val="none" w:sz="0" w:space="0" w:color="auto"/>
        <w:right w:val="none" w:sz="0" w:space="0" w:color="auto"/>
      </w:divBdr>
    </w:div>
    <w:div w:id="1543252096">
      <w:bodyDiv w:val="1"/>
      <w:marLeft w:val="0"/>
      <w:marRight w:val="0"/>
      <w:marTop w:val="0"/>
      <w:marBottom w:val="0"/>
      <w:divBdr>
        <w:top w:val="none" w:sz="0" w:space="0" w:color="auto"/>
        <w:left w:val="none" w:sz="0" w:space="0" w:color="auto"/>
        <w:bottom w:val="none" w:sz="0" w:space="0" w:color="auto"/>
        <w:right w:val="none" w:sz="0" w:space="0" w:color="auto"/>
      </w:divBdr>
    </w:div>
    <w:div w:id="1543443314">
      <w:bodyDiv w:val="1"/>
      <w:marLeft w:val="0"/>
      <w:marRight w:val="0"/>
      <w:marTop w:val="0"/>
      <w:marBottom w:val="0"/>
      <w:divBdr>
        <w:top w:val="none" w:sz="0" w:space="0" w:color="auto"/>
        <w:left w:val="none" w:sz="0" w:space="0" w:color="auto"/>
        <w:bottom w:val="none" w:sz="0" w:space="0" w:color="auto"/>
        <w:right w:val="none" w:sz="0" w:space="0" w:color="auto"/>
      </w:divBdr>
    </w:div>
    <w:div w:id="1543518662">
      <w:bodyDiv w:val="1"/>
      <w:marLeft w:val="0"/>
      <w:marRight w:val="0"/>
      <w:marTop w:val="0"/>
      <w:marBottom w:val="0"/>
      <w:divBdr>
        <w:top w:val="none" w:sz="0" w:space="0" w:color="auto"/>
        <w:left w:val="none" w:sz="0" w:space="0" w:color="auto"/>
        <w:bottom w:val="none" w:sz="0" w:space="0" w:color="auto"/>
        <w:right w:val="none" w:sz="0" w:space="0" w:color="auto"/>
      </w:divBdr>
      <w:divsChild>
        <w:div w:id="152574176">
          <w:marLeft w:val="0"/>
          <w:marRight w:val="0"/>
          <w:marTop w:val="0"/>
          <w:marBottom w:val="0"/>
          <w:divBdr>
            <w:top w:val="none" w:sz="0" w:space="0" w:color="auto"/>
            <w:left w:val="none" w:sz="0" w:space="0" w:color="auto"/>
            <w:bottom w:val="none" w:sz="0" w:space="0" w:color="auto"/>
            <w:right w:val="none" w:sz="0" w:space="0" w:color="auto"/>
          </w:divBdr>
          <w:divsChild>
            <w:div w:id="816919692">
              <w:marLeft w:val="0"/>
              <w:marRight w:val="0"/>
              <w:marTop w:val="0"/>
              <w:marBottom w:val="0"/>
              <w:divBdr>
                <w:top w:val="none" w:sz="0" w:space="0" w:color="auto"/>
                <w:left w:val="none" w:sz="0" w:space="0" w:color="auto"/>
                <w:bottom w:val="none" w:sz="0" w:space="0" w:color="auto"/>
                <w:right w:val="none" w:sz="0" w:space="0" w:color="auto"/>
              </w:divBdr>
            </w:div>
          </w:divsChild>
        </w:div>
        <w:div w:id="540678535">
          <w:marLeft w:val="0"/>
          <w:marRight w:val="0"/>
          <w:marTop w:val="0"/>
          <w:marBottom w:val="0"/>
          <w:divBdr>
            <w:top w:val="none" w:sz="0" w:space="0" w:color="auto"/>
            <w:left w:val="none" w:sz="0" w:space="0" w:color="auto"/>
            <w:bottom w:val="none" w:sz="0" w:space="0" w:color="auto"/>
            <w:right w:val="none" w:sz="0" w:space="0" w:color="auto"/>
          </w:divBdr>
          <w:divsChild>
            <w:div w:id="604077142">
              <w:marLeft w:val="0"/>
              <w:marRight w:val="0"/>
              <w:marTop w:val="0"/>
              <w:marBottom w:val="0"/>
              <w:divBdr>
                <w:top w:val="none" w:sz="0" w:space="0" w:color="auto"/>
                <w:left w:val="none" w:sz="0" w:space="0" w:color="auto"/>
                <w:bottom w:val="none" w:sz="0" w:space="0" w:color="auto"/>
                <w:right w:val="none" w:sz="0" w:space="0" w:color="auto"/>
              </w:divBdr>
              <w:divsChild>
                <w:div w:id="1346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2165">
      <w:bodyDiv w:val="1"/>
      <w:marLeft w:val="0"/>
      <w:marRight w:val="0"/>
      <w:marTop w:val="0"/>
      <w:marBottom w:val="0"/>
      <w:divBdr>
        <w:top w:val="none" w:sz="0" w:space="0" w:color="auto"/>
        <w:left w:val="none" w:sz="0" w:space="0" w:color="auto"/>
        <w:bottom w:val="none" w:sz="0" w:space="0" w:color="auto"/>
        <w:right w:val="none" w:sz="0" w:space="0" w:color="auto"/>
      </w:divBdr>
    </w:div>
    <w:div w:id="1546258246">
      <w:bodyDiv w:val="1"/>
      <w:marLeft w:val="0"/>
      <w:marRight w:val="0"/>
      <w:marTop w:val="0"/>
      <w:marBottom w:val="0"/>
      <w:divBdr>
        <w:top w:val="none" w:sz="0" w:space="0" w:color="auto"/>
        <w:left w:val="none" w:sz="0" w:space="0" w:color="auto"/>
        <w:bottom w:val="none" w:sz="0" w:space="0" w:color="auto"/>
        <w:right w:val="none" w:sz="0" w:space="0" w:color="auto"/>
      </w:divBdr>
      <w:divsChild>
        <w:div w:id="556359976">
          <w:marLeft w:val="0"/>
          <w:marRight w:val="0"/>
          <w:marTop w:val="0"/>
          <w:marBottom w:val="0"/>
          <w:divBdr>
            <w:top w:val="none" w:sz="0" w:space="0" w:color="auto"/>
            <w:left w:val="none" w:sz="0" w:space="0" w:color="auto"/>
            <w:bottom w:val="none" w:sz="0" w:space="0" w:color="auto"/>
            <w:right w:val="none" w:sz="0" w:space="0" w:color="auto"/>
          </w:divBdr>
          <w:divsChild>
            <w:div w:id="2123570843">
              <w:marLeft w:val="0"/>
              <w:marRight w:val="0"/>
              <w:marTop w:val="0"/>
              <w:marBottom w:val="0"/>
              <w:divBdr>
                <w:top w:val="none" w:sz="0" w:space="0" w:color="auto"/>
                <w:left w:val="none" w:sz="0" w:space="0" w:color="auto"/>
                <w:bottom w:val="none" w:sz="0" w:space="0" w:color="auto"/>
                <w:right w:val="none" w:sz="0" w:space="0" w:color="auto"/>
              </w:divBdr>
            </w:div>
          </w:divsChild>
        </w:div>
        <w:div w:id="181166119">
          <w:marLeft w:val="0"/>
          <w:marRight w:val="0"/>
          <w:marTop w:val="0"/>
          <w:marBottom w:val="0"/>
          <w:divBdr>
            <w:top w:val="none" w:sz="0" w:space="0" w:color="auto"/>
            <w:left w:val="none" w:sz="0" w:space="0" w:color="auto"/>
            <w:bottom w:val="none" w:sz="0" w:space="0" w:color="auto"/>
            <w:right w:val="none" w:sz="0" w:space="0" w:color="auto"/>
          </w:divBdr>
          <w:divsChild>
            <w:div w:id="684094325">
              <w:marLeft w:val="0"/>
              <w:marRight w:val="0"/>
              <w:marTop w:val="0"/>
              <w:marBottom w:val="0"/>
              <w:divBdr>
                <w:top w:val="none" w:sz="0" w:space="0" w:color="auto"/>
                <w:left w:val="none" w:sz="0" w:space="0" w:color="auto"/>
                <w:bottom w:val="none" w:sz="0" w:space="0" w:color="auto"/>
                <w:right w:val="none" w:sz="0" w:space="0" w:color="auto"/>
              </w:divBdr>
              <w:divsChild>
                <w:div w:id="19250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578">
      <w:bodyDiv w:val="1"/>
      <w:marLeft w:val="0"/>
      <w:marRight w:val="0"/>
      <w:marTop w:val="0"/>
      <w:marBottom w:val="0"/>
      <w:divBdr>
        <w:top w:val="none" w:sz="0" w:space="0" w:color="auto"/>
        <w:left w:val="none" w:sz="0" w:space="0" w:color="auto"/>
        <w:bottom w:val="none" w:sz="0" w:space="0" w:color="auto"/>
        <w:right w:val="none" w:sz="0" w:space="0" w:color="auto"/>
      </w:divBdr>
    </w:div>
    <w:div w:id="1550067421">
      <w:bodyDiv w:val="1"/>
      <w:marLeft w:val="0"/>
      <w:marRight w:val="0"/>
      <w:marTop w:val="0"/>
      <w:marBottom w:val="0"/>
      <w:divBdr>
        <w:top w:val="none" w:sz="0" w:space="0" w:color="auto"/>
        <w:left w:val="none" w:sz="0" w:space="0" w:color="auto"/>
        <w:bottom w:val="none" w:sz="0" w:space="0" w:color="auto"/>
        <w:right w:val="none" w:sz="0" w:space="0" w:color="auto"/>
      </w:divBdr>
      <w:divsChild>
        <w:div w:id="1352805648">
          <w:marLeft w:val="0"/>
          <w:marRight w:val="0"/>
          <w:marTop w:val="0"/>
          <w:marBottom w:val="0"/>
          <w:divBdr>
            <w:top w:val="none" w:sz="0" w:space="0" w:color="auto"/>
            <w:left w:val="none" w:sz="0" w:space="0" w:color="auto"/>
            <w:bottom w:val="none" w:sz="0" w:space="0" w:color="auto"/>
            <w:right w:val="none" w:sz="0" w:space="0" w:color="auto"/>
          </w:divBdr>
        </w:div>
      </w:divsChild>
    </w:div>
    <w:div w:id="1551573363">
      <w:bodyDiv w:val="1"/>
      <w:marLeft w:val="0"/>
      <w:marRight w:val="0"/>
      <w:marTop w:val="0"/>
      <w:marBottom w:val="0"/>
      <w:divBdr>
        <w:top w:val="none" w:sz="0" w:space="0" w:color="auto"/>
        <w:left w:val="none" w:sz="0" w:space="0" w:color="auto"/>
        <w:bottom w:val="none" w:sz="0" w:space="0" w:color="auto"/>
        <w:right w:val="none" w:sz="0" w:space="0" w:color="auto"/>
      </w:divBdr>
    </w:div>
    <w:div w:id="1554124318">
      <w:bodyDiv w:val="1"/>
      <w:marLeft w:val="0"/>
      <w:marRight w:val="0"/>
      <w:marTop w:val="0"/>
      <w:marBottom w:val="0"/>
      <w:divBdr>
        <w:top w:val="none" w:sz="0" w:space="0" w:color="auto"/>
        <w:left w:val="none" w:sz="0" w:space="0" w:color="auto"/>
        <w:bottom w:val="none" w:sz="0" w:space="0" w:color="auto"/>
        <w:right w:val="none" w:sz="0" w:space="0" w:color="auto"/>
      </w:divBdr>
      <w:divsChild>
        <w:div w:id="2043942706">
          <w:marLeft w:val="0"/>
          <w:marRight w:val="0"/>
          <w:marTop w:val="0"/>
          <w:marBottom w:val="0"/>
          <w:divBdr>
            <w:top w:val="none" w:sz="0" w:space="0" w:color="auto"/>
            <w:left w:val="none" w:sz="0" w:space="0" w:color="auto"/>
            <w:bottom w:val="none" w:sz="0" w:space="0" w:color="auto"/>
            <w:right w:val="none" w:sz="0" w:space="0" w:color="auto"/>
          </w:divBdr>
        </w:div>
      </w:divsChild>
    </w:div>
    <w:div w:id="1563061946">
      <w:bodyDiv w:val="1"/>
      <w:marLeft w:val="0"/>
      <w:marRight w:val="0"/>
      <w:marTop w:val="0"/>
      <w:marBottom w:val="0"/>
      <w:divBdr>
        <w:top w:val="none" w:sz="0" w:space="0" w:color="auto"/>
        <w:left w:val="none" w:sz="0" w:space="0" w:color="auto"/>
        <w:bottom w:val="none" w:sz="0" w:space="0" w:color="auto"/>
        <w:right w:val="none" w:sz="0" w:space="0" w:color="auto"/>
      </w:divBdr>
    </w:div>
    <w:div w:id="1569266524">
      <w:bodyDiv w:val="1"/>
      <w:marLeft w:val="0"/>
      <w:marRight w:val="0"/>
      <w:marTop w:val="0"/>
      <w:marBottom w:val="0"/>
      <w:divBdr>
        <w:top w:val="none" w:sz="0" w:space="0" w:color="auto"/>
        <w:left w:val="none" w:sz="0" w:space="0" w:color="auto"/>
        <w:bottom w:val="none" w:sz="0" w:space="0" w:color="auto"/>
        <w:right w:val="none" w:sz="0" w:space="0" w:color="auto"/>
      </w:divBdr>
      <w:divsChild>
        <w:div w:id="1852180285">
          <w:marLeft w:val="0"/>
          <w:marRight w:val="0"/>
          <w:marTop w:val="0"/>
          <w:marBottom w:val="0"/>
          <w:divBdr>
            <w:top w:val="none" w:sz="0" w:space="0" w:color="auto"/>
            <w:left w:val="none" w:sz="0" w:space="0" w:color="auto"/>
            <w:bottom w:val="none" w:sz="0" w:space="0" w:color="auto"/>
            <w:right w:val="none" w:sz="0" w:space="0" w:color="auto"/>
          </w:divBdr>
          <w:divsChild>
            <w:div w:id="1992246169">
              <w:marLeft w:val="0"/>
              <w:marRight w:val="0"/>
              <w:marTop w:val="0"/>
              <w:marBottom w:val="0"/>
              <w:divBdr>
                <w:top w:val="none" w:sz="0" w:space="0" w:color="auto"/>
                <w:left w:val="none" w:sz="0" w:space="0" w:color="auto"/>
                <w:bottom w:val="none" w:sz="0" w:space="0" w:color="auto"/>
                <w:right w:val="none" w:sz="0" w:space="0" w:color="auto"/>
              </w:divBdr>
            </w:div>
          </w:divsChild>
        </w:div>
        <w:div w:id="2093964967">
          <w:marLeft w:val="0"/>
          <w:marRight w:val="0"/>
          <w:marTop w:val="0"/>
          <w:marBottom w:val="0"/>
          <w:divBdr>
            <w:top w:val="none" w:sz="0" w:space="0" w:color="auto"/>
            <w:left w:val="none" w:sz="0" w:space="0" w:color="auto"/>
            <w:bottom w:val="none" w:sz="0" w:space="0" w:color="auto"/>
            <w:right w:val="none" w:sz="0" w:space="0" w:color="auto"/>
          </w:divBdr>
          <w:divsChild>
            <w:div w:id="1098408850">
              <w:marLeft w:val="0"/>
              <w:marRight w:val="0"/>
              <w:marTop w:val="0"/>
              <w:marBottom w:val="0"/>
              <w:divBdr>
                <w:top w:val="none" w:sz="0" w:space="0" w:color="auto"/>
                <w:left w:val="none" w:sz="0" w:space="0" w:color="auto"/>
                <w:bottom w:val="none" w:sz="0" w:space="0" w:color="auto"/>
                <w:right w:val="none" w:sz="0" w:space="0" w:color="auto"/>
              </w:divBdr>
              <w:divsChild>
                <w:div w:id="9683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92093">
      <w:bodyDiv w:val="1"/>
      <w:marLeft w:val="0"/>
      <w:marRight w:val="0"/>
      <w:marTop w:val="0"/>
      <w:marBottom w:val="0"/>
      <w:divBdr>
        <w:top w:val="none" w:sz="0" w:space="0" w:color="auto"/>
        <w:left w:val="none" w:sz="0" w:space="0" w:color="auto"/>
        <w:bottom w:val="none" w:sz="0" w:space="0" w:color="auto"/>
        <w:right w:val="none" w:sz="0" w:space="0" w:color="auto"/>
      </w:divBdr>
    </w:div>
    <w:div w:id="1580477118">
      <w:bodyDiv w:val="1"/>
      <w:marLeft w:val="0"/>
      <w:marRight w:val="0"/>
      <w:marTop w:val="0"/>
      <w:marBottom w:val="0"/>
      <w:divBdr>
        <w:top w:val="none" w:sz="0" w:space="0" w:color="auto"/>
        <w:left w:val="none" w:sz="0" w:space="0" w:color="auto"/>
        <w:bottom w:val="none" w:sz="0" w:space="0" w:color="auto"/>
        <w:right w:val="none" w:sz="0" w:space="0" w:color="auto"/>
      </w:divBdr>
      <w:divsChild>
        <w:div w:id="1232540766">
          <w:marLeft w:val="0"/>
          <w:marRight w:val="0"/>
          <w:marTop w:val="0"/>
          <w:marBottom w:val="0"/>
          <w:divBdr>
            <w:top w:val="none" w:sz="0" w:space="0" w:color="auto"/>
            <w:left w:val="none" w:sz="0" w:space="0" w:color="auto"/>
            <w:bottom w:val="none" w:sz="0" w:space="0" w:color="auto"/>
            <w:right w:val="none" w:sz="0" w:space="0" w:color="auto"/>
          </w:divBdr>
          <w:divsChild>
            <w:div w:id="951478978">
              <w:marLeft w:val="0"/>
              <w:marRight w:val="0"/>
              <w:marTop w:val="0"/>
              <w:marBottom w:val="0"/>
              <w:divBdr>
                <w:top w:val="none" w:sz="0" w:space="0" w:color="auto"/>
                <w:left w:val="none" w:sz="0" w:space="0" w:color="auto"/>
                <w:bottom w:val="none" w:sz="0" w:space="0" w:color="auto"/>
                <w:right w:val="none" w:sz="0" w:space="0" w:color="auto"/>
              </w:divBdr>
            </w:div>
          </w:divsChild>
        </w:div>
        <w:div w:id="701590351">
          <w:marLeft w:val="0"/>
          <w:marRight w:val="0"/>
          <w:marTop w:val="0"/>
          <w:marBottom w:val="0"/>
          <w:divBdr>
            <w:top w:val="none" w:sz="0" w:space="0" w:color="auto"/>
            <w:left w:val="none" w:sz="0" w:space="0" w:color="auto"/>
            <w:bottom w:val="none" w:sz="0" w:space="0" w:color="auto"/>
            <w:right w:val="none" w:sz="0" w:space="0" w:color="auto"/>
          </w:divBdr>
          <w:divsChild>
            <w:div w:id="1296524680">
              <w:marLeft w:val="0"/>
              <w:marRight w:val="0"/>
              <w:marTop w:val="0"/>
              <w:marBottom w:val="0"/>
              <w:divBdr>
                <w:top w:val="none" w:sz="0" w:space="0" w:color="auto"/>
                <w:left w:val="none" w:sz="0" w:space="0" w:color="auto"/>
                <w:bottom w:val="none" w:sz="0" w:space="0" w:color="auto"/>
                <w:right w:val="none" w:sz="0" w:space="0" w:color="auto"/>
              </w:divBdr>
              <w:divsChild>
                <w:div w:id="17122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6797">
      <w:bodyDiv w:val="1"/>
      <w:marLeft w:val="0"/>
      <w:marRight w:val="0"/>
      <w:marTop w:val="0"/>
      <w:marBottom w:val="0"/>
      <w:divBdr>
        <w:top w:val="none" w:sz="0" w:space="0" w:color="auto"/>
        <w:left w:val="none" w:sz="0" w:space="0" w:color="auto"/>
        <w:bottom w:val="none" w:sz="0" w:space="0" w:color="auto"/>
        <w:right w:val="none" w:sz="0" w:space="0" w:color="auto"/>
      </w:divBdr>
    </w:div>
    <w:div w:id="1583760955">
      <w:bodyDiv w:val="1"/>
      <w:marLeft w:val="0"/>
      <w:marRight w:val="0"/>
      <w:marTop w:val="0"/>
      <w:marBottom w:val="0"/>
      <w:divBdr>
        <w:top w:val="none" w:sz="0" w:space="0" w:color="auto"/>
        <w:left w:val="none" w:sz="0" w:space="0" w:color="auto"/>
        <w:bottom w:val="none" w:sz="0" w:space="0" w:color="auto"/>
        <w:right w:val="none" w:sz="0" w:space="0" w:color="auto"/>
      </w:divBdr>
      <w:divsChild>
        <w:div w:id="1484274935">
          <w:marLeft w:val="0"/>
          <w:marRight w:val="0"/>
          <w:marTop w:val="0"/>
          <w:marBottom w:val="0"/>
          <w:divBdr>
            <w:top w:val="none" w:sz="0" w:space="0" w:color="auto"/>
            <w:left w:val="none" w:sz="0" w:space="0" w:color="auto"/>
            <w:bottom w:val="none" w:sz="0" w:space="0" w:color="auto"/>
            <w:right w:val="none" w:sz="0" w:space="0" w:color="auto"/>
          </w:divBdr>
        </w:div>
      </w:divsChild>
    </w:div>
    <w:div w:id="1586181003">
      <w:bodyDiv w:val="1"/>
      <w:marLeft w:val="0"/>
      <w:marRight w:val="0"/>
      <w:marTop w:val="0"/>
      <w:marBottom w:val="0"/>
      <w:divBdr>
        <w:top w:val="none" w:sz="0" w:space="0" w:color="auto"/>
        <w:left w:val="none" w:sz="0" w:space="0" w:color="auto"/>
        <w:bottom w:val="none" w:sz="0" w:space="0" w:color="auto"/>
        <w:right w:val="none" w:sz="0" w:space="0" w:color="auto"/>
      </w:divBdr>
    </w:div>
    <w:div w:id="1591114876">
      <w:bodyDiv w:val="1"/>
      <w:marLeft w:val="0"/>
      <w:marRight w:val="0"/>
      <w:marTop w:val="0"/>
      <w:marBottom w:val="0"/>
      <w:divBdr>
        <w:top w:val="none" w:sz="0" w:space="0" w:color="auto"/>
        <w:left w:val="none" w:sz="0" w:space="0" w:color="auto"/>
        <w:bottom w:val="none" w:sz="0" w:space="0" w:color="auto"/>
        <w:right w:val="none" w:sz="0" w:space="0" w:color="auto"/>
      </w:divBdr>
    </w:div>
    <w:div w:id="1592548907">
      <w:bodyDiv w:val="1"/>
      <w:marLeft w:val="0"/>
      <w:marRight w:val="0"/>
      <w:marTop w:val="0"/>
      <w:marBottom w:val="0"/>
      <w:divBdr>
        <w:top w:val="none" w:sz="0" w:space="0" w:color="auto"/>
        <w:left w:val="none" w:sz="0" w:space="0" w:color="auto"/>
        <w:bottom w:val="none" w:sz="0" w:space="0" w:color="auto"/>
        <w:right w:val="none" w:sz="0" w:space="0" w:color="auto"/>
      </w:divBdr>
      <w:divsChild>
        <w:div w:id="1660228018">
          <w:marLeft w:val="0"/>
          <w:marRight w:val="0"/>
          <w:marTop w:val="0"/>
          <w:marBottom w:val="0"/>
          <w:divBdr>
            <w:top w:val="none" w:sz="0" w:space="0" w:color="auto"/>
            <w:left w:val="none" w:sz="0" w:space="0" w:color="auto"/>
            <w:bottom w:val="none" w:sz="0" w:space="0" w:color="auto"/>
            <w:right w:val="none" w:sz="0" w:space="0" w:color="auto"/>
          </w:divBdr>
        </w:div>
      </w:divsChild>
    </w:div>
    <w:div w:id="1594850604">
      <w:bodyDiv w:val="1"/>
      <w:marLeft w:val="0"/>
      <w:marRight w:val="0"/>
      <w:marTop w:val="0"/>
      <w:marBottom w:val="0"/>
      <w:divBdr>
        <w:top w:val="none" w:sz="0" w:space="0" w:color="auto"/>
        <w:left w:val="none" w:sz="0" w:space="0" w:color="auto"/>
        <w:bottom w:val="none" w:sz="0" w:space="0" w:color="auto"/>
        <w:right w:val="none" w:sz="0" w:space="0" w:color="auto"/>
      </w:divBdr>
      <w:divsChild>
        <w:div w:id="1099061342">
          <w:marLeft w:val="0"/>
          <w:marRight w:val="0"/>
          <w:marTop w:val="0"/>
          <w:marBottom w:val="0"/>
          <w:divBdr>
            <w:top w:val="none" w:sz="0" w:space="0" w:color="auto"/>
            <w:left w:val="none" w:sz="0" w:space="0" w:color="auto"/>
            <w:bottom w:val="none" w:sz="0" w:space="0" w:color="auto"/>
            <w:right w:val="none" w:sz="0" w:space="0" w:color="auto"/>
          </w:divBdr>
          <w:divsChild>
            <w:div w:id="1402869099">
              <w:marLeft w:val="0"/>
              <w:marRight w:val="0"/>
              <w:marTop w:val="0"/>
              <w:marBottom w:val="0"/>
              <w:divBdr>
                <w:top w:val="none" w:sz="0" w:space="0" w:color="auto"/>
                <w:left w:val="none" w:sz="0" w:space="0" w:color="auto"/>
                <w:bottom w:val="none" w:sz="0" w:space="0" w:color="auto"/>
                <w:right w:val="none" w:sz="0" w:space="0" w:color="auto"/>
              </w:divBdr>
            </w:div>
          </w:divsChild>
        </w:div>
        <w:div w:id="947078918">
          <w:marLeft w:val="0"/>
          <w:marRight w:val="0"/>
          <w:marTop w:val="0"/>
          <w:marBottom w:val="0"/>
          <w:divBdr>
            <w:top w:val="none" w:sz="0" w:space="0" w:color="auto"/>
            <w:left w:val="none" w:sz="0" w:space="0" w:color="auto"/>
            <w:bottom w:val="none" w:sz="0" w:space="0" w:color="auto"/>
            <w:right w:val="none" w:sz="0" w:space="0" w:color="auto"/>
          </w:divBdr>
          <w:divsChild>
            <w:div w:id="1078214552">
              <w:marLeft w:val="0"/>
              <w:marRight w:val="0"/>
              <w:marTop w:val="0"/>
              <w:marBottom w:val="0"/>
              <w:divBdr>
                <w:top w:val="none" w:sz="0" w:space="0" w:color="auto"/>
                <w:left w:val="none" w:sz="0" w:space="0" w:color="auto"/>
                <w:bottom w:val="none" w:sz="0" w:space="0" w:color="auto"/>
                <w:right w:val="none" w:sz="0" w:space="0" w:color="auto"/>
              </w:divBdr>
              <w:divsChild>
                <w:div w:id="9897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11213">
      <w:bodyDiv w:val="1"/>
      <w:marLeft w:val="0"/>
      <w:marRight w:val="0"/>
      <w:marTop w:val="0"/>
      <w:marBottom w:val="0"/>
      <w:divBdr>
        <w:top w:val="none" w:sz="0" w:space="0" w:color="auto"/>
        <w:left w:val="none" w:sz="0" w:space="0" w:color="auto"/>
        <w:bottom w:val="none" w:sz="0" w:space="0" w:color="auto"/>
        <w:right w:val="none" w:sz="0" w:space="0" w:color="auto"/>
      </w:divBdr>
      <w:divsChild>
        <w:div w:id="1004358477">
          <w:marLeft w:val="0"/>
          <w:marRight w:val="0"/>
          <w:marTop w:val="0"/>
          <w:marBottom w:val="0"/>
          <w:divBdr>
            <w:top w:val="none" w:sz="0" w:space="0" w:color="auto"/>
            <w:left w:val="none" w:sz="0" w:space="0" w:color="auto"/>
            <w:bottom w:val="none" w:sz="0" w:space="0" w:color="auto"/>
            <w:right w:val="none" w:sz="0" w:space="0" w:color="auto"/>
          </w:divBdr>
        </w:div>
      </w:divsChild>
    </w:div>
    <w:div w:id="1619295555">
      <w:bodyDiv w:val="1"/>
      <w:marLeft w:val="0"/>
      <w:marRight w:val="0"/>
      <w:marTop w:val="0"/>
      <w:marBottom w:val="0"/>
      <w:divBdr>
        <w:top w:val="none" w:sz="0" w:space="0" w:color="auto"/>
        <w:left w:val="none" w:sz="0" w:space="0" w:color="auto"/>
        <w:bottom w:val="none" w:sz="0" w:space="0" w:color="auto"/>
        <w:right w:val="none" w:sz="0" w:space="0" w:color="auto"/>
      </w:divBdr>
    </w:div>
    <w:div w:id="1624997730">
      <w:bodyDiv w:val="1"/>
      <w:marLeft w:val="0"/>
      <w:marRight w:val="0"/>
      <w:marTop w:val="0"/>
      <w:marBottom w:val="0"/>
      <w:divBdr>
        <w:top w:val="none" w:sz="0" w:space="0" w:color="auto"/>
        <w:left w:val="none" w:sz="0" w:space="0" w:color="auto"/>
        <w:bottom w:val="none" w:sz="0" w:space="0" w:color="auto"/>
        <w:right w:val="none" w:sz="0" w:space="0" w:color="auto"/>
      </w:divBdr>
      <w:divsChild>
        <w:div w:id="1050884880">
          <w:marLeft w:val="0"/>
          <w:marRight w:val="0"/>
          <w:marTop w:val="0"/>
          <w:marBottom w:val="0"/>
          <w:divBdr>
            <w:top w:val="none" w:sz="0" w:space="0" w:color="auto"/>
            <w:left w:val="none" w:sz="0" w:space="0" w:color="auto"/>
            <w:bottom w:val="none" w:sz="0" w:space="0" w:color="auto"/>
            <w:right w:val="none" w:sz="0" w:space="0" w:color="auto"/>
          </w:divBdr>
          <w:divsChild>
            <w:div w:id="9299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8712">
      <w:bodyDiv w:val="1"/>
      <w:marLeft w:val="0"/>
      <w:marRight w:val="0"/>
      <w:marTop w:val="0"/>
      <w:marBottom w:val="0"/>
      <w:divBdr>
        <w:top w:val="none" w:sz="0" w:space="0" w:color="auto"/>
        <w:left w:val="none" w:sz="0" w:space="0" w:color="auto"/>
        <w:bottom w:val="none" w:sz="0" w:space="0" w:color="auto"/>
        <w:right w:val="none" w:sz="0" w:space="0" w:color="auto"/>
      </w:divBdr>
    </w:div>
    <w:div w:id="1636639234">
      <w:bodyDiv w:val="1"/>
      <w:marLeft w:val="0"/>
      <w:marRight w:val="0"/>
      <w:marTop w:val="0"/>
      <w:marBottom w:val="0"/>
      <w:divBdr>
        <w:top w:val="none" w:sz="0" w:space="0" w:color="auto"/>
        <w:left w:val="none" w:sz="0" w:space="0" w:color="auto"/>
        <w:bottom w:val="none" w:sz="0" w:space="0" w:color="auto"/>
        <w:right w:val="none" w:sz="0" w:space="0" w:color="auto"/>
      </w:divBdr>
      <w:divsChild>
        <w:div w:id="699665280">
          <w:marLeft w:val="0"/>
          <w:marRight w:val="0"/>
          <w:marTop w:val="0"/>
          <w:marBottom w:val="0"/>
          <w:divBdr>
            <w:top w:val="none" w:sz="0" w:space="0" w:color="auto"/>
            <w:left w:val="none" w:sz="0" w:space="0" w:color="auto"/>
            <w:bottom w:val="none" w:sz="0" w:space="0" w:color="auto"/>
            <w:right w:val="none" w:sz="0" w:space="0" w:color="auto"/>
          </w:divBdr>
          <w:divsChild>
            <w:div w:id="1366714023">
              <w:marLeft w:val="0"/>
              <w:marRight w:val="0"/>
              <w:marTop w:val="0"/>
              <w:marBottom w:val="0"/>
              <w:divBdr>
                <w:top w:val="none" w:sz="0" w:space="0" w:color="auto"/>
                <w:left w:val="none" w:sz="0" w:space="0" w:color="auto"/>
                <w:bottom w:val="none" w:sz="0" w:space="0" w:color="auto"/>
                <w:right w:val="none" w:sz="0" w:space="0" w:color="auto"/>
              </w:divBdr>
            </w:div>
          </w:divsChild>
        </w:div>
        <w:div w:id="2117942646">
          <w:marLeft w:val="0"/>
          <w:marRight w:val="0"/>
          <w:marTop w:val="0"/>
          <w:marBottom w:val="0"/>
          <w:divBdr>
            <w:top w:val="none" w:sz="0" w:space="0" w:color="auto"/>
            <w:left w:val="none" w:sz="0" w:space="0" w:color="auto"/>
            <w:bottom w:val="none" w:sz="0" w:space="0" w:color="auto"/>
            <w:right w:val="none" w:sz="0" w:space="0" w:color="auto"/>
          </w:divBdr>
          <w:divsChild>
            <w:div w:id="471563092">
              <w:marLeft w:val="0"/>
              <w:marRight w:val="0"/>
              <w:marTop w:val="0"/>
              <w:marBottom w:val="0"/>
              <w:divBdr>
                <w:top w:val="none" w:sz="0" w:space="0" w:color="auto"/>
                <w:left w:val="none" w:sz="0" w:space="0" w:color="auto"/>
                <w:bottom w:val="none" w:sz="0" w:space="0" w:color="auto"/>
                <w:right w:val="none" w:sz="0" w:space="0" w:color="auto"/>
              </w:divBdr>
              <w:divsChild>
                <w:div w:id="10293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0248">
      <w:bodyDiv w:val="1"/>
      <w:marLeft w:val="0"/>
      <w:marRight w:val="0"/>
      <w:marTop w:val="0"/>
      <w:marBottom w:val="0"/>
      <w:divBdr>
        <w:top w:val="none" w:sz="0" w:space="0" w:color="auto"/>
        <w:left w:val="none" w:sz="0" w:space="0" w:color="auto"/>
        <w:bottom w:val="none" w:sz="0" w:space="0" w:color="auto"/>
        <w:right w:val="none" w:sz="0" w:space="0" w:color="auto"/>
      </w:divBdr>
      <w:divsChild>
        <w:div w:id="630600364">
          <w:marLeft w:val="0"/>
          <w:marRight w:val="0"/>
          <w:marTop w:val="0"/>
          <w:marBottom w:val="0"/>
          <w:divBdr>
            <w:top w:val="none" w:sz="0" w:space="0" w:color="auto"/>
            <w:left w:val="none" w:sz="0" w:space="0" w:color="auto"/>
            <w:bottom w:val="none" w:sz="0" w:space="0" w:color="auto"/>
            <w:right w:val="none" w:sz="0" w:space="0" w:color="auto"/>
          </w:divBdr>
          <w:divsChild>
            <w:div w:id="874928102">
              <w:marLeft w:val="0"/>
              <w:marRight w:val="0"/>
              <w:marTop w:val="0"/>
              <w:marBottom w:val="0"/>
              <w:divBdr>
                <w:top w:val="none" w:sz="0" w:space="0" w:color="auto"/>
                <w:left w:val="none" w:sz="0" w:space="0" w:color="auto"/>
                <w:bottom w:val="none" w:sz="0" w:space="0" w:color="auto"/>
                <w:right w:val="none" w:sz="0" w:space="0" w:color="auto"/>
              </w:divBdr>
            </w:div>
          </w:divsChild>
        </w:div>
        <w:div w:id="1638216540">
          <w:marLeft w:val="0"/>
          <w:marRight w:val="0"/>
          <w:marTop w:val="0"/>
          <w:marBottom w:val="0"/>
          <w:divBdr>
            <w:top w:val="none" w:sz="0" w:space="0" w:color="auto"/>
            <w:left w:val="none" w:sz="0" w:space="0" w:color="auto"/>
            <w:bottom w:val="none" w:sz="0" w:space="0" w:color="auto"/>
            <w:right w:val="none" w:sz="0" w:space="0" w:color="auto"/>
          </w:divBdr>
          <w:divsChild>
            <w:div w:id="1994989793">
              <w:marLeft w:val="0"/>
              <w:marRight w:val="0"/>
              <w:marTop w:val="0"/>
              <w:marBottom w:val="0"/>
              <w:divBdr>
                <w:top w:val="none" w:sz="0" w:space="0" w:color="auto"/>
                <w:left w:val="none" w:sz="0" w:space="0" w:color="auto"/>
                <w:bottom w:val="none" w:sz="0" w:space="0" w:color="auto"/>
                <w:right w:val="none" w:sz="0" w:space="0" w:color="auto"/>
              </w:divBdr>
              <w:divsChild>
                <w:div w:id="3356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8701">
      <w:bodyDiv w:val="1"/>
      <w:marLeft w:val="0"/>
      <w:marRight w:val="0"/>
      <w:marTop w:val="0"/>
      <w:marBottom w:val="0"/>
      <w:divBdr>
        <w:top w:val="none" w:sz="0" w:space="0" w:color="auto"/>
        <w:left w:val="none" w:sz="0" w:space="0" w:color="auto"/>
        <w:bottom w:val="none" w:sz="0" w:space="0" w:color="auto"/>
        <w:right w:val="none" w:sz="0" w:space="0" w:color="auto"/>
      </w:divBdr>
    </w:div>
    <w:div w:id="1652757066">
      <w:bodyDiv w:val="1"/>
      <w:marLeft w:val="0"/>
      <w:marRight w:val="0"/>
      <w:marTop w:val="0"/>
      <w:marBottom w:val="0"/>
      <w:divBdr>
        <w:top w:val="none" w:sz="0" w:space="0" w:color="auto"/>
        <w:left w:val="none" w:sz="0" w:space="0" w:color="auto"/>
        <w:bottom w:val="none" w:sz="0" w:space="0" w:color="auto"/>
        <w:right w:val="none" w:sz="0" w:space="0" w:color="auto"/>
      </w:divBdr>
    </w:div>
    <w:div w:id="1656106674">
      <w:bodyDiv w:val="1"/>
      <w:marLeft w:val="0"/>
      <w:marRight w:val="0"/>
      <w:marTop w:val="0"/>
      <w:marBottom w:val="0"/>
      <w:divBdr>
        <w:top w:val="none" w:sz="0" w:space="0" w:color="auto"/>
        <w:left w:val="none" w:sz="0" w:space="0" w:color="auto"/>
        <w:bottom w:val="none" w:sz="0" w:space="0" w:color="auto"/>
        <w:right w:val="none" w:sz="0" w:space="0" w:color="auto"/>
      </w:divBdr>
      <w:divsChild>
        <w:div w:id="506680415">
          <w:marLeft w:val="0"/>
          <w:marRight w:val="0"/>
          <w:marTop w:val="0"/>
          <w:marBottom w:val="0"/>
          <w:divBdr>
            <w:top w:val="none" w:sz="0" w:space="0" w:color="auto"/>
            <w:left w:val="none" w:sz="0" w:space="0" w:color="auto"/>
            <w:bottom w:val="none" w:sz="0" w:space="0" w:color="auto"/>
            <w:right w:val="none" w:sz="0" w:space="0" w:color="auto"/>
          </w:divBdr>
        </w:div>
      </w:divsChild>
    </w:div>
    <w:div w:id="1658341268">
      <w:bodyDiv w:val="1"/>
      <w:marLeft w:val="0"/>
      <w:marRight w:val="0"/>
      <w:marTop w:val="0"/>
      <w:marBottom w:val="0"/>
      <w:divBdr>
        <w:top w:val="none" w:sz="0" w:space="0" w:color="auto"/>
        <w:left w:val="none" w:sz="0" w:space="0" w:color="auto"/>
        <w:bottom w:val="none" w:sz="0" w:space="0" w:color="auto"/>
        <w:right w:val="none" w:sz="0" w:space="0" w:color="auto"/>
      </w:divBdr>
    </w:div>
    <w:div w:id="1685132721">
      <w:bodyDiv w:val="1"/>
      <w:marLeft w:val="0"/>
      <w:marRight w:val="0"/>
      <w:marTop w:val="0"/>
      <w:marBottom w:val="0"/>
      <w:divBdr>
        <w:top w:val="none" w:sz="0" w:space="0" w:color="auto"/>
        <w:left w:val="none" w:sz="0" w:space="0" w:color="auto"/>
        <w:bottom w:val="none" w:sz="0" w:space="0" w:color="auto"/>
        <w:right w:val="none" w:sz="0" w:space="0" w:color="auto"/>
      </w:divBdr>
      <w:divsChild>
        <w:div w:id="1638490778">
          <w:marLeft w:val="0"/>
          <w:marRight w:val="0"/>
          <w:marTop w:val="0"/>
          <w:marBottom w:val="0"/>
          <w:divBdr>
            <w:top w:val="none" w:sz="0" w:space="0" w:color="auto"/>
            <w:left w:val="none" w:sz="0" w:space="0" w:color="auto"/>
            <w:bottom w:val="none" w:sz="0" w:space="0" w:color="auto"/>
            <w:right w:val="none" w:sz="0" w:space="0" w:color="auto"/>
          </w:divBdr>
          <w:divsChild>
            <w:div w:id="541287614">
              <w:marLeft w:val="0"/>
              <w:marRight w:val="0"/>
              <w:marTop w:val="0"/>
              <w:marBottom w:val="0"/>
              <w:divBdr>
                <w:top w:val="none" w:sz="0" w:space="0" w:color="auto"/>
                <w:left w:val="none" w:sz="0" w:space="0" w:color="auto"/>
                <w:bottom w:val="none" w:sz="0" w:space="0" w:color="auto"/>
                <w:right w:val="none" w:sz="0" w:space="0" w:color="auto"/>
              </w:divBdr>
              <w:divsChild>
                <w:div w:id="4155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1993">
      <w:bodyDiv w:val="1"/>
      <w:marLeft w:val="0"/>
      <w:marRight w:val="0"/>
      <w:marTop w:val="0"/>
      <w:marBottom w:val="0"/>
      <w:divBdr>
        <w:top w:val="none" w:sz="0" w:space="0" w:color="auto"/>
        <w:left w:val="none" w:sz="0" w:space="0" w:color="auto"/>
        <w:bottom w:val="none" w:sz="0" w:space="0" w:color="auto"/>
        <w:right w:val="none" w:sz="0" w:space="0" w:color="auto"/>
      </w:divBdr>
      <w:divsChild>
        <w:div w:id="1773740147">
          <w:marLeft w:val="0"/>
          <w:marRight w:val="0"/>
          <w:marTop w:val="0"/>
          <w:marBottom w:val="0"/>
          <w:divBdr>
            <w:top w:val="none" w:sz="0" w:space="0" w:color="auto"/>
            <w:left w:val="none" w:sz="0" w:space="0" w:color="auto"/>
            <w:bottom w:val="none" w:sz="0" w:space="0" w:color="auto"/>
            <w:right w:val="none" w:sz="0" w:space="0" w:color="auto"/>
          </w:divBdr>
          <w:divsChild>
            <w:div w:id="1919706555">
              <w:marLeft w:val="0"/>
              <w:marRight w:val="0"/>
              <w:marTop w:val="0"/>
              <w:marBottom w:val="0"/>
              <w:divBdr>
                <w:top w:val="none" w:sz="0" w:space="0" w:color="auto"/>
                <w:left w:val="none" w:sz="0" w:space="0" w:color="auto"/>
                <w:bottom w:val="none" w:sz="0" w:space="0" w:color="auto"/>
                <w:right w:val="none" w:sz="0" w:space="0" w:color="auto"/>
              </w:divBdr>
            </w:div>
          </w:divsChild>
        </w:div>
        <w:div w:id="1825511138">
          <w:marLeft w:val="0"/>
          <w:marRight w:val="0"/>
          <w:marTop w:val="0"/>
          <w:marBottom w:val="0"/>
          <w:divBdr>
            <w:top w:val="none" w:sz="0" w:space="0" w:color="auto"/>
            <w:left w:val="none" w:sz="0" w:space="0" w:color="auto"/>
            <w:bottom w:val="none" w:sz="0" w:space="0" w:color="auto"/>
            <w:right w:val="none" w:sz="0" w:space="0" w:color="auto"/>
          </w:divBdr>
          <w:divsChild>
            <w:div w:id="1038163873">
              <w:marLeft w:val="0"/>
              <w:marRight w:val="0"/>
              <w:marTop w:val="0"/>
              <w:marBottom w:val="0"/>
              <w:divBdr>
                <w:top w:val="none" w:sz="0" w:space="0" w:color="auto"/>
                <w:left w:val="none" w:sz="0" w:space="0" w:color="auto"/>
                <w:bottom w:val="none" w:sz="0" w:space="0" w:color="auto"/>
                <w:right w:val="none" w:sz="0" w:space="0" w:color="auto"/>
              </w:divBdr>
              <w:divsChild>
                <w:div w:id="1978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1615">
      <w:bodyDiv w:val="1"/>
      <w:marLeft w:val="0"/>
      <w:marRight w:val="0"/>
      <w:marTop w:val="0"/>
      <w:marBottom w:val="0"/>
      <w:divBdr>
        <w:top w:val="none" w:sz="0" w:space="0" w:color="auto"/>
        <w:left w:val="none" w:sz="0" w:space="0" w:color="auto"/>
        <w:bottom w:val="none" w:sz="0" w:space="0" w:color="auto"/>
        <w:right w:val="none" w:sz="0" w:space="0" w:color="auto"/>
      </w:divBdr>
      <w:divsChild>
        <w:div w:id="1083407361">
          <w:marLeft w:val="0"/>
          <w:marRight w:val="0"/>
          <w:marTop w:val="0"/>
          <w:marBottom w:val="0"/>
          <w:divBdr>
            <w:top w:val="none" w:sz="0" w:space="0" w:color="auto"/>
            <w:left w:val="none" w:sz="0" w:space="0" w:color="auto"/>
            <w:bottom w:val="none" w:sz="0" w:space="0" w:color="auto"/>
            <w:right w:val="none" w:sz="0" w:space="0" w:color="auto"/>
          </w:divBdr>
        </w:div>
      </w:divsChild>
    </w:div>
    <w:div w:id="1699576433">
      <w:bodyDiv w:val="1"/>
      <w:marLeft w:val="0"/>
      <w:marRight w:val="0"/>
      <w:marTop w:val="0"/>
      <w:marBottom w:val="0"/>
      <w:divBdr>
        <w:top w:val="none" w:sz="0" w:space="0" w:color="auto"/>
        <w:left w:val="none" w:sz="0" w:space="0" w:color="auto"/>
        <w:bottom w:val="none" w:sz="0" w:space="0" w:color="auto"/>
        <w:right w:val="none" w:sz="0" w:space="0" w:color="auto"/>
      </w:divBdr>
    </w:div>
    <w:div w:id="1709138463">
      <w:bodyDiv w:val="1"/>
      <w:marLeft w:val="0"/>
      <w:marRight w:val="0"/>
      <w:marTop w:val="0"/>
      <w:marBottom w:val="0"/>
      <w:divBdr>
        <w:top w:val="none" w:sz="0" w:space="0" w:color="auto"/>
        <w:left w:val="none" w:sz="0" w:space="0" w:color="auto"/>
        <w:bottom w:val="none" w:sz="0" w:space="0" w:color="auto"/>
        <w:right w:val="none" w:sz="0" w:space="0" w:color="auto"/>
      </w:divBdr>
      <w:divsChild>
        <w:div w:id="1761827819">
          <w:marLeft w:val="0"/>
          <w:marRight w:val="0"/>
          <w:marTop w:val="0"/>
          <w:marBottom w:val="0"/>
          <w:divBdr>
            <w:top w:val="none" w:sz="0" w:space="0" w:color="auto"/>
            <w:left w:val="none" w:sz="0" w:space="0" w:color="auto"/>
            <w:bottom w:val="none" w:sz="0" w:space="0" w:color="auto"/>
            <w:right w:val="none" w:sz="0" w:space="0" w:color="auto"/>
          </w:divBdr>
        </w:div>
      </w:divsChild>
    </w:div>
    <w:div w:id="1712800415">
      <w:bodyDiv w:val="1"/>
      <w:marLeft w:val="0"/>
      <w:marRight w:val="0"/>
      <w:marTop w:val="0"/>
      <w:marBottom w:val="0"/>
      <w:divBdr>
        <w:top w:val="none" w:sz="0" w:space="0" w:color="auto"/>
        <w:left w:val="none" w:sz="0" w:space="0" w:color="auto"/>
        <w:bottom w:val="none" w:sz="0" w:space="0" w:color="auto"/>
        <w:right w:val="none" w:sz="0" w:space="0" w:color="auto"/>
      </w:divBdr>
      <w:divsChild>
        <w:div w:id="1660763907">
          <w:marLeft w:val="0"/>
          <w:marRight w:val="0"/>
          <w:marTop w:val="0"/>
          <w:marBottom w:val="0"/>
          <w:divBdr>
            <w:top w:val="none" w:sz="0" w:space="0" w:color="auto"/>
            <w:left w:val="none" w:sz="0" w:space="0" w:color="auto"/>
            <w:bottom w:val="none" w:sz="0" w:space="0" w:color="auto"/>
            <w:right w:val="none" w:sz="0" w:space="0" w:color="auto"/>
          </w:divBdr>
          <w:divsChild>
            <w:div w:id="1723753451">
              <w:marLeft w:val="0"/>
              <w:marRight w:val="0"/>
              <w:marTop w:val="0"/>
              <w:marBottom w:val="0"/>
              <w:divBdr>
                <w:top w:val="none" w:sz="0" w:space="0" w:color="auto"/>
                <w:left w:val="none" w:sz="0" w:space="0" w:color="auto"/>
                <w:bottom w:val="none" w:sz="0" w:space="0" w:color="auto"/>
                <w:right w:val="none" w:sz="0" w:space="0" w:color="auto"/>
              </w:divBdr>
            </w:div>
          </w:divsChild>
        </w:div>
        <w:div w:id="673997580">
          <w:marLeft w:val="0"/>
          <w:marRight w:val="0"/>
          <w:marTop w:val="0"/>
          <w:marBottom w:val="0"/>
          <w:divBdr>
            <w:top w:val="none" w:sz="0" w:space="0" w:color="auto"/>
            <w:left w:val="none" w:sz="0" w:space="0" w:color="auto"/>
            <w:bottom w:val="none" w:sz="0" w:space="0" w:color="auto"/>
            <w:right w:val="none" w:sz="0" w:space="0" w:color="auto"/>
          </w:divBdr>
          <w:divsChild>
            <w:div w:id="1895701987">
              <w:marLeft w:val="0"/>
              <w:marRight w:val="0"/>
              <w:marTop w:val="0"/>
              <w:marBottom w:val="0"/>
              <w:divBdr>
                <w:top w:val="none" w:sz="0" w:space="0" w:color="auto"/>
                <w:left w:val="none" w:sz="0" w:space="0" w:color="auto"/>
                <w:bottom w:val="none" w:sz="0" w:space="0" w:color="auto"/>
                <w:right w:val="none" w:sz="0" w:space="0" w:color="auto"/>
              </w:divBdr>
              <w:divsChild>
                <w:div w:id="18379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3416">
      <w:bodyDiv w:val="1"/>
      <w:marLeft w:val="0"/>
      <w:marRight w:val="0"/>
      <w:marTop w:val="0"/>
      <w:marBottom w:val="0"/>
      <w:divBdr>
        <w:top w:val="none" w:sz="0" w:space="0" w:color="auto"/>
        <w:left w:val="none" w:sz="0" w:space="0" w:color="auto"/>
        <w:bottom w:val="none" w:sz="0" w:space="0" w:color="auto"/>
        <w:right w:val="none" w:sz="0" w:space="0" w:color="auto"/>
      </w:divBdr>
    </w:div>
    <w:div w:id="1734813092">
      <w:bodyDiv w:val="1"/>
      <w:marLeft w:val="0"/>
      <w:marRight w:val="0"/>
      <w:marTop w:val="0"/>
      <w:marBottom w:val="0"/>
      <w:divBdr>
        <w:top w:val="none" w:sz="0" w:space="0" w:color="auto"/>
        <w:left w:val="none" w:sz="0" w:space="0" w:color="auto"/>
        <w:bottom w:val="none" w:sz="0" w:space="0" w:color="auto"/>
        <w:right w:val="none" w:sz="0" w:space="0" w:color="auto"/>
      </w:divBdr>
      <w:divsChild>
        <w:div w:id="1205485942">
          <w:marLeft w:val="0"/>
          <w:marRight w:val="0"/>
          <w:marTop w:val="0"/>
          <w:marBottom w:val="0"/>
          <w:divBdr>
            <w:top w:val="none" w:sz="0" w:space="0" w:color="auto"/>
            <w:left w:val="none" w:sz="0" w:space="0" w:color="auto"/>
            <w:bottom w:val="none" w:sz="0" w:space="0" w:color="auto"/>
            <w:right w:val="none" w:sz="0" w:space="0" w:color="auto"/>
          </w:divBdr>
        </w:div>
      </w:divsChild>
    </w:div>
    <w:div w:id="1734960789">
      <w:bodyDiv w:val="1"/>
      <w:marLeft w:val="0"/>
      <w:marRight w:val="0"/>
      <w:marTop w:val="0"/>
      <w:marBottom w:val="0"/>
      <w:divBdr>
        <w:top w:val="none" w:sz="0" w:space="0" w:color="auto"/>
        <w:left w:val="none" w:sz="0" w:space="0" w:color="auto"/>
        <w:bottom w:val="none" w:sz="0" w:space="0" w:color="auto"/>
        <w:right w:val="none" w:sz="0" w:space="0" w:color="auto"/>
      </w:divBdr>
      <w:divsChild>
        <w:div w:id="311298205">
          <w:marLeft w:val="0"/>
          <w:marRight w:val="0"/>
          <w:marTop w:val="0"/>
          <w:marBottom w:val="0"/>
          <w:divBdr>
            <w:top w:val="none" w:sz="0" w:space="0" w:color="auto"/>
            <w:left w:val="none" w:sz="0" w:space="0" w:color="auto"/>
            <w:bottom w:val="none" w:sz="0" w:space="0" w:color="auto"/>
            <w:right w:val="none" w:sz="0" w:space="0" w:color="auto"/>
          </w:divBdr>
          <w:divsChild>
            <w:div w:id="1746144654">
              <w:marLeft w:val="0"/>
              <w:marRight w:val="0"/>
              <w:marTop w:val="0"/>
              <w:marBottom w:val="0"/>
              <w:divBdr>
                <w:top w:val="none" w:sz="0" w:space="0" w:color="auto"/>
                <w:left w:val="none" w:sz="0" w:space="0" w:color="auto"/>
                <w:bottom w:val="none" w:sz="0" w:space="0" w:color="auto"/>
                <w:right w:val="none" w:sz="0" w:space="0" w:color="auto"/>
              </w:divBdr>
            </w:div>
          </w:divsChild>
        </w:div>
        <w:div w:id="613100883">
          <w:marLeft w:val="0"/>
          <w:marRight w:val="0"/>
          <w:marTop w:val="0"/>
          <w:marBottom w:val="0"/>
          <w:divBdr>
            <w:top w:val="none" w:sz="0" w:space="0" w:color="auto"/>
            <w:left w:val="none" w:sz="0" w:space="0" w:color="auto"/>
            <w:bottom w:val="none" w:sz="0" w:space="0" w:color="auto"/>
            <w:right w:val="none" w:sz="0" w:space="0" w:color="auto"/>
          </w:divBdr>
          <w:divsChild>
            <w:div w:id="729577671">
              <w:marLeft w:val="0"/>
              <w:marRight w:val="0"/>
              <w:marTop w:val="0"/>
              <w:marBottom w:val="0"/>
              <w:divBdr>
                <w:top w:val="none" w:sz="0" w:space="0" w:color="auto"/>
                <w:left w:val="none" w:sz="0" w:space="0" w:color="auto"/>
                <w:bottom w:val="none" w:sz="0" w:space="0" w:color="auto"/>
                <w:right w:val="none" w:sz="0" w:space="0" w:color="auto"/>
              </w:divBdr>
              <w:divsChild>
                <w:div w:id="2103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8521">
      <w:bodyDiv w:val="1"/>
      <w:marLeft w:val="0"/>
      <w:marRight w:val="0"/>
      <w:marTop w:val="0"/>
      <w:marBottom w:val="0"/>
      <w:divBdr>
        <w:top w:val="none" w:sz="0" w:space="0" w:color="auto"/>
        <w:left w:val="none" w:sz="0" w:space="0" w:color="auto"/>
        <w:bottom w:val="none" w:sz="0" w:space="0" w:color="auto"/>
        <w:right w:val="none" w:sz="0" w:space="0" w:color="auto"/>
      </w:divBdr>
    </w:div>
    <w:div w:id="1740712405">
      <w:bodyDiv w:val="1"/>
      <w:marLeft w:val="0"/>
      <w:marRight w:val="0"/>
      <w:marTop w:val="0"/>
      <w:marBottom w:val="0"/>
      <w:divBdr>
        <w:top w:val="none" w:sz="0" w:space="0" w:color="auto"/>
        <w:left w:val="none" w:sz="0" w:space="0" w:color="auto"/>
        <w:bottom w:val="none" w:sz="0" w:space="0" w:color="auto"/>
        <w:right w:val="none" w:sz="0" w:space="0" w:color="auto"/>
      </w:divBdr>
      <w:divsChild>
        <w:div w:id="1835417570">
          <w:marLeft w:val="0"/>
          <w:marRight w:val="0"/>
          <w:marTop w:val="0"/>
          <w:marBottom w:val="0"/>
          <w:divBdr>
            <w:top w:val="none" w:sz="0" w:space="0" w:color="auto"/>
            <w:left w:val="none" w:sz="0" w:space="0" w:color="auto"/>
            <w:bottom w:val="none" w:sz="0" w:space="0" w:color="auto"/>
            <w:right w:val="none" w:sz="0" w:space="0" w:color="auto"/>
          </w:divBdr>
        </w:div>
      </w:divsChild>
    </w:div>
    <w:div w:id="1744260003">
      <w:bodyDiv w:val="1"/>
      <w:marLeft w:val="0"/>
      <w:marRight w:val="0"/>
      <w:marTop w:val="0"/>
      <w:marBottom w:val="0"/>
      <w:divBdr>
        <w:top w:val="none" w:sz="0" w:space="0" w:color="auto"/>
        <w:left w:val="none" w:sz="0" w:space="0" w:color="auto"/>
        <w:bottom w:val="none" w:sz="0" w:space="0" w:color="auto"/>
        <w:right w:val="none" w:sz="0" w:space="0" w:color="auto"/>
      </w:divBdr>
    </w:div>
    <w:div w:id="1755668121">
      <w:bodyDiv w:val="1"/>
      <w:marLeft w:val="0"/>
      <w:marRight w:val="0"/>
      <w:marTop w:val="0"/>
      <w:marBottom w:val="0"/>
      <w:divBdr>
        <w:top w:val="none" w:sz="0" w:space="0" w:color="auto"/>
        <w:left w:val="none" w:sz="0" w:space="0" w:color="auto"/>
        <w:bottom w:val="none" w:sz="0" w:space="0" w:color="auto"/>
        <w:right w:val="none" w:sz="0" w:space="0" w:color="auto"/>
      </w:divBdr>
    </w:div>
    <w:div w:id="1770738616">
      <w:bodyDiv w:val="1"/>
      <w:marLeft w:val="0"/>
      <w:marRight w:val="0"/>
      <w:marTop w:val="0"/>
      <w:marBottom w:val="0"/>
      <w:divBdr>
        <w:top w:val="none" w:sz="0" w:space="0" w:color="auto"/>
        <w:left w:val="none" w:sz="0" w:space="0" w:color="auto"/>
        <w:bottom w:val="none" w:sz="0" w:space="0" w:color="auto"/>
        <w:right w:val="none" w:sz="0" w:space="0" w:color="auto"/>
      </w:divBdr>
      <w:divsChild>
        <w:div w:id="2095130028">
          <w:marLeft w:val="0"/>
          <w:marRight w:val="0"/>
          <w:marTop w:val="0"/>
          <w:marBottom w:val="0"/>
          <w:divBdr>
            <w:top w:val="none" w:sz="0" w:space="0" w:color="auto"/>
            <w:left w:val="none" w:sz="0" w:space="0" w:color="auto"/>
            <w:bottom w:val="none" w:sz="0" w:space="0" w:color="auto"/>
            <w:right w:val="none" w:sz="0" w:space="0" w:color="auto"/>
          </w:divBdr>
          <w:divsChild>
            <w:div w:id="643582314">
              <w:marLeft w:val="0"/>
              <w:marRight w:val="0"/>
              <w:marTop w:val="0"/>
              <w:marBottom w:val="0"/>
              <w:divBdr>
                <w:top w:val="none" w:sz="0" w:space="0" w:color="auto"/>
                <w:left w:val="none" w:sz="0" w:space="0" w:color="auto"/>
                <w:bottom w:val="none" w:sz="0" w:space="0" w:color="auto"/>
                <w:right w:val="none" w:sz="0" w:space="0" w:color="auto"/>
              </w:divBdr>
            </w:div>
          </w:divsChild>
        </w:div>
        <w:div w:id="503127632">
          <w:marLeft w:val="0"/>
          <w:marRight w:val="0"/>
          <w:marTop w:val="0"/>
          <w:marBottom w:val="0"/>
          <w:divBdr>
            <w:top w:val="none" w:sz="0" w:space="0" w:color="auto"/>
            <w:left w:val="none" w:sz="0" w:space="0" w:color="auto"/>
            <w:bottom w:val="none" w:sz="0" w:space="0" w:color="auto"/>
            <w:right w:val="none" w:sz="0" w:space="0" w:color="auto"/>
          </w:divBdr>
          <w:divsChild>
            <w:div w:id="813106891">
              <w:marLeft w:val="0"/>
              <w:marRight w:val="0"/>
              <w:marTop w:val="0"/>
              <w:marBottom w:val="0"/>
              <w:divBdr>
                <w:top w:val="none" w:sz="0" w:space="0" w:color="auto"/>
                <w:left w:val="none" w:sz="0" w:space="0" w:color="auto"/>
                <w:bottom w:val="none" w:sz="0" w:space="0" w:color="auto"/>
                <w:right w:val="none" w:sz="0" w:space="0" w:color="auto"/>
              </w:divBdr>
              <w:divsChild>
                <w:div w:id="9959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0966">
      <w:bodyDiv w:val="1"/>
      <w:marLeft w:val="0"/>
      <w:marRight w:val="0"/>
      <w:marTop w:val="0"/>
      <w:marBottom w:val="0"/>
      <w:divBdr>
        <w:top w:val="none" w:sz="0" w:space="0" w:color="auto"/>
        <w:left w:val="none" w:sz="0" w:space="0" w:color="auto"/>
        <w:bottom w:val="none" w:sz="0" w:space="0" w:color="auto"/>
        <w:right w:val="none" w:sz="0" w:space="0" w:color="auto"/>
      </w:divBdr>
    </w:div>
    <w:div w:id="1773892622">
      <w:bodyDiv w:val="1"/>
      <w:marLeft w:val="0"/>
      <w:marRight w:val="0"/>
      <w:marTop w:val="0"/>
      <w:marBottom w:val="0"/>
      <w:divBdr>
        <w:top w:val="none" w:sz="0" w:space="0" w:color="auto"/>
        <w:left w:val="none" w:sz="0" w:space="0" w:color="auto"/>
        <w:bottom w:val="none" w:sz="0" w:space="0" w:color="auto"/>
        <w:right w:val="none" w:sz="0" w:space="0" w:color="auto"/>
      </w:divBdr>
    </w:div>
    <w:div w:id="1773894244">
      <w:bodyDiv w:val="1"/>
      <w:marLeft w:val="0"/>
      <w:marRight w:val="0"/>
      <w:marTop w:val="0"/>
      <w:marBottom w:val="0"/>
      <w:divBdr>
        <w:top w:val="none" w:sz="0" w:space="0" w:color="auto"/>
        <w:left w:val="none" w:sz="0" w:space="0" w:color="auto"/>
        <w:bottom w:val="none" w:sz="0" w:space="0" w:color="auto"/>
        <w:right w:val="none" w:sz="0" w:space="0" w:color="auto"/>
      </w:divBdr>
      <w:divsChild>
        <w:div w:id="1347101601">
          <w:marLeft w:val="0"/>
          <w:marRight w:val="0"/>
          <w:marTop w:val="0"/>
          <w:marBottom w:val="0"/>
          <w:divBdr>
            <w:top w:val="none" w:sz="0" w:space="0" w:color="auto"/>
            <w:left w:val="none" w:sz="0" w:space="0" w:color="auto"/>
            <w:bottom w:val="none" w:sz="0" w:space="0" w:color="auto"/>
            <w:right w:val="none" w:sz="0" w:space="0" w:color="auto"/>
          </w:divBdr>
        </w:div>
      </w:divsChild>
    </w:div>
    <w:div w:id="1779761856">
      <w:bodyDiv w:val="1"/>
      <w:marLeft w:val="0"/>
      <w:marRight w:val="0"/>
      <w:marTop w:val="0"/>
      <w:marBottom w:val="0"/>
      <w:divBdr>
        <w:top w:val="none" w:sz="0" w:space="0" w:color="auto"/>
        <w:left w:val="none" w:sz="0" w:space="0" w:color="auto"/>
        <w:bottom w:val="none" w:sz="0" w:space="0" w:color="auto"/>
        <w:right w:val="none" w:sz="0" w:space="0" w:color="auto"/>
      </w:divBdr>
      <w:divsChild>
        <w:div w:id="1145898110">
          <w:marLeft w:val="0"/>
          <w:marRight w:val="0"/>
          <w:marTop w:val="0"/>
          <w:marBottom w:val="0"/>
          <w:divBdr>
            <w:top w:val="none" w:sz="0" w:space="0" w:color="auto"/>
            <w:left w:val="none" w:sz="0" w:space="0" w:color="auto"/>
            <w:bottom w:val="none" w:sz="0" w:space="0" w:color="auto"/>
            <w:right w:val="none" w:sz="0" w:space="0" w:color="auto"/>
          </w:divBdr>
          <w:divsChild>
            <w:div w:id="1870529808">
              <w:marLeft w:val="0"/>
              <w:marRight w:val="0"/>
              <w:marTop w:val="0"/>
              <w:marBottom w:val="0"/>
              <w:divBdr>
                <w:top w:val="none" w:sz="0" w:space="0" w:color="auto"/>
                <w:left w:val="none" w:sz="0" w:space="0" w:color="auto"/>
                <w:bottom w:val="none" w:sz="0" w:space="0" w:color="auto"/>
                <w:right w:val="none" w:sz="0" w:space="0" w:color="auto"/>
              </w:divBdr>
            </w:div>
          </w:divsChild>
        </w:div>
        <w:div w:id="689793581">
          <w:marLeft w:val="0"/>
          <w:marRight w:val="0"/>
          <w:marTop w:val="0"/>
          <w:marBottom w:val="0"/>
          <w:divBdr>
            <w:top w:val="none" w:sz="0" w:space="0" w:color="auto"/>
            <w:left w:val="none" w:sz="0" w:space="0" w:color="auto"/>
            <w:bottom w:val="none" w:sz="0" w:space="0" w:color="auto"/>
            <w:right w:val="none" w:sz="0" w:space="0" w:color="auto"/>
          </w:divBdr>
          <w:divsChild>
            <w:div w:id="1642077624">
              <w:marLeft w:val="0"/>
              <w:marRight w:val="0"/>
              <w:marTop w:val="0"/>
              <w:marBottom w:val="0"/>
              <w:divBdr>
                <w:top w:val="none" w:sz="0" w:space="0" w:color="auto"/>
                <w:left w:val="none" w:sz="0" w:space="0" w:color="auto"/>
                <w:bottom w:val="none" w:sz="0" w:space="0" w:color="auto"/>
                <w:right w:val="none" w:sz="0" w:space="0" w:color="auto"/>
              </w:divBdr>
              <w:divsChild>
                <w:div w:id="14506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5520">
      <w:bodyDiv w:val="1"/>
      <w:marLeft w:val="0"/>
      <w:marRight w:val="0"/>
      <w:marTop w:val="0"/>
      <w:marBottom w:val="0"/>
      <w:divBdr>
        <w:top w:val="none" w:sz="0" w:space="0" w:color="auto"/>
        <w:left w:val="none" w:sz="0" w:space="0" w:color="auto"/>
        <w:bottom w:val="none" w:sz="0" w:space="0" w:color="auto"/>
        <w:right w:val="none" w:sz="0" w:space="0" w:color="auto"/>
      </w:divBdr>
    </w:div>
    <w:div w:id="1795518972">
      <w:bodyDiv w:val="1"/>
      <w:marLeft w:val="0"/>
      <w:marRight w:val="0"/>
      <w:marTop w:val="0"/>
      <w:marBottom w:val="0"/>
      <w:divBdr>
        <w:top w:val="none" w:sz="0" w:space="0" w:color="auto"/>
        <w:left w:val="none" w:sz="0" w:space="0" w:color="auto"/>
        <w:bottom w:val="none" w:sz="0" w:space="0" w:color="auto"/>
        <w:right w:val="none" w:sz="0" w:space="0" w:color="auto"/>
      </w:divBdr>
    </w:div>
    <w:div w:id="1796483695">
      <w:bodyDiv w:val="1"/>
      <w:marLeft w:val="0"/>
      <w:marRight w:val="0"/>
      <w:marTop w:val="0"/>
      <w:marBottom w:val="0"/>
      <w:divBdr>
        <w:top w:val="none" w:sz="0" w:space="0" w:color="auto"/>
        <w:left w:val="none" w:sz="0" w:space="0" w:color="auto"/>
        <w:bottom w:val="none" w:sz="0" w:space="0" w:color="auto"/>
        <w:right w:val="none" w:sz="0" w:space="0" w:color="auto"/>
      </w:divBdr>
    </w:div>
    <w:div w:id="1797094140">
      <w:bodyDiv w:val="1"/>
      <w:marLeft w:val="0"/>
      <w:marRight w:val="0"/>
      <w:marTop w:val="0"/>
      <w:marBottom w:val="0"/>
      <w:divBdr>
        <w:top w:val="none" w:sz="0" w:space="0" w:color="auto"/>
        <w:left w:val="none" w:sz="0" w:space="0" w:color="auto"/>
        <w:bottom w:val="none" w:sz="0" w:space="0" w:color="auto"/>
        <w:right w:val="none" w:sz="0" w:space="0" w:color="auto"/>
      </w:divBdr>
    </w:div>
    <w:div w:id="1799295943">
      <w:bodyDiv w:val="1"/>
      <w:marLeft w:val="0"/>
      <w:marRight w:val="0"/>
      <w:marTop w:val="0"/>
      <w:marBottom w:val="0"/>
      <w:divBdr>
        <w:top w:val="none" w:sz="0" w:space="0" w:color="auto"/>
        <w:left w:val="none" w:sz="0" w:space="0" w:color="auto"/>
        <w:bottom w:val="none" w:sz="0" w:space="0" w:color="auto"/>
        <w:right w:val="none" w:sz="0" w:space="0" w:color="auto"/>
      </w:divBdr>
    </w:div>
    <w:div w:id="1801342937">
      <w:bodyDiv w:val="1"/>
      <w:marLeft w:val="0"/>
      <w:marRight w:val="0"/>
      <w:marTop w:val="0"/>
      <w:marBottom w:val="0"/>
      <w:divBdr>
        <w:top w:val="none" w:sz="0" w:space="0" w:color="auto"/>
        <w:left w:val="none" w:sz="0" w:space="0" w:color="auto"/>
        <w:bottom w:val="none" w:sz="0" w:space="0" w:color="auto"/>
        <w:right w:val="none" w:sz="0" w:space="0" w:color="auto"/>
      </w:divBdr>
    </w:div>
    <w:div w:id="1810589132">
      <w:bodyDiv w:val="1"/>
      <w:marLeft w:val="0"/>
      <w:marRight w:val="0"/>
      <w:marTop w:val="0"/>
      <w:marBottom w:val="0"/>
      <w:divBdr>
        <w:top w:val="none" w:sz="0" w:space="0" w:color="auto"/>
        <w:left w:val="none" w:sz="0" w:space="0" w:color="auto"/>
        <w:bottom w:val="none" w:sz="0" w:space="0" w:color="auto"/>
        <w:right w:val="none" w:sz="0" w:space="0" w:color="auto"/>
      </w:divBdr>
      <w:divsChild>
        <w:div w:id="1811173466">
          <w:marLeft w:val="0"/>
          <w:marRight w:val="0"/>
          <w:marTop w:val="0"/>
          <w:marBottom w:val="0"/>
          <w:divBdr>
            <w:top w:val="none" w:sz="0" w:space="0" w:color="auto"/>
            <w:left w:val="none" w:sz="0" w:space="0" w:color="auto"/>
            <w:bottom w:val="none" w:sz="0" w:space="0" w:color="auto"/>
            <w:right w:val="none" w:sz="0" w:space="0" w:color="auto"/>
          </w:divBdr>
          <w:divsChild>
            <w:div w:id="231350207">
              <w:marLeft w:val="0"/>
              <w:marRight w:val="0"/>
              <w:marTop w:val="0"/>
              <w:marBottom w:val="0"/>
              <w:divBdr>
                <w:top w:val="none" w:sz="0" w:space="0" w:color="auto"/>
                <w:left w:val="none" w:sz="0" w:space="0" w:color="auto"/>
                <w:bottom w:val="none" w:sz="0" w:space="0" w:color="auto"/>
                <w:right w:val="none" w:sz="0" w:space="0" w:color="auto"/>
              </w:divBdr>
            </w:div>
          </w:divsChild>
        </w:div>
        <w:div w:id="1313170378">
          <w:marLeft w:val="0"/>
          <w:marRight w:val="0"/>
          <w:marTop w:val="0"/>
          <w:marBottom w:val="0"/>
          <w:divBdr>
            <w:top w:val="none" w:sz="0" w:space="0" w:color="auto"/>
            <w:left w:val="none" w:sz="0" w:space="0" w:color="auto"/>
            <w:bottom w:val="none" w:sz="0" w:space="0" w:color="auto"/>
            <w:right w:val="none" w:sz="0" w:space="0" w:color="auto"/>
          </w:divBdr>
          <w:divsChild>
            <w:div w:id="1778717629">
              <w:marLeft w:val="0"/>
              <w:marRight w:val="0"/>
              <w:marTop w:val="0"/>
              <w:marBottom w:val="0"/>
              <w:divBdr>
                <w:top w:val="none" w:sz="0" w:space="0" w:color="auto"/>
                <w:left w:val="none" w:sz="0" w:space="0" w:color="auto"/>
                <w:bottom w:val="none" w:sz="0" w:space="0" w:color="auto"/>
                <w:right w:val="none" w:sz="0" w:space="0" w:color="auto"/>
              </w:divBdr>
              <w:divsChild>
                <w:div w:id="5277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5765">
      <w:bodyDiv w:val="1"/>
      <w:marLeft w:val="0"/>
      <w:marRight w:val="0"/>
      <w:marTop w:val="0"/>
      <w:marBottom w:val="0"/>
      <w:divBdr>
        <w:top w:val="none" w:sz="0" w:space="0" w:color="auto"/>
        <w:left w:val="none" w:sz="0" w:space="0" w:color="auto"/>
        <w:bottom w:val="none" w:sz="0" w:space="0" w:color="auto"/>
        <w:right w:val="none" w:sz="0" w:space="0" w:color="auto"/>
      </w:divBdr>
      <w:divsChild>
        <w:div w:id="330452680">
          <w:marLeft w:val="0"/>
          <w:marRight w:val="0"/>
          <w:marTop w:val="0"/>
          <w:marBottom w:val="0"/>
          <w:divBdr>
            <w:top w:val="none" w:sz="0" w:space="0" w:color="auto"/>
            <w:left w:val="none" w:sz="0" w:space="0" w:color="auto"/>
            <w:bottom w:val="none" w:sz="0" w:space="0" w:color="auto"/>
            <w:right w:val="none" w:sz="0" w:space="0" w:color="auto"/>
          </w:divBdr>
        </w:div>
      </w:divsChild>
    </w:div>
    <w:div w:id="1829706371">
      <w:bodyDiv w:val="1"/>
      <w:marLeft w:val="0"/>
      <w:marRight w:val="0"/>
      <w:marTop w:val="0"/>
      <w:marBottom w:val="0"/>
      <w:divBdr>
        <w:top w:val="none" w:sz="0" w:space="0" w:color="auto"/>
        <w:left w:val="none" w:sz="0" w:space="0" w:color="auto"/>
        <w:bottom w:val="none" w:sz="0" w:space="0" w:color="auto"/>
        <w:right w:val="none" w:sz="0" w:space="0" w:color="auto"/>
      </w:divBdr>
      <w:divsChild>
        <w:div w:id="1640453385">
          <w:marLeft w:val="0"/>
          <w:marRight w:val="0"/>
          <w:marTop w:val="0"/>
          <w:marBottom w:val="0"/>
          <w:divBdr>
            <w:top w:val="none" w:sz="0" w:space="0" w:color="auto"/>
            <w:left w:val="none" w:sz="0" w:space="0" w:color="auto"/>
            <w:bottom w:val="none" w:sz="0" w:space="0" w:color="auto"/>
            <w:right w:val="none" w:sz="0" w:space="0" w:color="auto"/>
          </w:divBdr>
        </w:div>
      </w:divsChild>
    </w:div>
    <w:div w:id="1831169243">
      <w:bodyDiv w:val="1"/>
      <w:marLeft w:val="0"/>
      <w:marRight w:val="0"/>
      <w:marTop w:val="0"/>
      <w:marBottom w:val="0"/>
      <w:divBdr>
        <w:top w:val="none" w:sz="0" w:space="0" w:color="auto"/>
        <w:left w:val="none" w:sz="0" w:space="0" w:color="auto"/>
        <w:bottom w:val="none" w:sz="0" w:space="0" w:color="auto"/>
        <w:right w:val="none" w:sz="0" w:space="0" w:color="auto"/>
      </w:divBdr>
    </w:div>
    <w:div w:id="1832066870">
      <w:bodyDiv w:val="1"/>
      <w:marLeft w:val="0"/>
      <w:marRight w:val="0"/>
      <w:marTop w:val="0"/>
      <w:marBottom w:val="0"/>
      <w:divBdr>
        <w:top w:val="none" w:sz="0" w:space="0" w:color="auto"/>
        <w:left w:val="none" w:sz="0" w:space="0" w:color="auto"/>
        <w:bottom w:val="none" w:sz="0" w:space="0" w:color="auto"/>
        <w:right w:val="none" w:sz="0" w:space="0" w:color="auto"/>
      </w:divBdr>
    </w:div>
    <w:div w:id="1834179751">
      <w:bodyDiv w:val="1"/>
      <w:marLeft w:val="0"/>
      <w:marRight w:val="0"/>
      <w:marTop w:val="0"/>
      <w:marBottom w:val="0"/>
      <w:divBdr>
        <w:top w:val="none" w:sz="0" w:space="0" w:color="auto"/>
        <w:left w:val="none" w:sz="0" w:space="0" w:color="auto"/>
        <w:bottom w:val="none" w:sz="0" w:space="0" w:color="auto"/>
        <w:right w:val="none" w:sz="0" w:space="0" w:color="auto"/>
      </w:divBdr>
      <w:divsChild>
        <w:div w:id="645359166">
          <w:marLeft w:val="0"/>
          <w:marRight w:val="0"/>
          <w:marTop w:val="0"/>
          <w:marBottom w:val="0"/>
          <w:divBdr>
            <w:top w:val="none" w:sz="0" w:space="0" w:color="auto"/>
            <w:left w:val="none" w:sz="0" w:space="0" w:color="auto"/>
            <w:bottom w:val="none" w:sz="0" w:space="0" w:color="auto"/>
            <w:right w:val="none" w:sz="0" w:space="0" w:color="auto"/>
          </w:divBdr>
          <w:divsChild>
            <w:div w:id="596519927">
              <w:marLeft w:val="0"/>
              <w:marRight w:val="0"/>
              <w:marTop w:val="0"/>
              <w:marBottom w:val="0"/>
              <w:divBdr>
                <w:top w:val="none" w:sz="0" w:space="0" w:color="auto"/>
                <w:left w:val="none" w:sz="0" w:space="0" w:color="auto"/>
                <w:bottom w:val="none" w:sz="0" w:space="0" w:color="auto"/>
                <w:right w:val="none" w:sz="0" w:space="0" w:color="auto"/>
              </w:divBdr>
            </w:div>
          </w:divsChild>
        </w:div>
        <w:div w:id="1657227479">
          <w:marLeft w:val="0"/>
          <w:marRight w:val="0"/>
          <w:marTop w:val="0"/>
          <w:marBottom w:val="0"/>
          <w:divBdr>
            <w:top w:val="none" w:sz="0" w:space="0" w:color="auto"/>
            <w:left w:val="none" w:sz="0" w:space="0" w:color="auto"/>
            <w:bottom w:val="none" w:sz="0" w:space="0" w:color="auto"/>
            <w:right w:val="none" w:sz="0" w:space="0" w:color="auto"/>
          </w:divBdr>
          <w:divsChild>
            <w:div w:id="2144763308">
              <w:marLeft w:val="0"/>
              <w:marRight w:val="0"/>
              <w:marTop w:val="0"/>
              <w:marBottom w:val="0"/>
              <w:divBdr>
                <w:top w:val="none" w:sz="0" w:space="0" w:color="auto"/>
                <w:left w:val="none" w:sz="0" w:space="0" w:color="auto"/>
                <w:bottom w:val="none" w:sz="0" w:space="0" w:color="auto"/>
                <w:right w:val="none" w:sz="0" w:space="0" w:color="auto"/>
              </w:divBdr>
              <w:divsChild>
                <w:div w:id="2136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5390">
      <w:bodyDiv w:val="1"/>
      <w:marLeft w:val="0"/>
      <w:marRight w:val="0"/>
      <w:marTop w:val="0"/>
      <w:marBottom w:val="0"/>
      <w:divBdr>
        <w:top w:val="none" w:sz="0" w:space="0" w:color="auto"/>
        <w:left w:val="none" w:sz="0" w:space="0" w:color="auto"/>
        <w:bottom w:val="none" w:sz="0" w:space="0" w:color="auto"/>
        <w:right w:val="none" w:sz="0" w:space="0" w:color="auto"/>
      </w:divBdr>
    </w:div>
    <w:div w:id="1836991985">
      <w:bodyDiv w:val="1"/>
      <w:marLeft w:val="0"/>
      <w:marRight w:val="0"/>
      <w:marTop w:val="0"/>
      <w:marBottom w:val="0"/>
      <w:divBdr>
        <w:top w:val="none" w:sz="0" w:space="0" w:color="auto"/>
        <w:left w:val="none" w:sz="0" w:space="0" w:color="auto"/>
        <w:bottom w:val="none" w:sz="0" w:space="0" w:color="auto"/>
        <w:right w:val="none" w:sz="0" w:space="0" w:color="auto"/>
      </w:divBdr>
      <w:divsChild>
        <w:div w:id="911164251">
          <w:marLeft w:val="0"/>
          <w:marRight w:val="0"/>
          <w:marTop w:val="0"/>
          <w:marBottom w:val="0"/>
          <w:divBdr>
            <w:top w:val="none" w:sz="0" w:space="0" w:color="auto"/>
            <w:left w:val="none" w:sz="0" w:space="0" w:color="auto"/>
            <w:bottom w:val="none" w:sz="0" w:space="0" w:color="auto"/>
            <w:right w:val="none" w:sz="0" w:space="0" w:color="auto"/>
          </w:divBdr>
          <w:divsChild>
            <w:div w:id="1029841276">
              <w:marLeft w:val="0"/>
              <w:marRight w:val="0"/>
              <w:marTop w:val="0"/>
              <w:marBottom w:val="0"/>
              <w:divBdr>
                <w:top w:val="none" w:sz="0" w:space="0" w:color="auto"/>
                <w:left w:val="none" w:sz="0" w:space="0" w:color="auto"/>
                <w:bottom w:val="none" w:sz="0" w:space="0" w:color="auto"/>
                <w:right w:val="none" w:sz="0" w:space="0" w:color="auto"/>
              </w:divBdr>
            </w:div>
          </w:divsChild>
        </w:div>
        <w:div w:id="355232988">
          <w:marLeft w:val="0"/>
          <w:marRight w:val="0"/>
          <w:marTop w:val="0"/>
          <w:marBottom w:val="0"/>
          <w:divBdr>
            <w:top w:val="none" w:sz="0" w:space="0" w:color="auto"/>
            <w:left w:val="none" w:sz="0" w:space="0" w:color="auto"/>
            <w:bottom w:val="none" w:sz="0" w:space="0" w:color="auto"/>
            <w:right w:val="none" w:sz="0" w:space="0" w:color="auto"/>
          </w:divBdr>
          <w:divsChild>
            <w:div w:id="928776726">
              <w:marLeft w:val="0"/>
              <w:marRight w:val="0"/>
              <w:marTop w:val="0"/>
              <w:marBottom w:val="0"/>
              <w:divBdr>
                <w:top w:val="none" w:sz="0" w:space="0" w:color="auto"/>
                <w:left w:val="none" w:sz="0" w:space="0" w:color="auto"/>
                <w:bottom w:val="none" w:sz="0" w:space="0" w:color="auto"/>
                <w:right w:val="none" w:sz="0" w:space="0" w:color="auto"/>
              </w:divBdr>
              <w:divsChild>
                <w:div w:id="527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6377">
      <w:bodyDiv w:val="1"/>
      <w:marLeft w:val="0"/>
      <w:marRight w:val="0"/>
      <w:marTop w:val="0"/>
      <w:marBottom w:val="0"/>
      <w:divBdr>
        <w:top w:val="none" w:sz="0" w:space="0" w:color="auto"/>
        <w:left w:val="none" w:sz="0" w:space="0" w:color="auto"/>
        <w:bottom w:val="none" w:sz="0" w:space="0" w:color="auto"/>
        <w:right w:val="none" w:sz="0" w:space="0" w:color="auto"/>
      </w:divBdr>
    </w:div>
    <w:div w:id="1837185781">
      <w:bodyDiv w:val="1"/>
      <w:marLeft w:val="0"/>
      <w:marRight w:val="0"/>
      <w:marTop w:val="0"/>
      <w:marBottom w:val="0"/>
      <w:divBdr>
        <w:top w:val="none" w:sz="0" w:space="0" w:color="auto"/>
        <w:left w:val="none" w:sz="0" w:space="0" w:color="auto"/>
        <w:bottom w:val="none" w:sz="0" w:space="0" w:color="auto"/>
        <w:right w:val="none" w:sz="0" w:space="0" w:color="auto"/>
      </w:divBdr>
      <w:divsChild>
        <w:div w:id="2137944211">
          <w:marLeft w:val="0"/>
          <w:marRight w:val="0"/>
          <w:marTop w:val="0"/>
          <w:marBottom w:val="0"/>
          <w:divBdr>
            <w:top w:val="none" w:sz="0" w:space="0" w:color="auto"/>
            <w:left w:val="none" w:sz="0" w:space="0" w:color="auto"/>
            <w:bottom w:val="none" w:sz="0" w:space="0" w:color="auto"/>
            <w:right w:val="none" w:sz="0" w:space="0" w:color="auto"/>
          </w:divBdr>
          <w:divsChild>
            <w:div w:id="1123764359">
              <w:marLeft w:val="0"/>
              <w:marRight w:val="0"/>
              <w:marTop w:val="0"/>
              <w:marBottom w:val="0"/>
              <w:divBdr>
                <w:top w:val="none" w:sz="0" w:space="0" w:color="auto"/>
                <w:left w:val="none" w:sz="0" w:space="0" w:color="auto"/>
                <w:bottom w:val="none" w:sz="0" w:space="0" w:color="auto"/>
                <w:right w:val="none" w:sz="0" w:space="0" w:color="auto"/>
              </w:divBdr>
            </w:div>
          </w:divsChild>
        </w:div>
        <w:div w:id="1604797221">
          <w:marLeft w:val="0"/>
          <w:marRight w:val="0"/>
          <w:marTop w:val="0"/>
          <w:marBottom w:val="0"/>
          <w:divBdr>
            <w:top w:val="none" w:sz="0" w:space="0" w:color="auto"/>
            <w:left w:val="none" w:sz="0" w:space="0" w:color="auto"/>
            <w:bottom w:val="none" w:sz="0" w:space="0" w:color="auto"/>
            <w:right w:val="none" w:sz="0" w:space="0" w:color="auto"/>
          </w:divBdr>
          <w:divsChild>
            <w:div w:id="1680279932">
              <w:marLeft w:val="0"/>
              <w:marRight w:val="0"/>
              <w:marTop w:val="0"/>
              <w:marBottom w:val="0"/>
              <w:divBdr>
                <w:top w:val="none" w:sz="0" w:space="0" w:color="auto"/>
                <w:left w:val="none" w:sz="0" w:space="0" w:color="auto"/>
                <w:bottom w:val="none" w:sz="0" w:space="0" w:color="auto"/>
                <w:right w:val="none" w:sz="0" w:space="0" w:color="auto"/>
              </w:divBdr>
              <w:divsChild>
                <w:div w:id="14589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6289">
      <w:bodyDiv w:val="1"/>
      <w:marLeft w:val="0"/>
      <w:marRight w:val="0"/>
      <w:marTop w:val="0"/>
      <w:marBottom w:val="0"/>
      <w:divBdr>
        <w:top w:val="none" w:sz="0" w:space="0" w:color="auto"/>
        <w:left w:val="none" w:sz="0" w:space="0" w:color="auto"/>
        <w:bottom w:val="none" w:sz="0" w:space="0" w:color="auto"/>
        <w:right w:val="none" w:sz="0" w:space="0" w:color="auto"/>
      </w:divBdr>
      <w:divsChild>
        <w:div w:id="999383500">
          <w:marLeft w:val="0"/>
          <w:marRight w:val="0"/>
          <w:marTop w:val="0"/>
          <w:marBottom w:val="0"/>
          <w:divBdr>
            <w:top w:val="none" w:sz="0" w:space="0" w:color="auto"/>
            <w:left w:val="none" w:sz="0" w:space="0" w:color="auto"/>
            <w:bottom w:val="none" w:sz="0" w:space="0" w:color="auto"/>
            <w:right w:val="none" w:sz="0" w:space="0" w:color="auto"/>
          </w:divBdr>
          <w:divsChild>
            <w:div w:id="126510359">
              <w:marLeft w:val="0"/>
              <w:marRight w:val="0"/>
              <w:marTop w:val="0"/>
              <w:marBottom w:val="0"/>
              <w:divBdr>
                <w:top w:val="none" w:sz="0" w:space="0" w:color="auto"/>
                <w:left w:val="none" w:sz="0" w:space="0" w:color="auto"/>
                <w:bottom w:val="none" w:sz="0" w:space="0" w:color="auto"/>
                <w:right w:val="none" w:sz="0" w:space="0" w:color="auto"/>
              </w:divBdr>
            </w:div>
          </w:divsChild>
        </w:div>
        <w:div w:id="273903720">
          <w:marLeft w:val="0"/>
          <w:marRight w:val="0"/>
          <w:marTop w:val="0"/>
          <w:marBottom w:val="0"/>
          <w:divBdr>
            <w:top w:val="none" w:sz="0" w:space="0" w:color="auto"/>
            <w:left w:val="none" w:sz="0" w:space="0" w:color="auto"/>
            <w:bottom w:val="none" w:sz="0" w:space="0" w:color="auto"/>
            <w:right w:val="none" w:sz="0" w:space="0" w:color="auto"/>
          </w:divBdr>
          <w:divsChild>
            <w:div w:id="879168049">
              <w:marLeft w:val="0"/>
              <w:marRight w:val="0"/>
              <w:marTop w:val="0"/>
              <w:marBottom w:val="0"/>
              <w:divBdr>
                <w:top w:val="none" w:sz="0" w:space="0" w:color="auto"/>
                <w:left w:val="none" w:sz="0" w:space="0" w:color="auto"/>
                <w:bottom w:val="none" w:sz="0" w:space="0" w:color="auto"/>
                <w:right w:val="none" w:sz="0" w:space="0" w:color="auto"/>
              </w:divBdr>
              <w:divsChild>
                <w:div w:id="20085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6787">
      <w:bodyDiv w:val="1"/>
      <w:marLeft w:val="0"/>
      <w:marRight w:val="0"/>
      <w:marTop w:val="0"/>
      <w:marBottom w:val="0"/>
      <w:divBdr>
        <w:top w:val="none" w:sz="0" w:space="0" w:color="auto"/>
        <w:left w:val="none" w:sz="0" w:space="0" w:color="auto"/>
        <w:bottom w:val="none" w:sz="0" w:space="0" w:color="auto"/>
        <w:right w:val="none" w:sz="0" w:space="0" w:color="auto"/>
      </w:divBdr>
    </w:div>
    <w:div w:id="1848249100">
      <w:bodyDiv w:val="1"/>
      <w:marLeft w:val="0"/>
      <w:marRight w:val="0"/>
      <w:marTop w:val="0"/>
      <w:marBottom w:val="0"/>
      <w:divBdr>
        <w:top w:val="none" w:sz="0" w:space="0" w:color="auto"/>
        <w:left w:val="none" w:sz="0" w:space="0" w:color="auto"/>
        <w:bottom w:val="none" w:sz="0" w:space="0" w:color="auto"/>
        <w:right w:val="none" w:sz="0" w:space="0" w:color="auto"/>
      </w:divBdr>
    </w:div>
    <w:div w:id="1848401576">
      <w:bodyDiv w:val="1"/>
      <w:marLeft w:val="0"/>
      <w:marRight w:val="0"/>
      <w:marTop w:val="0"/>
      <w:marBottom w:val="0"/>
      <w:divBdr>
        <w:top w:val="none" w:sz="0" w:space="0" w:color="auto"/>
        <w:left w:val="none" w:sz="0" w:space="0" w:color="auto"/>
        <w:bottom w:val="none" w:sz="0" w:space="0" w:color="auto"/>
        <w:right w:val="none" w:sz="0" w:space="0" w:color="auto"/>
      </w:divBdr>
    </w:div>
    <w:div w:id="1848473753">
      <w:bodyDiv w:val="1"/>
      <w:marLeft w:val="0"/>
      <w:marRight w:val="0"/>
      <w:marTop w:val="0"/>
      <w:marBottom w:val="0"/>
      <w:divBdr>
        <w:top w:val="none" w:sz="0" w:space="0" w:color="auto"/>
        <w:left w:val="none" w:sz="0" w:space="0" w:color="auto"/>
        <w:bottom w:val="none" w:sz="0" w:space="0" w:color="auto"/>
        <w:right w:val="none" w:sz="0" w:space="0" w:color="auto"/>
      </w:divBdr>
      <w:divsChild>
        <w:div w:id="263463634">
          <w:marLeft w:val="0"/>
          <w:marRight w:val="0"/>
          <w:marTop w:val="0"/>
          <w:marBottom w:val="0"/>
          <w:divBdr>
            <w:top w:val="none" w:sz="0" w:space="0" w:color="auto"/>
            <w:left w:val="none" w:sz="0" w:space="0" w:color="auto"/>
            <w:bottom w:val="none" w:sz="0" w:space="0" w:color="auto"/>
            <w:right w:val="none" w:sz="0" w:space="0" w:color="auto"/>
          </w:divBdr>
        </w:div>
      </w:divsChild>
    </w:div>
    <w:div w:id="1848979402">
      <w:bodyDiv w:val="1"/>
      <w:marLeft w:val="0"/>
      <w:marRight w:val="0"/>
      <w:marTop w:val="0"/>
      <w:marBottom w:val="0"/>
      <w:divBdr>
        <w:top w:val="none" w:sz="0" w:space="0" w:color="auto"/>
        <w:left w:val="none" w:sz="0" w:space="0" w:color="auto"/>
        <w:bottom w:val="none" w:sz="0" w:space="0" w:color="auto"/>
        <w:right w:val="none" w:sz="0" w:space="0" w:color="auto"/>
      </w:divBdr>
      <w:divsChild>
        <w:div w:id="1103454224">
          <w:marLeft w:val="0"/>
          <w:marRight w:val="0"/>
          <w:marTop w:val="0"/>
          <w:marBottom w:val="0"/>
          <w:divBdr>
            <w:top w:val="none" w:sz="0" w:space="0" w:color="auto"/>
            <w:left w:val="none" w:sz="0" w:space="0" w:color="auto"/>
            <w:bottom w:val="none" w:sz="0" w:space="0" w:color="auto"/>
            <w:right w:val="none" w:sz="0" w:space="0" w:color="auto"/>
          </w:divBdr>
        </w:div>
      </w:divsChild>
    </w:div>
    <w:div w:id="1855724040">
      <w:bodyDiv w:val="1"/>
      <w:marLeft w:val="0"/>
      <w:marRight w:val="0"/>
      <w:marTop w:val="0"/>
      <w:marBottom w:val="0"/>
      <w:divBdr>
        <w:top w:val="none" w:sz="0" w:space="0" w:color="auto"/>
        <w:left w:val="none" w:sz="0" w:space="0" w:color="auto"/>
        <w:bottom w:val="none" w:sz="0" w:space="0" w:color="auto"/>
        <w:right w:val="none" w:sz="0" w:space="0" w:color="auto"/>
      </w:divBdr>
    </w:div>
    <w:div w:id="1858227158">
      <w:bodyDiv w:val="1"/>
      <w:marLeft w:val="0"/>
      <w:marRight w:val="0"/>
      <w:marTop w:val="0"/>
      <w:marBottom w:val="0"/>
      <w:divBdr>
        <w:top w:val="none" w:sz="0" w:space="0" w:color="auto"/>
        <w:left w:val="none" w:sz="0" w:space="0" w:color="auto"/>
        <w:bottom w:val="none" w:sz="0" w:space="0" w:color="auto"/>
        <w:right w:val="none" w:sz="0" w:space="0" w:color="auto"/>
      </w:divBdr>
    </w:div>
    <w:div w:id="1864130686">
      <w:bodyDiv w:val="1"/>
      <w:marLeft w:val="0"/>
      <w:marRight w:val="0"/>
      <w:marTop w:val="0"/>
      <w:marBottom w:val="0"/>
      <w:divBdr>
        <w:top w:val="none" w:sz="0" w:space="0" w:color="auto"/>
        <w:left w:val="none" w:sz="0" w:space="0" w:color="auto"/>
        <w:bottom w:val="none" w:sz="0" w:space="0" w:color="auto"/>
        <w:right w:val="none" w:sz="0" w:space="0" w:color="auto"/>
      </w:divBdr>
      <w:divsChild>
        <w:div w:id="1237520013">
          <w:marLeft w:val="0"/>
          <w:marRight w:val="0"/>
          <w:marTop w:val="0"/>
          <w:marBottom w:val="0"/>
          <w:divBdr>
            <w:top w:val="none" w:sz="0" w:space="0" w:color="auto"/>
            <w:left w:val="none" w:sz="0" w:space="0" w:color="auto"/>
            <w:bottom w:val="none" w:sz="0" w:space="0" w:color="auto"/>
            <w:right w:val="none" w:sz="0" w:space="0" w:color="auto"/>
          </w:divBdr>
          <w:divsChild>
            <w:div w:id="657416981">
              <w:marLeft w:val="0"/>
              <w:marRight w:val="0"/>
              <w:marTop w:val="0"/>
              <w:marBottom w:val="0"/>
              <w:divBdr>
                <w:top w:val="none" w:sz="0" w:space="0" w:color="auto"/>
                <w:left w:val="none" w:sz="0" w:space="0" w:color="auto"/>
                <w:bottom w:val="none" w:sz="0" w:space="0" w:color="auto"/>
                <w:right w:val="none" w:sz="0" w:space="0" w:color="auto"/>
              </w:divBdr>
            </w:div>
          </w:divsChild>
        </w:div>
        <w:div w:id="70661623">
          <w:marLeft w:val="0"/>
          <w:marRight w:val="0"/>
          <w:marTop w:val="0"/>
          <w:marBottom w:val="0"/>
          <w:divBdr>
            <w:top w:val="none" w:sz="0" w:space="0" w:color="auto"/>
            <w:left w:val="none" w:sz="0" w:space="0" w:color="auto"/>
            <w:bottom w:val="none" w:sz="0" w:space="0" w:color="auto"/>
            <w:right w:val="none" w:sz="0" w:space="0" w:color="auto"/>
          </w:divBdr>
          <w:divsChild>
            <w:div w:id="609894525">
              <w:marLeft w:val="0"/>
              <w:marRight w:val="0"/>
              <w:marTop w:val="0"/>
              <w:marBottom w:val="0"/>
              <w:divBdr>
                <w:top w:val="none" w:sz="0" w:space="0" w:color="auto"/>
                <w:left w:val="none" w:sz="0" w:space="0" w:color="auto"/>
                <w:bottom w:val="none" w:sz="0" w:space="0" w:color="auto"/>
                <w:right w:val="none" w:sz="0" w:space="0" w:color="auto"/>
              </w:divBdr>
              <w:divsChild>
                <w:div w:id="8599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0168">
      <w:bodyDiv w:val="1"/>
      <w:marLeft w:val="0"/>
      <w:marRight w:val="0"/>
      <w:marTop w:val="0"/>
      <w:marBottom w:val="0"/>
      <w:divBdr>
        <w:top w:val="none" w:sz="0" w:space="0" w:color="auto"/>
        <w:left w:val="none" w:sz="0" w:space="0" w:color="auto"/>
        <w:bottom w:val="none" w:sz="0" w:space="0" w:color="auto"/>
        <w:right w:val="none" w:sz="0" w:space="0" w:color="auto"/>
      </w:divBdr>
    </w:div>
    <w:div w:id="1882550234">
      <w:bodyDiv w:val="1"/>
      <w:marLeft w:val="0"/>
      <w:marRight w:val="0"/>
      <w:marTop w:val="0"/>
      <w:marBottom w:val="0"/>
      <w:divBdr>
        <w:top w:val="none" w:sz="0" w:space="0" w:color="auto"/>
        <w:left w:val="none" w:sz="0" w:space="0" w:color="auto"/>
        <w:bottom w:val="none" w:sz="0" w:space="0" w:color="auto"/>
        <w:right w:val="none" w:sz="0" w:space="0" w:color="auto"/>
      </w:divBdr>
    </w:div>
    <w:div w:id="1886133381">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sChild>
        <w:div w:id="1671178279">
          <w:marLeft w:val="0"/>
          <w:marRight w:val="0"/>
          <w:marTop w:val="0"/>
          <w:marBottom w:val="0"/>
          <w:divBdr>
            <w:top w:val="none" w:sz="0" w:space="0" w:color="auto"/>
            <w:left w:val="none" w:sz="0" w:space="0" w:color="auto"/>
            <w:bottom w:val="none" w:sz="0" w:space="0" w:color="auto"/>
            <w:right w:val="none" w:sz="0" w:space="0" w:color="auto"/>
          </w:divBdr>
          <w:divsChild>
            <w:div w:id="270363698">
              <w:marLeft w:val="0"/>
              <w:marRight w:val="0"/>
              <w:marTop w:val="0"/>
              <w:marBottom w:val="0"/>
              <w:divBdr>
                <w:top w:val="none" w:sz="0" w:space="0" w:color="auto"/>
                <w:left w:val="none" w:sz="0" w:space="0" w:color="auto"/>
                <w:bottom w:val="none" w:sz="0" w:space="0" w:color="auto"/>
                <w:right w:val="none" w:sz="0" w:space="0" w:color="auto"/>
              </w:divBdr>
            </w:div>
          </w:divsChild>
        </w:div>
        <w:div w:id="733088815">
          <w:marLeft w:val="0"/>
          <w:marRight w:val="0"/>
          <w:marTop w:val="0"/>
          <w:marBottom w:val="0"/>
          <w:divBdr>
            <w:top w:val="none" w:sz="0" w:space="0" w:color="auto"/>
            <w:left w:val="none" w:sz="0" w:space="0" w:color="auto"/>
            <w:bottom w:val="none" w:sz="0" w:space="0" w:color="auto"/>
            <w:right w:val="none" w:sz="0" w:space="0" w:color="auto"/>
          </w:divBdr>
          <w:divsChild>
            <w:div w:id="2071032150">
              <w:marLeft w:val="0"/>
              <w:marRight w:val="0"/>
              <w:marTop w:val="0"/>
              <w:marBottom w:val="0"/>
              <w:divBdr>
                <w:top w:val="none" w:sz="0" w:space="0" w:color="auto"/>
                <w:left w:val="none" w:sz="0" w:space="0" w:color="auto"/>
                <w:bottom w:val="none" w:sz="0" w:space="0" w:color="auto"/>
                <w:right w:val="none" w:sz="0" w:space="0" w:color="auto"/>
              </w:divBdr>
              <w:divsChild>
                <w:div w:id="20135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6998">
      <w:bodyDiv w:val="1"/>
      <w:marLeft w:val="0"/>
      <w:marRight w:val="0"/>
      <w:marTop w:val="0"/>
      <w:marBottom w:val="0"/>
      <w:divBdr>
        <w:top w:val="none" w:sz="0" w:space="0" w:color="auto"/>
        <w:left w:val="none" w:sz="0" w:space="0" w:color="auto"/>
        <w:bottom w:val="none" w:sz="0" w:space="0" w:color="auto"/>
        <w:right w:val="none" w:sz="0" w:space="0" w:color="auto"/>
      </w:divBdr>
      <w:divsChild>
        <w:div w:id="414783035">
          <w:marLeft w:val="0"/>
          <w:marRight w:val="0"/>
          <w:marTop w:val="0"/>
          <w:marBottom w:val="0"/>
          <w:divBdr>
            <w:top w:val="none" w:sz="0" w:space="0" w:color="auto"/>
            <w:left w:val="none" w:sz="0" w:space="0" w:color="auto"/>
            <w:bottom w:val="none" w:sz="0" w:space="0" w:color="auto"/>
            <w:right w:val="none" w:sz="0" w:space="0" w:color="auto"/>
          </w:divBdr>
          <w:divsChild>
            <w:div w:id="943340492">
              <w:marLeft w:val="0"/>
              <w:marRight w:val="0"/>
              <w:marTop w:val="0"/>
              <w:marBottom w:val="0"/>
              <w:divBdr>
                <w:top w:val="none" w:sz="0" w:space="0" w:color="auto"/>
                <w:left w:val="none" w:sz="0" w:space="0" w:color="auto"/>
                <w:bottom w:val="none" w:sz="0" w:space="0" w:color="auto"/>
                <w:right w:val="none" w:sz="0" w:space="0" w:color="auto"/>
              </w:divBdr>
            </w:div>
          </w:divsChild>
        </w:div>
        <w:div w:id="452748772">
          <w:marLeft w:val="0"/>
          <w:marRight w:val="0"/>
          <w:marTop w:val="0"/>
          <w:marBottom w:val="0"/>
          <w:divBdr>
            <w:top w:val="none" w:sz="0" w:space="0" w:color="auto"/>
            <w:left w:val="none" w:sz="0" w:space="0" w:color="auto"/>
            <w:bottom w:val="none" w:sz="0" w:space="0" w:color="auto"/>
            <w:right w:val="none" w:sz="0" w:space="0" w:color="auto"/>
          </w:divBdr>
          <w:divsChild>
            <w:div w:id="887305594">
              <w:marLeft w:val="0"/>
              <w:marRight w:val="0"/>
              <w:marTop w:val="0"/>
              <w:marBottom w:val="0"/>
              <w:divBdr>
                <w:top w:val="none" w:sz="0" w:space="0" w:color="auto"/>
                <w:left w:val="none" w:sz="0" w:space="0" w:color="auto"/>
                <w:bottom w:val="none" w:sz="0" w:space="0" w:color="auto"/>
                <w:right w:val="none" w:sz="0" w:space="0" w:color="auto"/>
              </w:divBdr>
              <w:divsChild>
                <w:div w:id="15106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4866">
      <w:bodyDiv w:val="1"/>
      <w:marLeft w:val="0"/>
      <w:marRight w:val="0"/>
      <w:marTop w:val="0"/>
      <w:marBottom w:val="0"/>
      <w:divBdr>
        <w:top w:val="none" w:sz="0" w:space="0" w:color="auto"/>
        <w:left w:val="none" w:sz="0" w:space="0" w:color="auto"/>
        <w:bottom w:val="none" w:sz="0" w:space="0" w:color="auto"/>
        <w:right w:val="none" w:sz="0" w:space="0" w:color="auto"/>
      </w:divBdr>
      <w:divsChild>
        <w:div w:id="1631741663">
          <w:marLeft w:val="0"/>
          <w:marRight w:val="0"/>
          <w:marTop w:val="0"/>
          <w:marBottom w:val="0"/>
          <w:divBdr>
            <w:top w:val="none" w:sz="0" w:space="0" w:color="auto"/>
            <w:left w:val="none" w:sz="0" w:space="0" w:color="auto"/>
            <w:bottom w:val="none" w:sz="0" w:space="0" w:color="auto"/>
            <w:right w:val="none" w:sz="0" w:space="0" w:color="auto"/>
          </w:divBdr>
          <w:divsChild>
            <w:div w:id="346711707">
              <w:marLeft w:val="0"/>
              <w:marRight w:val="0"/>
              <w:marTop w:val="0"/>
              <w:marBottom w:val="0"/>
              <w:divBdr>
                <w:top w:val="none" w:sz="0" w:space="0" w:color="auto"/>
                <w:left w:val="none" w:sz="0" w:space="0" w:color="auto"/>
                <w:bottom w:val="none" w:sz="0" w:space="0" w:color="auto"/>
                <w:right w:val="none" w:sz="0" w:space="0" w:color="auto"/>
              </w:divBdr>
            </w:div>
          </w:divsChild>
        </w:div>
        <w:div w:id="1687632116">
          <w:marLeft w:val="0"/>
          <w:marRight w:val="0"/>
          <w:marTop w:val="0"/>
          <w:marBottom w:val="0"/>
          <w:divBdr>
            <w:top w:val="none" w:sz="0" w:space="0" w:color="auto"/>
            <w:left w:val="none" w:sz="0" w:space="0" w:color="auto"/>
            <w:bottom w:val="none" w:sz="0" w:space="0" w:color="auto"/>
            <w:right w:val="none" w:sz="0" w:space="0" w:color="auto"/>
          </w:divBdr>
          <w:divsChild>
            <w:div w:id="305402694">
              <w:marLeft w:val="0"/>
              <w:marRight w:val="0"/>
              <w:marTop w:val="0"/>
              <w:marBottom w:val="0"/>
              <w:divBdr>
                <w:top w:val="none" w:sz="0" w:space="0" w:color="auto"/>
                <w:left w:val="none" w:sz="0" w:space="0" w:color="auto"/>
                <w:bottom w:val="none" w:sz="0" w:space="0" w:color="auto"/>
                <w:right w:val="none" w:sz="0" w:space="0" w:color="auto"/>
              </w:divBdr>
              <w:divsChild>
                <w:div w:id="3499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4676">
      <w:bodyDiv w:val="1"/>
      <w:marLeft w:val="0"/>
      <w:marRight w:val="0"/>
      <w:marTop w:val="0"/>
      <w:marBottom w:val="0"/>
      <w:divBdr>
        <w:top w:val="none" w:sz="0" w:space="0" w:color="auto"/>
        <w:left w:val="none" w:sz="0" w:space="0" w:color="auto"/>
        <w:bottom w:val="none" w:sz="0" w:space="0" w:color="auto"/>
        <w:right w:val="none" w:sz="0" w:space="0" w:color="auto"/>
      </w:divBdr>
    </w:div>
    <w:div w:id="1903364150">
      <w:bodyDiv w:val="1"/>
      <w:marLeft w:val="0"/>
      <w:marRight w:val="0"/>
      <w:marTop w:val="0"/>
      <w:marBottom w:val="0"/>
      <w:divBdr>
        <w:top w:val="none" w:sz="0" w:space="0" w:color="auto"/>
        <w:left w:val="none" w:sz="0" w:space="0" w:color="auto"/>
        <w:bottom w:val="none" w:sz="0" w:space="0" w:color="auto"/>
        <w:right w:val="none" w:sz="0" w:space="0" w:color="auto"/>
      </w:divBdr>
    </w:div>
    <w:div w:id="1905407800">
      <w:bodyDiv w:val="1"/>
      <w:marLeft w:val="0"/>
      <w:marRight w:val="0"/>
      <w:marTop w:val="0"/>
      <w:marBottom w:val="0"/>
      <w:divBdr>
        <w:top w:val="none" w:sz="0" w:space="0" w:color="auto"/>
        <w:left w:val="none" w:sz="0" w:space="0" w:color="auto"/>
        <w:bottom w:val="none" w:sz="0" w:space="0" w:color="auto"/>
        <w:right w:val="none" w:sz="0" w:space="0" w:color="auto"/>
      </w:divBdr>
      <w:divsChild>
        <w:div w:id="1258755633">
          <w:marLeft w:val="0"/>
          <w:marRight w:val="0"/>
          <w:marTop w:val="0"/>
          <w:marBottom w:val="0"/>
          <w:divBdr>
            <w:top w:val="none" w:sz="0" w:space="0" w:color="auto"/>
            <w:left w:val="none" w:sz="0" w:space="0" w:color="auto"/>
            <w:bottom w:val="none" w:sz="0" w:space="0" w:color="auto"/>
            <w:right w:val="none" w:sz="0" w:space="0" w:color="auto"/>
          </w:divBdr>
        </w:div>
      </w:divsChild>
    </w:div>
    <w:div w:id="1908567475">
      <w:bodyDiv w:val="1"/>
      <w:marLeft w:val="0"/>
      <w:marRight w:val="0"/>
      <w:marTop w:val="0"/>
      <w:marBottom w:val="0"/>
      <w:divBdr>
        <w:top w:val="none" w:sz="0" w:space="0" w:color="auto"/>
        <w:left w:val="none" w:sz="0" w:space="0" w:color="auto"/>
        <w:bottom w:val="none" w:sz="0" w:space="0" w:color="auto"/>
        <w:right w:val="none" w:sz="0" w:space="0" w:color="auto"/>
      </w:divBdr>
    </w:div>
    <w:div w:id="1912157574">
      <w:bodyDiv w:val="1"/>
      <w:marLeft w:val="0"/>
      <w:marRight w:val="0"/>
      <w:marTop w:val="0"/>
      <w:marBottom w:val="0"/>
      <w:divBdr>
        <w:top w:val="none" w:sz="0" w:space="0" w:color="auto"/>
        <w:left w:val="none" w:sz="0" w:space="0" w:color="auto"/>
        <w:bottom w:val="none" w:sz="0" w:space="0" w:color="auto"/>
        <w:right w:val="none" w:sz="0" w:space="0" w:color="auto"/>
      </w:divBdr>
      <w:divsChild>
        <w:div w:id="1404257963">
          <w:marLeft w:val="0"/>
          <w:marRight w:val="0"/>
          <w:marTop w:val="0"/>
          <w:marBottom w:val="0"/>
          <w:divBdr>
            <w:top w:val="none" w:sz="0" w:space="0" w:color="auto"/>
            <w:left w:val="none" w:sz="0" w:space="0" w:color="auto"/>
            <w:bottom w:val="none" w:sz="0" w:space="0" w:color="auto"/>
            <w:right w:val="none" w:sz="0" w:space="0" w:color="auto"/>
          </w:divBdr>
          <w:divsChild>
            <w:div w:id="1084915596">
              <w:marLeft w:val="0"/>
              <w:marRight w:val="0"/>
              <w:marTop w:val="0"/>
              <w:marBottom w:val="0"/>
              <w:divBdr>
                <w:top w:val="none" w:sz="0" w:space="0" w:color="auto"/>
                <w:left w:val="none" w:sz="0" w:space="0" w:color="auto"/>
                <w:bottom w:val="none" w:sz="0" w:space="0" w:color="auto"/>
                <w:right w:val="none" w:sz="0" w:space="0" w:color="auto"/>
              </w:divBdr>
            </w:div>
          </w:divsChild>
        </w:div>
        <w:div w:id="815296880">
          <w:marLeft w:val="0"/>
          <w:marRight w:val="0"/>
          <w:marTop w:val="0"/>
          <w:marBottom w:val="0"/>
          <w:divBdr>
            <w:top w:val="none" w:sz="0" w:space="0" w:color="auto"/>
            <w:left w:val="none" w:sz="0" w:space="0" w:color="auto"/>
            <w:bottom w:val="none" w:sz="0" w:space="0" w:color="auto"/>
            <w:right w:val="none" w:sz="0" w:space="0" w:color="auto"/>
          </w:divBdr>
          <w:divsChild>
            <w:div w:id="1071200521">
              <w:marLeft w:val="0"/>
              <w:marRight w:val="0"/>
              <w:marTop w:val="0"/>
              <w:marBottom w:val="0"/>
              <w:divBdr>
                <w:top w:val="none" w:sz="0" w:space="0" w:color="auto"/>
                <w:left w:val="none" w:sz="0" w:space="0" w:color="auto"/>
                <w:bottom w:val="none" w:sz="0" w:space="0" w:color="auto"/>
                <w:right w:val="none" w:sz="0" w:space="0" w:color="auto"/>
              </w:divBdr>
              <w:divsChild>
                <w:div w:id="7753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67735">
      <w:bodyDiv w:val="1"/>
      <w:marLeft w:val="0"/>
      <w:marRight w:val="0"/>
      <w:marTop w:val="0"/>
      <w:marBottom w:val="0"/>
      <w:divBdr>
        <w:top w:val="none" w:sz="0" w:space="0" w:color="auto"/>
        <w:left w:val="none" w:sz="0" w:space="0" w:color="auto"/>
        <w:bottom w:val="none" w:sz="0" w:space="0" w:color="auto"/>
        <w:right w:val="none" w:sz="0" w:space="0" w:color="auto"/>
      </w:divBdr>
    </w:div>
    <w:div w:id="1916276919">
      <w:bodyDiv w:val="1"/>
      <w:marLeft w:val="0"/>
      <w:marRight w:val="0"/>
      <w:marTop w:val="0"/>
      <w:marBottom w:val="0"/>
      <w:divBdr>
        <w:top w:val="none" w:sz="0" w:space="0" w:color="auto"/>
        <w:left w:val="none" w:sz="0" w:space="0" w:color="auto"/>
        <w:bottom w:val="none" w:sz="0" w:space="0" w:color="auto"/>
        <w:right w:val="none" w:sz="0" w:space="0" w:color="auto"/>
      </w:divBdr>
    </w:div>
    <w:div w:id="1919560470">
      <w:bodyDiv w:val="1"/>
      <w:marLeft w:val="0"/>
      <w:marRight w:val="0"/>
      <w:marTop w:val="0"/>
      <w:marBottom w:val="0"/>
      <w:divBdr>
        <w:top w:val="none" w:sz="0" w:space="0" w:color="auto"/>
        <w:left w:val="none" w:sz="0" w:space="0" w:color="auto"/>
        <w:bottom w:val="none" w:sz="0" w:space="0" w:color="auto"/>
        <w:right w:val="none" w:sz="0" w:space="0" w:color="auto"/>
      </w:divBdr>
    </w:div>
    <w:div w:id="19244866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104">
          <w:marLeft w:val="0"/>
          <w:marRight w:val="0"/>
          <w:marTop w:val="0"/>
          <w:marBottom w:val="0"/>
          <w:divBdr>
            <w:top w:val="none" w:sz="0" w:space="0" w:color="auto"/>
            <w:left w:val="none" w:sz="0" w:space="0" w:color="auto"/>
            <w:bottom w:val="none" w:sz="0" w:space="0" w:color="auto"/>
            <w:right w:val="none" w:sz="0" w:space="0" w:color="auto"/>
          </w:divBdr>
          <w:divsChild>
            <w:div w:id="1695301751">
              <w:marLeft w:val="0"/>
              <w:marRight w:val="0"/>
              <w:marTop w:val="0"/>
              <w:marBottom w:val="0"/>
              <w:divBdr>
                <w:top w:val="none" w:sz="0" w:space="0" w:color="auto"/>
                <w:left w:val="none" w:sz="0" w:space="0" w:color="auto"/>
                <w:bottom w:val="none" w:sz="0" w:space="0" w:color="auto"/>
                <w:right w:val="none" w:sz="0" w:space="0" w:color="auto"/>
              </w:divBdr>
              <w:divsChild>
                <w:div w:id="795683522">
                  <w:marLeft w:val="0"/>
                  <w:marRight w:val="0"/>
                  <w:marTop w:val="0"/>
                  <w:marBottom w:val="0"/>
                  <w:divBdr>
                    <w:top w:val="none" w:sz="0" w:space="0" w:color="auto"/>
                    <w:left w:val="none" w:sz="0" w:space="0" w:color="auto"/>
                    <w:bottom w:val="none" w:sz="0" w:space="0" w:color="auto"/>
                    <w:right w:val="none" w:sz="0" w:space="0" w:color="auto"/>
                  </w:divBdr>
                  <w:divsChild>
                    <w:div w:id="1741517935">
                      <w:marLeft w:val="0"/>
                      <w:marRight w:val="0"/>
                      <w:marTop w:val="0"/>
                      <w:marBottom w:val="0"/>
                      <w:divBdr>
                        <w:top w:val="none" w:sz="0" w:space="0" w:color="auto"/>
                        <w:left w:val="none" w:sz="0" w:space="0" w:color="auto"/>
                        <w:bottom w:val="none" w:sz="0" w:space="0" w:color="auto"/>
                        <w:right w:val="none" w:sz="0" w:space="0" w:color="auto"/>
                      </w:divBdr>
                      <w:divsChild>
                        <w:div w:id="1713731151">
                          <w:marLeft w:val="0"/>
                          <w:marRight w:val="0"/>
                          <w:marTop w:val="0"/>
                          <w:marBottom w:val="0"/>
                          <w:divBdr>
                            <w:top w:val="none" w:sz="0" w:space="0" w:color="auto"/>
                            <w:left w:val="none" w:sz="0" w:space="0" w:color="auto"/>
                            <w:bottom w:val="none" w:sz="0" w:space="0" w:color="auto"/>
                            <w:right w:val="none" w:sz="0" w:space="0" w:color="auto"/>
                          </w:divBdr>
                        </w:div>
                      </w:divsChild>
                    </w:div>
                    <w:div w:id="18651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60234">
      <w:bodyDiv w:val="1"/>
      <w:marLeft w:val="0"/>
      <w:marRight w:val="0"/>
      <w:marTop w:val="0"/>
      <w:marBottom w:val="0"/>
      <w:divBdr>
        <w:top w:val="none" w:sz="0" w:space="0" w:color="auto"/>
        <w:left w:val="none" w:sz="0" w:space="0" w:color="auto"/>
        <w:bottom w:val="none" w:sz="0" w:space="0" w:color="auto"/>
        <w:right w:val="none" w:sz="0" w:space="0" w:color="auto"/>
      </w:divBdr>
    </w:div>
    <w:div w:id="1934824795">
      <w:bodyDiv w:val="1"/>
      <w:marLeft w:val="0"/>
      <w:marRight w:val="0"/>
      <w:marTop w:val="0"/>
      <w:marBottom w:val="0"/>
      <w:divBdr>
        <w:top w:val="none" w:sz="0" w:space="0" w:color="auto"/>
        <w:left w:val="none" w:sz="0" w:space="0" w:color="auto"/>
        <w:bottom w:val="none" w:sz="0" w:space="0" w:color="auto"/>
        <w:right w:val="none" w:sz="0" w:space="0" w:color="auto"/>
      </w:divBdr>
      <w:divsChild>
        <w:div w:id="2094625012">
          <w:marLeft w:val="0"/>
          <w:marRight w:val="0"/>
          <w:marTop w:val="0"/>
          <w:marBottom w:val="0"/>
          <w:divBdr>
            <w:top w:val="none" w:sz="0" w:space="0" w:color="auto"/>
            <w:left w:val="none" w:sz="0" w:space="0" w:color="auto"/>
            <w:bottom w:val="none" w:sz="0" w:space="0" w:color="auto"/>
            <w:right w:val="none" w:sz="0" w:space="0" w:color="auto"/>
          </w:divBdr>
        </w:div>
      </w:divsChild>
    </w:div>
    <w:div w:id="1936477669">
      <w:bodyDiv w:val="1"/>
      <w:marLeft w:val="0"/>
      <w:marRight w:val="0"/>
      <w:marTop w:val="0"/>
      <w:marBottom w:val="0"/>
      <w:divBdr>
        <w:top w:val="none" w:sz="0" w:space="0" w:color="auto"/>
        <w:left w:val="none" w:sz="0" w:space="0" w:color="auto"/>
        <w:bottom w:val="none" w:sz="0" w:space="0" w:color="auto"/>
        <w:right w:val="none" w:sz="0" w:space="0" w:color="auto"/>
      </w:divBdr>
      <w:divsChild>
        <w:div w:id="1212578727">
          <w:marLeft w:val="0"/>
          <w:marRight w:val="0"/>
          <w:marTop w:val="0"/>
          <w:marBottom w:val="0"/>
          <w:divBdr>
            <w:top w:val="none" w:sz="0" w:space="0" w:color="auto"/>
            <w:left w:val="none" w:sz="0" w:space="0" w:color="auto"/>
            <w:bottom w:val="none" w:sz="0" w:space="0" w:color="auto"/>
            <w:right w:val="none" w:sz="0" w:space="0" w:color="auto"/>
          </w:divBdr>
          <w:divsChild>
            <w:div w:id="1831561215">
              <w:marLeft w:val="0"/>
              <w:marRight w:val="0"/>
              <w:marTop w:val="0"/>
              <w:marBottom w:val="0"/>
              <w:divBdr>
                <w:top w:val="none" w:sz="0" w:space="0" w:color="auto"/>
                <w:left w:val="none" w:sz="0" w:space="0" w:color="auto"/>
                <w:bottom w:val="none" w:sz="0" w:space="0" w:color="auto"/>
                <w:right w:val="none" w:sz="0" w:space="0" w:color="auto"/>
              </w:divBdr>
            </w:div>
          </w:divsChild>
        </w:div>
        <w:div w:id="1964195317">
          <w:marLeft w:val="0"/>
          <w:marRight w:val="0"/>
          <w:marTop w:val="0"/>
          <w:marBottom w:val="0"/>
          <w:divBdr>
            <w:top w:val="none" w:sz="0" w:space="0" w:color="auto"/>
            <w:left w:val="none" w:sz="0" w:space="0" w:color="auto"/>
            <w:bottom w:val="none" w:sz="0" w:space="0" w:color="auto"/>
            <w:right w:val="none" w:sz="0" w:space="0" w:color="auto"/>
          </w:divBdr>
          <w:divsChild>
            <w:div w:id="1657301132">
              <w:marLeft w:val="0"/>
              <w:marRight w:val="0"/>
              <w:marTop w:val="0"/>
              <w:marBottom w:val="0"/>
              <w:divBdr>
                <w:top w:val="none" w:sz="0" w:space="0" w:color="auto"/>
                <w:left w:val="none" w:sz="0" w:space="0" w:color="auto"/>
                <w:bottom w:val="none" w:sz="0" w:space="0" w:color="auto"/>
                <w:right w:val="none" w:sz="0" w:space="0" w:color="auto"/>
              </w:divBdr>
              <w:divsChild>
                <w:div w:id="1771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70889">
      <w:bodyDiv w:val="1"/>
      <w:marLeft w:val="0"/>
      <w:marRight w:val="0"/>
      <w:marTop w:val="0"/>
      <w:marBottom w:val="0"/>
      <w:divBdr>
        <w:top w:val="none" w:sz="0" w:space="0" w:color="auto"/>
        <w:left w:val="none" w:sz="0" w:space="0" w:color="auto"/>
        <w:bottom w:val="none" w:sz="0" w:space="0" w:color="auto"/>
        <w:right w:val="none" w:sz="0" w:space="0" w:color="auto"/>
      </w:divBdr>
      <w:divsChild>
        <w:div w:id="831915507">
          <w:marLeft w:val="0"/>
          <w:marRight w:val="0"/>
          <w:marTop w:val="0"/>
          <w:marBottom w:val="0"/>
          <w:divBdr>
            <w:top w:val="none" w:sz="0" w:space="0" w:color="auto"/>
            <w:left w:val="none" w:sz="0" w:space="0" w:color="auto"/>
            <w:bottom w:val="none" w:sz="0" w:space="0" w:color="auto"/>
            <w:right w:val="none" w:sz="0" w:space="0" w:color="auto"/>
          </w:divBdr>
          <w:divsChild>
            <w:div w:id="2053923378">
              <w:marLeft w:val="0"/>
              <w:marRight w:val="0"/>
              <w:marTop w:val="0"/>
              <w:marBottom w:val="0"/>
              <w:divBdr>
                <w:top w:val="none" w:sz="0" w:space="0" w:color="auto"/>
                <w:left w:val="none" w:sz="0" w:space="0" w:color="auto"/>
                <w:bottom w:val="none" w:sz="0" w:space="0" w:color="auto"/>
                <w:right w:val="none" w:sz="0" w:space="0" w:color="auto"/>
              </w:divBdr>
            </w:div>
          </w:divsChild>
        </w:div>
        <w:div w:id="1592934995">
          <w:marLeft w:val="0"/>
          <w:marRight w:val="0"/>
          <w:marTop w:val="0"/>
          <w:marBottom w:val="0"/>
          <w:divBdr>
            <w:top w:val="none" w:sz="0" w:space="0" w:color="auto"/>
            <w:left w:val="none" w:sz="0" w:space="0" w:color="auto"/>
            <w:bottom w:val="none" w:sz="0" w:space="0" w:color="auto"/>
            <w:right w:val="none" w:sz="0" w:space="0" w:color="auto"/>
          </w:divBdr>
          <w:divsChild>
            <w:div w:id="396636129">
              <w:marLeft w:val="0"/>
              <w:marRight w:val="0"/>
              <w:marTop w:val="0"/>
              <w:marBottom w:val="0"/>
              <w:divBdr>
                <w:top w:val="none" w:sz="0" w:space="0" w:color="auto"/>
                <w:left w:val="none" w:sz="0" w:space="0" w:color="auto"/>
                <w:bottom w:val="none" w:sz="0" w:space="0" w:color="auto"/>
                <w:right w:val="none" w:sz="0" w:space="0" w:color="auto"/>
              </w:divBdr>
              <w:divsChild>
                <w:div w:id="9720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3217">
      <w:bodyDiv w:val="1"/>
      <w:marLeft w:val="0"/>
      <w:marRight w:val="0"/>
      <w:marTop w:val="0"/>
      <w:marBottom w:val="0"/>
      <w:divBdr>
        <w:top w:val="none" w:sz="0" w:space="0" w:color="auto"/>
        <w:left w:val="none" w:sz="0" w:space="0" w:color="auto"/>
        <w:bottom w:val="none" w:sz="0" w:space="0" w:color="auto"/>
        <w:right w:val="none" w:sz="0" w:space="0" w:color="auto"/>
      </w:divBdr>
      <w:divsChild>
        <w:div w:id="1262059392">
          <w:marLeft w:val="0"/>
          <w:marRight w:val="0"/>
          <w:marTop w:val="0"/>
          <w:marBottom w:val="0"/>
          <w:divBdr>
            <w:top w:val="none" w:sz="0" w:space="0" w:color="auto"/>
            <w:left w:val="none" w:sz="0" w:space="0" w:color="auto"/>
            <w:bottom w:val="none" w:sz="0" w:space="0" w:color="auto"/>
            <w:right w:val="none" w:sz="0" w:space="0" w:color="auto"/>
          </w:divBdr>
          <w:divsChild>
            <w:div w:id="877397878">
              <w:marLeft w:val="0"/>
              <w:marRight w:val="0"/>
              <w:marTop w:val="0"/>
              <w:marBottom w:val="0"/>
              <w:divBdr>
                <w:top w:val="none" w:sz="0" w:space="0" w:color="auto"/>
                <w:left w:val="none" w:sz="0" w:space="0" w:color="auto"/>
                <w:bottom w:val="none" w:sz="0" w:space="0" w:color="auto"/>
                <w:right w:val="none" w:sz="0" w:space="0" w:color="auto"/>
              </w:divBdr>
              <w:divsChild>
                <w:div w:id="1303072011">
                  <w:marLeft w:val="0"/>
                  <w:marRight w:val="0"/>
                  <w:marTop w:val="0"/>
                  <w:marBottom w:val="0"/>
                  <w:divBdr>
                    <w:top w:val="none" w:sz="0" w:space="0" w:color="auto"/>
                    <w:left w:val="none" w:sz="0" w:space="0" w:color="auto"/>
                    <w:bottom w:val="none" w:sz="0" w:space="0" w:color="auto"/>
                    <w:right w:val="none" w:sz="0" w:space="0" w:color="auto"/>
                  </w:divBdr>
                  <w:divsChild>
                    <w:div w:id="1948350038">
                      <w:marLeft w:val="0"/>
                      <w:marRight w:val="0"/>
                      <w:marTop w:val="0"/>
                      <w:marBottom w:val="0"/>
                      <w:divBdr>
                        <w:top w:val="none" w:sz="0" w:space="0" w:color="auto"/>
                        <w:left w:val="none" w:sz="0" w:space="0" w:color="auto"/>
                        <w:bottom w:val="none" w:sz="0" w:space="0" w:color="auto"/>
                        <w:right w:val="none" w:sz="0" w:space="0" w:color="auto"/>
                      </w:divBdr>
                      <w:divsChild>
                        <w:div w:id="1874220754">
                          <w:marLeft w:val="0"/>
                          <w:marRight w:val="0"/>
                          <w:marTop w:val="0"/>
                          <w:marBottom w:val="0"/>
                          <w:divBdr>
                            <w:top w:val="none" w:sz="0" w:space="0" w:color="auto"/>
                            <w:left w:val="none" w:sz="0" w:space="0" w:color="auto"/>
                            <w:bottom w:val="none" w:sz="0" w:space="0" w:color="auto"/>
                            <w:right w:val="none" w:sz="0" w:space="0" w:color="auto"/>
                          </w:divBdr>
                        </w:div>
                        <w:div w:id="185100892">
                          <w:marLeft w:val="0"/>
                          <w:marRight w:val="0"/>
                          <w:marTop w:val="0"/>
                          <w:marBottom w:val="0"/>
                          <w:divBdr>
                            <w:top w:val="none" w:sz="0" w:space="0" w:color="auto"/>
                            <w:left w:val="none" w:sz="0" w:space="0" w:color="auto"/>
                            <w:bottom w:val="none" w:sz="0" w:space="0" w:color="auto"/>
                            <w:right w:val="none" w:sz="0" w:space="0" w:color="auto"/>
                          </w:divBdr>
                          <w:divsChild>
                            <w:div w:id="14180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3285">
      <w:bodyDiv w:val="1"/>
      <w:marLeft w:val="0"/>
      <w:marRight w:val="0"/>
      <w:marTop w:val="0"/>
      <w:marBottom w:val="0"/>
      <w:divBdr>
        <w:top w:val="none" w:sz="0" w:space="0" w:color="auto"/>
        <w:left w:val="none" w:sz="0" w:space="0" w:color="auto"/>
        <w:bottom w:val="none" w:sz="0" w:space="0" w:color="auto"/>
        <w:right w:val="none" w:sz="0" w:space="0" w:color="auto"/>
      </w:divBdr>
      <w:divsChild>
        <w:div w:id="1319919559">
          <w:marLeft w:val="0"/>
          <w:marRight w:val="0"/>
          <w:marTop w:val="0"/>
          <w:marBottom w:val="0"/>
          <w:divBdr>
            <w:top w:val="none" w:sz="0" w:space="0" w:color="auto"/>
            <w:left w:val="none" w:sz="0" w:space="0" w:color="auto"/>
            <w:bottom w:val="none" w:sz="0" w:space="0" w:color="auto"/>
            <w:right w:val="none" w:sz="0" w:space="0" w:color="auto"/>
          </w:divBdr>
          <w:divsChild>
            <w:div w:id="1042168751">
              <w:marLeft w:val="0"/>
              <w:marRight w:val="0"/>
              <w:marTop w:val="0"/>
              <w:marBottom w:val="0"/>
              <w:divBdr>
                <w:top w:val="none" w:sz="0" w:space="0" w:color="auto"/>
                <w:left w:val="none" w:sz="0" w:space="0" w:color="auto"/>
                <w:bottom w:val="none" w:sz="0" w:space="0" w:color="auto"/>
                <w:right w:val="none" w:sz="0" w:space="0" w:color="auto"/>
              </w:divBdr>
            </w:div>
          </w:divsChild>
        </w:div>
        <w:div w:id="165943367">
          <w:marLeft w:val="0"/>
          <w:marRight w:val="0"/>
          <w:marTop w:val="0"/>
          <w:marBottom w:val="0"/>
          <w:divBdr>
            <w:top w:val="none" w:sz="0" w:space="0" w:color="auto"/>
            <w:left w:val="none" w:sz="0" w:space="0" w:color="auto"/>
            <w:bottom w:val="none" w:sz="0" w:space="0" w:color="auto"/>
            <w:right w:val="none" w:sz="0" w:space="0" w:color="auto"/>
          </w:divBdr>
          <w:divsChild>
            <w:div w:id="1008289774">
              <w:marLeft w:val="0"/>
              <w:marRight w:val="0"/>
              <w:marTop w:val="0"/>
              <w:marBottom w:val="0"/>
              <w:divBdr>
                <w:top w:val="none" w:sz="0" w:space="0" w:color="auto"/>
                <w:left w:val="none" w:sz="0" w:space="0" w:color="auto"/>
                <w:bottom w:val="none" w:sz="0" w:space="0" w:color="auto"/>
                <w:right w:val="none" w:sz="0" w:space="0" w:color="auto"/>
              </w:divBdr>
              <w:divsChild>
                <w:div w:id="17641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4860">
      <w:bodyDiv w:val="1"/>
      <w:marLeft w:val="0"/>
      <w:marRight w:val="0"/>
      <w:marTop w:val="0"/>
      <w:marBottom w:val="0"/>
      <w:divBdr>
        <w:top w:val="none" w:sz="0" w:space="0" w:color="auto"/>
        <w:left w:val="none" w:sz="0" w:space="0" w:color="auto"/>
        <w:bottom w:val="none" w:sz="0" w:space="0" w:color="auto"/>
        <w:right w:val="none" w:sz="0" w:space="0" w:color="auto"/>
      </w:divBdr>
    </w:div>
    <w:div w:id="1964001327">
      <w:bodyDiv w:val="1"/>
      <w:marLeft w:val="0"/>
      <w:marRight w:val="0"/>
      <w:marTop w:val="0"/>
      <w:marBottom w:val="0"/>
      <w:divBdr>
        <w:top w:val="none" w:sz="0" w:space="0" w:color="auto"/>
        <w:left w:val="none" w:sz="0" w:space="0" w:color="auto"/>
        <w:bottom w:val="none" w:sz="0" w:space="0" w:color="auto"/>
        <w:right w:val="none" w:sz="0" w:space="0" w:color="auto"/>
      </w:divBdr>
      <w:divsChild>
        <w:div w:id="1124956796">
          <w:marLeft w:val="0"/>
          <w:marRight w:val="0"/>
          <w:marTop w:val="0"/>
          <w:marBottom w:val="0"/>
          <w:divBdr>
            <w:top w:val="none" w:sz="0" w:space="0" w:color="auto"/>
            <w:left w:val="none" w:sz="0" w:space="0" w:color="auto"/>
            <w:bottom w:val="none" w:sz="0" w:space="0" w:color="auto"/>
            <w:right w:val="none" w:sz="0" w:space="0" w:color="auto"/>
          </w:divBdr>
          <w:divsChild>
            <w:div w:id="2000957959">
              <w:marLeft w:val="0"/>
              <w:marRight w:val="0"/>
              <w:marTop w:val="0"/>
              <w:marBottom w:val="0"/>
              <w:divBdr>
                <w:top w:val="none" w:sz="0" w:space="0" w:color="auto"/>
                <w:left w:val="none" w:sz="0" w:space="0" w:color="auto"/>
                <w:bottom w:val="none" w:sz="0" w:space="0" w:color="auto"/>
                <w:right w:val="none" w:sz="0" w:space="0" w:color="auto"/>
              </w:divBdr>
            </w:div>
          </w:divsChild>
        </w:div>
        <w:div w:id="550582963">
          <w:marLeft w:val="0"/>
          <w:marRight w:val="0"/>
          <w:marTop w:val="0"/>
          <w:marBottom w:val="0"/>
          <w:divBdr>
            <w:top w:val="none" w:sz="0" w:space="0" w:color="auto"/>
            <w:left w:val="none" w:sz="0" w:space="0" w:color="auto"/>
            <w:bottom w:val="none" w:sz="0" w:space="0" w:color="auto"/>
            <w:right w:val="none" w:sz="0" w:space="0" w:color="auto"/>
          </w:divBdr>
          <w:divsChild>
            <w:div w:id="1476294658">
              <w:marLeft w:val="0"/>
              <w:marRight w:val="0"/>
              <w:marTop w:val="0"/>
              <w:marBottom w:val="0"/>
              <w:divBdr>
                <w:top w:val="none" w:sz="0" w:space="0" w:color="auto"/>
                <w:left w:val="none" w:sz="0" w:space="0" w:color="auto"/>
                <w:bottom w:val="none" w:sz="0" w:space="0" w:color="auto"/>
                <w:right w:val="none" w:sz="0" w:space="0" w:color="auto"/>
              </w:divBdr>
              <w:divsChild>
                <w:div w:id="3676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0959">
      <w:bodyDiv w:val="1"/>
      <w:marLeft w:val="0"/>
      <w:marRight w:val="0"/>
      <w:marTop w:val="0"/>
      <w:marBottom w:val="0"/>
      <w:divBdr>
        <w:top w:val="none" w:sz="0" w:space="0" w:color="auto"/>
        <w:left w:val="none" w:sz="0" w:space="0" w:color="auto"/>
        <w:bottom w:val="none" w:sz="0" w:space="0" w:color="auto"/>
        <w:right w:val="none" w:sz="0" w:space="0" w:color="auto"/>
      </w:divBdr>
    </w:div>
    <w:div w:id="1967664094">
      <w:bodyDiv w:val="1"/>
      <w:marLeft w:val="0"/>
      <w:marRight w:val="0"/>
      <w:marTop w:val="0"/>
      <w:marBottom w:val="0"/>
      <w:divBdr>
        <w:top w:val="none" w:sz="0" w:space="0" w:color="auto"/>
        <w:left w:val="none" w:sz="0" w:space="0" w:color="auto"/>
        <w:bottom w:val="none" w:sz="0" w:space="0" w:color="auto"/>
        <w:right w:val="none" w:sz="0" w:space="0" w:color="auto"/>
      </w:divBdr>
    </w:div>
    <w:div w:id="1967855884">
      <w:bodyDiv w:val="1"/>
      <w:marLeft w:val="0"/>
      <w:marRight w:val="0"/>
      <w:marTop w:val="0"/>
      <w:marBottom w:val="0"/>
      <w:divBdr>
        <w:top w:val="none" w:sz="0" w:space="0" w:color="auto"/>
        <w:left w:val="none" w:sz="0" w:space="0" w:color="auto"/>
        <w:bottom w:val="none" w:sz="0" w:space="0" w:color="auto"/>
        <w:right w:val="none" w:sz="0" w:space="0" w:color="auto"/>
      </w:divBdr>
      <w:divsChild>
        <w:div w:id="1038776588">
          <w:marLeft w:val="0"/>
          <w:marRight w:val="0"/>
          <w:marTop w:val="0"/>
          <w:marBottom w:val="0"/>
          <w:divBdr>
            <w:top w:val="none" w:sz="0" w:space="0" w:color="auto"/>
            <w:left w:val="none" w:sz="0" w:space="0" w:color="auto"/>
            <w:bottom w:val="none" w:sz="0" w:space="0" w:color="auto"/>
            <w:right w:val="none" w:sz="0" w:space="0" w:color="auto"/>
          </w:divBdr>
          <w:divsChild>
            <w:div w:id="1934968942">
              <w:marLeft w:val="0"/>
              <w:marRight w:val="0"/>
              <w:marTop w:val="0"/>
              <w:marBottom w:val="0"/>
              <w:divBdr>
                <w:top w:val="none" w:sz="0" w:space="0" w:color="auto"/>
                <w:left w:val="none" w:sz="0" w:space="0" w:color="auto"/>
                <w:bottom w:val="none" w:sz="0" w:space="0" w:color="auto"/>
                <w:right w:val="none" w:sz="0" w:space="0" w:color="auto"/>
              </w:divBdr>
            </w:div>
          </w:divsChild>
        </w:div>
        <w:div w:id="2104910154">
          <w:marLeft w:val="0"/>
          <w:marRight w:val="0"/>
          <w:marTop w:val="0"/>
          <w:marBottom w:val="0"/>
          <w:divBdr>
            <w:top w:val="none" w:sz="0" w:space="0" w:color="auto"/>
            <w:left w:val="none" w:sz="0" w:space="0" w:color="auto"/>
            <w:bottom w:val="none" w:sz="0" w:space="0" w:color="auto"/>
            <w:right w:val="none" w:sz="0" w:space="0" w:color="auto"/>
          </w:divBdr>
          <w:divsChild>
            <w:div w:id="1948002904">
              <w:marLeft w:val="0"/>
              <w:marRight w:val="0"/>
              <w:marTop w:val="0"/>
              <w:marBottom w:val="0"/>
              <w:divBdr>
                <w:top w:val="none" w:sz="0" w:space="0" w:color="auto"/>
                <w:left w:val="none" w:sz="0" w:space="0" w:color="auto"/>
                <w:bottom w:val="none" w:sz="0" w:space="0" w:color="auto"/>
                <w:right w:val="none" w:sz="0" w:space="0" w:color="auto"/>
              </w:divBdr>
              <w:divsChild>
                <w:div w:id="20319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4926">
      <w:bodyDiv w:val="1"/>
      <w:marLeft w:val="0"/>
      <w:marRight w:val="0"/>
      <w:marTop w:val="0"/>
      <w:marBottom w:val="0"/>
      <w:divBdr>
        <w:top w:val="none" w:sz="0" w:space="0" w:color="auto"/>
        <w:left w:val="none" w:sz="0" w:space="0" w:color="auto"/>
        <w:bottom w:val="none" w:sz="0" w:space="0" w:color="auto"/>
        <w:right w:val="none" w:sz="0" w:space="0" w:color="auto"/>
      </w:divBdr>
      <w:divsChild>
        <w:div w:id="837161781">
          <w:marLeft w:val="0"/>
          <w:marRight w:val="0"/>
          <w:marTop w:val="100"/>
          <w:marBottom w:val="100"/>
          <w:divBdr>
            <w:top w:val="none" w:sz="0" w:space="0" w:color="auto"/>
            <w:left w:val="none" w:sz="0" w:space="0" w:color="auto"/>
            <w:bottom w:val="none" w:sz="0" w:space="0" w:color="auto"/>
            <w:right w:val="none" w:sz="0" w:space="0" w:color="auto"/>
          </w:divBdr>
          <w:divsChild>
            <w:div w:id="989332281">
              <w:marLeft w:val="0"/>
              <w:marRight w:val="0"/>
              <w:marTop w:val="0"/>
              <w:marBottom w:val="0"/>
              <w:divBdr>
                <w:top w:val="none" w:sz="0" w:space="0" w:color="auto"/>
                <w:left w:val="none" w:sz="0" w:space="0" w:color="auto"/>
                <w:bottom w:val="none" w:sz="0" w:space="0" w:color="auto"/>
                <w:right w:val="none" w:sz="0" w:space="0" w:color="auto"/>
              </w:divBdr>
              <w:divsChild>
                <w:div w:id="970331889">
                  <w:marLeft w:val="0"/>
                  <w:marRight w:val="0"/>
                  <w:marTop w:val="0"/>
                  <w:marBottom w:val="0"/>
                  <w:divBdr>
                    <w:top w:val="none" w:sz="0" w:space="0" w:color="auto"/>
                    <w:left w:val="none" w:sz="0" w:space="0" w:color="auto"/>
                    <w:bottom w:val="single" w:sz="6" w:space="0" w:color="FFFFFF"/>
                    <w:right w:val="none" w:sz="0" w:space="0" w:color="auto"/>
                  </w:divBdr>
                  <w:divsChild>
                    <w:div w:id="1646734410">
                      <w:marLeft w:val="0"/>
                      <w:marRight w:val="0"/>
                      <w:marTop w:val="0"/>
                      <w:marBottom w:val="0"/>
                      <w:divBdr>
                        <w:top w:val="none" w:sz="0" w:space="0" w:color="auto"/>
                        <w:left w:val="none" w:sz="0" w:space="0" w:color="auto"/>
                        <w:bottom w:val="none" w:sz="0" w:space="0" w:color="auto"/>
                        <w:right w:val="none" w:sz="0" w:space="0" w:color="auto"/>
                      </w:divBdr>
                      <w:divsChild>
                        <w:div w:id="1992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981712">
      <w:bodyDiv w:val="1"/>
      <w:marLeft w:val="0"/>
      <w:marRight w:val="0"/>
      <w:marTop w:val="0"/>
      <w:marBottom w:val="0"/>
      <w:divBdr>
        <w:top w:val="none" w:sz="0" w:space="0" w:color="auto"/>
        <w:left w:val="none" w:sz="0" w:space="0" w:color="auto"/>
        <w:bottom w:val="none" w:sz="0" w:space="0" w:color="auto"/>
        <w:right w:val="none" w:sz="0" w:space="0" w:color="auto"/>
      </w:divBdr>
      <w:divsChild>
        <w:div w:id="716592120">
          <w:marLeft w:val="0"/>
          <w:marRight w:val="0"/>
          <w:marTop w:val="0"/>
          <w:marBottom w:val="0"/>
          <w:divBdr>
            <w:top w:val="none" w:sz="0" w:space="0" w:color="auto"/>
            <w:left w:val="none" w:sz="0" w:space="0" w:color="auto"/>
            <w:bottom w:val="none" w:sz="0" w:space="0" w:color="auto"/>
            <w:right w:val="none" w:sz="0" w:space="0" w:color="auto"/>
          </w:divBdr>
          <w:divsChild>
            <w:div w:id="2068649940">
              <w:marLeft w:val="0"/>
              <w:marRight w:val="0"/>
              <w:marTop w:val="0"/>
              <w:marBottom w:val="0"/>
              <w:divBdr>
                <w:top w:val="none" w:sz="0" w:space="0" w:color="auto"/>
                <w:left w:val="none" w:sz="0" w:space="0" w:color="auto"/>
                <w:bottom w:val="none" w:sz="0" w:space="0" w:color="auto"/>
                <w:right w:val="none" w:sz="0" w:space="0" w:color="auto"/>
              </w:divBdr>
            </w:div>
          </w:divsChild>
        </w:div>
        <w:div w:id="947932805">
          <w:marLeft w:val="0"/>
          <w:marRight w:val="0"/>
          <w:marTop w:val="0"/>
          <w:marBottom w:val="0"/>
          <w:divBdr>
            <w:top w:val="none" w:sz="0" w:space="0" w:color="auto"/>
            <w:left w:val="none" w:sz="0" w:space="0" w:color="auto"/>
            <w:bottom w:val="none" w:sz="0" w:space="0" w:color="auto"/>
            <w:right w:val="none" w:sz="0" w:space="0" w:color="auto"/>
          </w:divBdr>
          <w:divsChild>
            <w:div w:id="1521897486">
              <w:marLeft w:val="0"/>
              <w:marRight w:val="0"/>
              <w:marTop w:val="0"/>
              <w:marBottom w:val="0"/>
              <w:divBdr>
                <w:top w:val="none" w:sz="0" w:space="0" w:color="auto"/>
                <w:left w:val="none" w:sz="0" w:space="0" w:color="auto"/>
                <w:bottom w:val="none" w:sz="0" w:space="0" w:color="auto"/>
                <w:right w:val="none" w:sz="0" w:space="0" w:color="auto"/>
              </w:divBdr>
              <w:divsChild>
                <w:div w:id="20779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5525">
      <w:bodyDiv w:val="1"/>
      <w:marLeft w:val="0"/>
      <w:marRight w:val="0"/>
      <w:marTop w:val="0"/>
      <w:marBottom w:val="0"/>
      <w:divBdr>
        <w:top w:val="none" w:sz="0" w:space="0" w:color="auto"/>
        <w:left w:val="none" w:sz="0" w:space="0" w:color="auto"/>
        <w:bottom w:val="none" w:sz="0" w:space="0" w:color="auto"/>
        <w:right w:val="none" w:sz="0" w:space="0" w:color="auto"/>
      </w:divBdr>
      <w:divsChild>
        <w:div w:id="896016187">
          <w:marLeft w:val="0"/>
          <w:marRight w:val="0"/>
          <w:marTop w:val="0"/>
          <w:marBottom w:val="0"/>
          <w:divBdr>
            <w:top w:val="none" w:sz="0" w:space="0" w:color="auto"/>
            <w:left w:val="none" w:sz="0" w:space="0" w:color="auto"/>
            <w:bottom w:val="none" w:sz="0" w:space="0" w:color="auto"/>
            <w:right w:val="none" w:sz="0" w:space="0" w:color="auto"/>
          </w:divBdr>
          <w:divsChild>
            <w:div w:id="2035225362">
              <w:marLeft w:val="0"/>
              <w:marRight w:val="0"/>
              <w:marTop w:val="0"/>
              <w:marBottom w:val="0"/>
              <w:divBdr>
                <w:top w:val="none" w:sz="0" w:space="0" w:color="auto"/>
                <w:left w:val="none" w:sz="0" w:space="0" w:color="auto"/>
                <w:bottom w:val="none" w:sz="0" w:space="0" w:color="auto"/>
                <w:right w:val="none" w:sz="0" w:space="0" w:color="auto"/>
              </w:divBdr>
            </w:div>
          </w:divsChild>
        </w:div>
        <w:div w:id="1403137340">
          <w:marLeft w:val="0"/>
          <w:marRight w:val="0"/>
          <w:marTop w:val="0"/>
          <w:marBottom w:val="0"/>
          <w:divBdr>
            <w:top w:val="none" w:sz="0" w:space="0" w:color="auto"/>
            <w:left w:val="none" w:sz="0" w:space="0" w:color="auto"/>
            <w:bottom w:val="none" w:sz="0" w:space="0" w:color="auto"/>
            <w:right w:val="none" w:sz="0" w:space="0" w:color="auto"/>
          </w:divBdr>
          <w:divsChild>
            <w:div w:id="1876311994">
              <w:marLeft w:val="0"/>
              <w:marRight w:val="0"/>
              <w:marTop w:val="0"/>
              <w:marBottom w:val="0"/>
              <w:divBdr>
                <w:top w:val="none" w:sz="0" w:space="0" w:color="auto"/>
                <w:left w:val="none" w:sz="0" w:space="0" w:color="auto"/>
                <w:bottom w:val="none" w:sz="0" w:space="0" w:color="auto"/>
                <w:right w:val="none" w:sz="0" w:space="0" w:color="auto"/>
              </w:divBdr>
              <w:divsChild>
                <w:div w:id="9535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644">
      <w:bodyDiv w:val="1"/>
      <w:marLeft w:val="0"/>
      <w:marRight w:val="0"/>
      <w:marTop w:val="0"/>
      <w:marBottom w:val="0"/>
      <w:divBdr>
        <w:top w:val="none" w:sz="0" w:space="0" w:color="auto"/>
        <w:left w:val="none" w:sz="0" w:space="0" w:color="auto"/>
        <w:bottom w:val="none" w:sz="0" w:space="0" w:color="auto"/>
        <w:right w:val="none" w:sz="0" w:space="0" w:color="auto"/>
      </w:divBdr>
    </w:div>
    <w:div w:id="1978365952">
      <w:bodyDiv w:val="1"/>
      <w:marLeft w:val="0"/>
      <w:marRight w:val="0"/>
      <w:marTop w:val="0"/>
      <w:marBottom w:val="0"/>
      <w:divBdr>
        <w:top w:val="none" w:sz="0" w:space="0" w:color="auto"/>
        <w:left w:val="none" w:sz="0" w:space="0" w:color="auto"/>
        <w:bottom w:val="none" w:sz="0" w:space="0" w:color="auto"/>
        <w:right w:val="none" w:sz="0" w:space="0" w:color="auto"/>
      </w:divBdr>
    </w:div>
    <w:div w:id="1979451917">
      <w:bodyDiv w:val="1"/>
      <w:marLeft w:val="0"/>
      <w:marRight w:val="0"/>
      <w:marTop w:val="0"/>
      <w:marBottom w:val="0"/>
      <w:divBdr>
        <w:top w:val="none" w:sz="0" w:space="0" w:color="auto"/>
        <w:left w:val="none" w:sz="0" w:space="0" w:color="auto"/>
        <w:bottom w:val="none" w:sz="0" w:space="0" w:color="auto"/>
        <w:right w:val="none" w:sz="0" w:space="0" w:color="auto"/>
      </w:divBdr>
      <w:divsChild>
        <w:div w:id="1341589805">
          <w:marLeft w:val="0"/>
          <w:marRight w:val="0"/>
          <w:marTop w:val="0"/>
          <w:marBottom w:val="0"/>
          <w:divBdr>
            <w:top w:val="none" w:sz="0" w:space="0" w:color="auto"/>
            <w:left w:val="none" w:sz="0" w:space="0" w:color="auto"/>
            <w:bottom w:val="none" w:sz="0" w:space="0" w:color="auto"/>
            <w:right w:val="none" w:sz="0" w:space="0" w:color="auto"/>
          </w:divBdr>
          <w:divsChild>
            <w:div w:id="1222793351">
              <w:marLeft w:val="0"/>
              <w:marRight w:val="0"/>
              <w:marTop w:val="0"/>
              <w:marBottom w:val="0"/>
              <w:divBdr>
                <w:top w:val="none" w:sz="0" w:space="0" w:color="auto"/>
                <w:left w:val="none" w:sz="0" w:space="0" w:color="auto"/>
                <w:bottom w:val="none" w:sz="0" w:space="0" w:color="auto"/>
                <w:right w:val="none" w:sz="0" w:space="0" w:color="auto"/>
              </w:divBdr>
            </w:div>
          </w:divsChild>
        </w:div>
        <w:div w:id="1066609757">
          <w:marLeft w:val="0"/>
          <w:marRight w:val="0"/>
          <w:marTop w:val="0"/>
          <w:marBottom w:val="0"/>
          <w:divBdr>
            <w:top w:val="none" w:sz="0" w:space="0" w:color="auto"/>
            <w:left w:val="none" w:sz="0" w:space="0" w:color="auto"/>
            <w:bottom w:val="none" w:sz="0" w:space="0" w:color="auto"/>
            <w:right w:val="none" w:sz="0" w:space="0" w:color="auto"/>
          </w:divBdr>
          <w:divsChild>
            <w:div w:id="1595623651">
              <w:marLeft w:val="0"/>
              <w:marRight w:val="0"/>
              <w:marTop w:val="0"/>
              <w:marBottom w:val="0"/>
              <w:divBdr>
                <w:top w:val="none" w:sz="0" w:space="0" w:color="auto"/>
                <w:left w:val="none" w:sz="0" w:space="0" w:color="auto"/>
                <w:bottom w:val="none" w:sz="0" w:space="0" w:color="auto"/>
                <w:right w:val="none" w:sz="0" w:space="0" w:color="auto"/>
              </w:divBdr>
              <w:divsChild>
                <w:div w:id="20904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77590">
      <w:bodyDiv w:val="1"/>
      <w:marLeft w:val="0"/>
      <w:marRight w:val="0"/>
      <w:marTop w:val="0"/>
      <w:marBottom w:val="0"/>
      <w:divBdr>
        <w:top w:val="none" w:sz="0" w:space="0" w:color="auto"/>
        <w:left w:val="none" w:sz="0" w:space="0" w:color="auto"/>
        <w:bottom w:val="none" w:sz="0" w:space="0" w:color="auto"/>
        <w:right w:val="none" w:sz="0" w:space="0" w:color="auto"/>
      </w:divBdr>
    </w:div>
    <w:div w:id="2002001001">
      <w:bodyDiv w:val="1"/>
      <w:marLeft w:val="0"/>
      <w:marRight w:val="0"/>
      <w:marTop w:val="0"/>
      <w:marBottom w:val="0"/>
      <w:divBdr>
        <w:top w:val="none" w:sz="0" w:space="0" w:color="auto"/>
        <w:left w:val="none" w:sz="0" w:space="0" w:color="auto"/>
        <w:bottom w:val="none" w:sz="0" w:space="0" w:color="auto"/>
        <w:right w:val="none" w:sz="0" w:space="0" w:color="auto"/>
      </w:divBdr>
    </w:div>
    <w:div w:id="2002275404">
      <w:bodyDiv w:val="1"/>
      <w:marLeft w:val="0"/>
      <w:marRight w:val="0"/>
      <w:marTop w:val="0"/>
      <w:marBottom w:val="0"/>
      <w:divBdr>
        <w:top w:val="none" w:sz="0" w:space="0" w:color="auto"/>
        <w:left w:val="none" w:sz="0" w:space="0" w:color="auto"/>
        <w:bottom w:val="none" w:sz="0" w:space="0" w:color="auto"/>
        <w:right w:val="none" w:sz="0" w:space="0" w:color="auto"/>
      </w:divBdr>
    </w:div>
    <w:div w:id="2004695455">
      <w:bodyDiv w:val="1"/>
      <w:marLeft w:val="0"/>
      <w:marRight w:val="0"/>
      <w:marTop w:val="0"/>
      <w:marBottom w:val="0"/>
      <w:divBdr>
        <w:top w:val="none" w:sz="0" w:space="0" w:color="auto"/>
        <w:left w:val="none" w:sz="0" w:space="0" w:color="auto"/>
        <w:bottom w:val="none" w:sz="0" w:space="0" w:color="auto"/>
        <w:right w:val="none" w:sz="0" w:space="0" w:color="auto"/>
      </w:divBdr>
    </w:div>
    <w:div w:id="2013143830">
      <w:bodyDiv w:val="1"/>
      <w:marLeft w:val="0"/>
      <w:marRight w:val="0"/>
      <w:marTop w:val="0"/>
      <w:marBottom w:val="0"/>
      <w:divBdr>
        <w:top w:val="none" w:sz="0" w:space="0" w:color="auto"/>
        <w:left w:val="none" w:sz="0" w:space="0" w:color="auto"/>
        <w:bottom w:val="none" w:sz="0" w:space="0" w:color="auto"/>
        <w:right w:val="none" w:sz="0" w:space="0" w:color="auto"/>
      </w:divBdr>
      <w:divsChild>
        <w:div w:id="694381757">
          <w:marLeft w:val="0"/>
          <w:marRight w:val="0"/>
          <w:marTop w:val="0"/>
          <w:marBottom w:val="0"/>
          <w:divBdr>
            <w:top w:val="none" w:sz="0" w:space="0" w:color="auto"/>
            <w:left w:val="none" w:sz="0" w:space="0" w:color="auto"/>
            <w:bottom w:val="none" w:sz="0" w:space="0" w:color="auto"/>
            <w:right w:val="none" w:sz="0" w:space="0" w:color="auto"/>
          </w:divBdr>
          <w:divsChild>
            <w:div w:id="23214662">
              <w:marLeft w:val="0"/>
              <w:marRight w:val="0"/>
              <w:marTop w:val="0"/>
              <w:marBottom w:val="0"/>
              <w:divBdr>
                <w:top w:val="none" w:sz="0" w:space="0" w:color="auto"/>
                <w:left w:val="none" w:sz="0" w:space="0" w:color="auto"/>
                <w:bottom w:val="none" w:sz="0" w:space="0" w:color="auto"/>
                <w:right w:val="none" w:sz="0" w:space="0" w:color="auto"/>
              </w:divBdr>
            </w:div>
          </w:divsChild>
        </w:div>
        <w:div w:id="1630476306">
          <w:marLeft w:val="0"/>
          <w:marRight w:val="0"/>
          <w:marTop w:val="0"/>
          <w:marBottom w:val="0"/>
          <w:divBdr>
            <w:top w:val="none" w:sz="0" w:space="0" w:color="auto"/>
            <w:left w:val="none" w:sz="0" w:space="0" w:color="auto"/>
            <w:bottom w:val="none" w:sz="0" w:space="0" w:color="auto"/>
            <w:right w:val="none" w:sz="0" w:space="0" w:color="auto"/>
          </w:divBdr>
          <w:divsChild>
            <w:div w:id="1340691287">
              <w:marLeft w:val="0"/>
              <w:marRight w:val="0"/>
              <w:marTop w:val="0"/>
              <w:marBottom w:val="0"/>
              <w:divBdr>
                <w:top w:val="none" w:sz="0" w:space="0" w:color="auto"/>
                <w:left w:val="none" w:sz="0" w:space="0" w:color="auto"/>
                <w:bottom w:val="none" w:sz="0" w:space="0" w:color="auto"/>
                <w:right w:val="none" w:sz="0" w:space="0" w:color="auto"/>
              </w:divBdr>
              <w:divsChild>
                <w:div w:id="8857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6766">
      <w:bodyDiv w:val="1"/>
      <w:marLeft w:val="0"/>
      <w:marRight w:val="0"/>
      <w:marTop w:val="0"/>
      <w:marBottom w:val="0"/>
      <w:divBdr>
        <w:top w:val="none" w:sz="0" w:space="0" w:color="auto"/>
        <w:left w:val="none" w:sz="0" w:space="0" w:color="auto"/>
        <w:bottom w:val="none" w:sz="0" w:space="0" w:color="auto"/>
        <w:right w:val="none" w:sz="0" w:space="0" w:color="auto"/>
      </w:divBdr>
    </w:div>
    <w:div w:id="2017727006">
      <w:bodyDiv w:val="1"/>
      <w:marLeft w:val="0"/>
      <w:marRight w:val="0"/>
      <w:marTop w:val="0"/>
      <w:marBottom w:val="0"/>
      <w:divBdr>
        <w:top w:val="none" w:sz="0" w:space="0" w:color="auto"/>
        <w:left w:val="none" w:sz="0" w:space="0" w:color="auto"/>
        <w:bottom w:val="none" w:sz="0" w:space="0" w:color="auto"/>
        <w:right w:val="none" w:sz="0" w:space="0" w:color="auto"/>
      </w:divBdr>
      <w:divsChild>
        <w:div w:id="2101831473">
          <w:marLeft w:val="0"/>
          <w:marRight w:val="0"/>
          <w:marTop w:val="0"/>
          <w:marBottom w:val="0"/>
          <w:divBdr>
            <w:top w:val="none" w:sz="0" w:space="0" w:color="auto"/>
            <w:left w:val="none" w:sz="0" w:space="0" w:color="auto"/>
            <w:bottom w:val="none" w:sz="0" w:space="0" w:color="auto"/>
            <w:right w:val="none" w:sz="0" w:space="0" w:color="auto"/>
          </w:divBdr>
        </w:div>
      </w:divsChild>
    </w:div>
    <w:div w:id="2023782051">
      <w:bodyDiv w:val="1"/>
      <w:marLeft w:val="0"/>
      <w:marRight w:val="0"/>
      <w:marTop w:val="0"/>
      <w:marBottom w:val="0"/>
      <w:divBdr>
        <w:top w:val="none" w:sz="0" w:space="0" w:color="auto"/>
        <w:left w:val="none" w:sz="0" w:space="0" w:color="auto"/>
        <w:bottom w:val="none" w:sz="0" w:space="0" w:color="auto"/>
        <w:right w:val="none" w:sz="0" w:space="0" w:color="auto"/>
      </w:divBdr>
    </w:div>
    <w:div w:id="2034502332">
      <w:bodyDiv w:val="1"/>
      <w:marLeft w:val="0"/>
      <w:marRight w:val="0"/>
      <w:marTop w:val="0"/>
      <w:marBottom w:val="0"/>
      <w:divBdr>
        <w:top w:val="none" w:sz="0" w:space="0" w:color="auto"/>
        <w:left w:val="none" w:sz="0" w:space="0" w:color="auto"/>
        <w:bottom w:val="none" w:sz="0" w:space="0" w:color="auto"/>
        <w:right w:val="none" w:sz="0" w:space="0" w:color="auto"/>
      </w:divBdr>
    </w:div>
    <w:div w:id="2039887888">
      <w:bodyDiv w:val="1"/>
      <w:marLeft w:val="0"/>
      <w:marRight w:val="0"/>
      <w:marTop w:val="0"/>
      <w:marBottom w:val="0"/>
      <w:divBdr>
        <w:top w:val="none" w:sz="0" w:space="0" w:color="auto"/>
        <w:left w:val="none" w:sz="0" w:space="0" w:color="auto"/>
        <w:bottom w:val="none" w:sz="0" w:space="0" w:color="auto"/>
        <w:right w:val="none" w:sz="0" w:space="0" w:color="auto"/>
      </w:divBdr>
    </w:div>
    <w:div w:id="2041978233">
      <w:bodyDiv w:val="1"/>
      <w:marLeft w:val="0"/>
      <w:marRight w:val="0"/>
      <w:marTop w:val="0"/>
      <w:marBottom w:val="0"/>
      <w:divBdr>
        <w:top w:val="none" w:sz="0" w:space="0" w:color="auto"/>
        <w:left w:val="none" w:sz="0" w:space="0" w:color="auto"/>
        <w:bottom w:val="none" w:sz="0" w:space="0" w:color="auto"/>
        <w:right w:val="none" w:sz="0" w:space="0" w:color="auto"/>
      </w:divBdr>
    </w:div>
    <w:div w:id="2054378529">
      <w:bodyDiv w:val="1"/>
      <w:marLeft w:val="0"/>
      <w:marRight w:val="0"/>
      <w:marTop w:val="0"/>
      <w:marBottom w:val="0"/>
      <w:divBdr>
        <w:top w:val="none" w:sz="0" w:space="0" w:color="auto"/>
        <w:left w:val="none" w:sz="0" w:space="0" w:color="auto"/>
        <w:bottom w:val="none" w:sz="0" w:space="0" w:color="auto"/>
        <w:right w:val="none" w:sz="0" w:space="0" w:color="auto"/>
      </w:divBdr>
    </w:div>
    <w:div w:id="2054764488">
      <w:bodyDiv w:val="1"/>
      <w:marLeft w:val="0"/>
      <w:marRight w:val="0"/>
      <w:marTop w:val="0"/>
      <w:marBottom w:val="0"/>
      <w:divBdr>
        <w:top w:val="none" w:sz="0" w:space="0" w:color="auto"/>
        <w:left w:val="none" w:sz="0" w:space="0" w:color="auto"/>
        <w:bottom w:val="none" w:sz="0" w:space="0" w:color="auto"/>
        <w:right w:val="none" w:sz="0" w:space="0" w:color="auto"/>
      </w:divBdr>
    </w:div>
    <w:div w:id="2056075532">
      <w:bodyDiv w:val="1"/>
      <w:marLeft w:val="0"/>
      <w:marRight w:val="0"/>
      <w:marTop w:val="0"/>
      <w:marBottom w:val="0"/>
      <w:divBdr>
        <w:top w:val="none" w:sz="0" w:space="0" w:color="auto"/>
        <w:left w:val="none" w:sz="0" w:space="0" w:color="auto"/>
        <w:bottom w:val="none" w:sz="0" w:space="0" w:color="auto"/>
        <w:right w:val="none" w:sz="0" w:space="0" w:color="auto"/>
      </w:divBdr>
      <w:divsChild>
        <w:div w:id="1419908937">
          <w:marLeft w:val="0"/>
          <w:marRight w:val="0"/>
          <w:marTop w:val="0"/>
          <w:marBottom w:val="0"/>
          <w:divBdr>
            <w:top w:val="none" w:sz="0" w:space="0" w:color="auto"/>
            <w:left w:val="none" w:sz="0" w:space="0" w:color="auto"/>
            <w:bottom w:val="none" w:sz="0" w:space="0" w:color="auto"/>
            <w:right w:val="none" w:sz="0" w:space="0" w:color="auto"/>
          </w:divBdr>
          <w:divsChild>
            <w:div w:id="2033022963">
              <w:marLeft w:val="0"/>
              <w:marRight w:val="0"/>
              <w:marTop w:val="0"/>
              <w:marBottom w:val="0"/>
              <w:divBdr>
                <w:top w:val="none" w:sz="0" w:space="0" w:color="auto"/>
                <w:left w:val="none" w:sz="0" w:space="0" w:color="auto"/>
                <w:bottom w:val="none" w:sz="0" w:space="0" w:color="auto"/>
                <w:right w:val="none" w:sz="0" w:space="0" w:color="auto"/>
              </w:divBdr>
            </w:div>
          </w:divsChild>
        </w:div>
        <w:div w:id="701516181">
          <w:marLeft w:val="0"/>
          <w:marRight w:val="0"/>
          <w:marTop w:val="0"/>
          <w:marBottom w:val="0"/>
          <w:divBdr>
            <w:top w:val="none" w:sz="0" w:space="0" w:color="auto"/>
            <w:left w:val="none" w:sz="0" w:space="0" w:color="auto"/>
            <w:bottom w:val="none" w:sz="0" w:space="0" w:color="auto"/>
            <w:right w:val="none" w:sz="0" w:space="0" w:color="auto"/>
          </w:divBdr>
          <w:divsChild>
            <w:div w:id="1630819875">
              <w:marLeft w:val="0"/>
              <w:marRight w:val="0"/>
              <w:marTop w:val="0"/>
              <w:marBottom w:val="0"/>
              <w:divBdr>
                <w:top w:val="none" w:sz="0" w:space="0" w:color="auto"/>
                <w:left w:val="none" w:sz="0" w:space="0" w:color="auto"/>
                <w:bottom w:val="none" w:sz="0" w:space="0" w:color="auto"/>
                <w:right w:val="none" w:sz="0" w:space="0" w:color="auto"/>
              </w:divBdr>
              <w:divsChild>
                <w:div w:id="18287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5757">
      <w:bodyDiv w:val="1"/>
      <w:marLeft w:val="0"/>
      <w:marRight w:val="0"/>
      <w:marTop w:val="0"/>
      <w:marBottom w:val="0"/>
      <w:divBdr>
        <w:top w:val="none" w:sz="0" w:space="0" w:color="auto"/>
        <w:left w:val="none" w:sz="0" w:space="0" w:color="auto"/>
        <w:bottom w:val="none" w:sz="0" w:space="0" w:color="auto"/>
        <w:right w:val="none" w:sz="0" w:space="0" w:color="auto"/>
      </w:divBdr>
    </w:div>
    <w:div w:id="2066177153">
      <w:bodyDiv w:val="1"/>
      <w:marLeft w:val="0"/>
      <w:marRight w:val="0"/>
      <w:marTop w:val="0"/>
      <w:marBottom w:val="0"/>
      <w:divBdr>
        <w:top w:val="none" w:sz="0" w:space="0" w:color="auto"/>
        <w:left w:val="none" w:sz="0" w:space="0" w:color="auto"/>
        <w:bottom w:val="none" w:sz="0" w:space="0" w:color="auto"/>
        <w:right w:val="none" w:sz="0" w:space="0" w:color="auto"/>
      </w:divBdr>
    </w:div>
    <w:div w:id="2067531922">
      <w:bodyDiv w:val="1"/>
      <w:marLeft w:val="0"/>
      <w:marRight w:val="0"/>
      <w:marTop w:val="0"/>
      <w:marBottom w:val="0"/>
      <w:divBdr>
        <w:top w:val="none" w:sz="0" w:space="0" w:color="auto"/>
        <w:left w:val="none" w:sz="0" w:space="0" w:color="auto"/>
        <w:bottom w:val="none" w:sz="0" w:space="0" w:color="auto"/>
        <w:right w:val="none" w:sz="0" w:space="0" w:color="auto"/>
      </w:divBdr>
      <w:divsChild>
        <w:div w:id="1846089965">
          <w:marLeft w:val="0"/>
          <w:marRight w:val="0"/>
          <w:marTop w:val="0"/>
          <w:marBottom w:val="0"/>
          <w:divBdr>
            <w:top w:val="none" w:sz="0" w:space="0" w:color="auto"/>
            <w:left w:val="none" w:sz="0" w:space="0" w:color="auto"/>
            <w:bottom w:val="none" w:sz="0" w:space="0" w:color="auto"/>
            <w:right w:val="none" w:sz="0" w:space="0" w:color="auto"/>
          </w:divBdr>
          <w:divsChild>
            <w:div w:id="532160637">
              <w:marLeft w:val="0"/>
              <w:marRight w:val="0"/>
              <w:marTop w:val="0"/>
              <w:marBottom w:val="0"/>
              <w:divBdr>
                <w:top w:val="none" w:sz="0" w:space="0" w:color="auto"/>
                <w:left w:val="none" w:sz="0" w:space="0" w:color="auto"/>
                <w:bottom w:val="none" w:sz="0" w:space="0" w:color="auto"/>
                <w:right w:val="none" w:sz="0" w:space="0" w:color="auto"/>
              </w:divBdr>
            </w:div>
          </w:divsChild>
        </w:div>
        <w:div w:id="802235581">
          <w:marLeft w:val="0"/>
          <w:marRight w:val="0"/>
          <w:marTop w:val="0"/>
          <w:marBottom w:val="0"/>
          <w:divBdr>
            <w:top w:val="none" w:sz="0" w:space="0" w:color="auto"/>
            <w:left w:val="none" w:sz="0" w:space="0" w:color="auto"/>
            <w:bottom w:val="none" w:sz="0" w:space="0" w:color="auto"/>
            <w:right w:val="none" w:sz="0" w:space="0" w:color="auto"/>
          </w:divBdr>
          <w:divsChild>
            <w:div w:id="750928088">
              <w:marLeft w:val="0"/>
              <w:marRight w:val="0"/>
              <w:marTop w:val="0"/>
              <w:marBottom w:val="0"/>
              <w:divBdr>
                <w:top w:val="none" w:sz="0" w:space="0" w:color="auto"/>
                <w:left w:val="none" w:sz="0" w:space="0" w:color="auto"/>
                <w:bottom w:val="none" w:sz="0" w:space="0" w:color="auto"/>
                <w:right w:val="none" w:sz="0" w:space="0" w:color="auto"/>
              </w:divBdr>
              <w:divsChild>
                <w:div w:id="13738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3851">
      <w:bodyDiv w:val="1"/>
      <w:marLeft w:val="0"/>
      <w:marRight w:val="0"/>
      <w:marTop w:val="0"/>
      <w:marBottom w:val="0"/>
      <w:divBdr>
        <w:top w:val="none" w:sz="0" w:space="0" w:color="auto"/>
        <w:left w:val="none" w:sz="0" w:space="0" w:color="auto"/>
        <w:bottom w:val="none" w:sz="0" w:space="0" w:color="auto"/>
        <w:right w:val="none" w:sz="0" w:space="0" w:color="auto"/>
      </w:divBdr>
    </w:div>
    <w:div w:id="2086031721">
      <w:bodyDiv w:val="1"/>
      <w:marLeft w:val="0"/>
      <w:marRight w:val="0"/>
      <w:marTop w:val="0"/>
      <w:marBottom w:val="0"/>
      <w:divBdr>
        <w:top w:val="none" w:sz="0" w:space="0" w:color="auto"/>
        <w:left w:val="none" w:sz="0" w:space="0" w:color="auto"/>
        <w:bottom w:val="none" w:sz="0" w:space="0" w:color="auto"/>
        <w:right w:val="none" w:sz="0" w:space="0" w:color="auto"/>
      </w:divBdr>
      <w:divsChild>
        <w:div w:id="1737126456">
          <w:marLeft w:val="0"/>
          <w:marRight w:val="0"/>
          <w:marTop w:val="0"/>
          <w:marBottom w:val="0"/>
          <w:divBdr>
            <w:top w:val="none" w:sz="0" w:space="0" w:color="auto"/>
            <w:left w:val="none" w:sz="0" w:space="0" w:color="auto"/>
            <w:bottom w:val="none" w:sz="0" w:space="0" w:color="auto"/>
            <w:right w:val="none" w:sz="0" w:space="0" w:color="auto"/>
          </w:divBdr>
        </w:div>
      </w:divsChild>
    </w:div>
    <w:div w:id="2096433307">
      <w:bodyDiv w:val="1"/>
      <w:marLeft w:val="0"/>
      <w:marRight w:val="0"/>
      <w:marTop w:val="0"/>
      <w:marBottom w:val="0"/>
      <w:divBdr>
        <w:top w:val="none" w:sz="0" w:space="0" w:color="auto"/>
        <w:left w:val="none" w:sz="0" w:space="0" w:color="auto"/>
        <w:bottom w:val="none" w:sz="0" w:space="0" w:color="auto"/>
        <w:right w:val="none" w:sz="0" w:space="0" w:color="auto"/>
      </w:divBdr>
      <w:divsChild>
        <w:div w:id="1761221483">
          <w:marLeft w:val="0"/>
          <w:marRight w:val="0"/>
          <w:marTop w:val="0"/>
          <w:marBottom w:val="0"/>
          <w:divBdr>
            <w:top w:val="none" w:sz="0" w:space="0" w:color="auto"/>
            <w:left w:val="none" w:sz="0" w:space="0" w:color="auto"/>
            <w:bottom w:val="none" w:sz="0" w:space="0" w:color="auto"/>
            <w:right w:val="none" w:sz="0" w:space="0" w:color="auto"/>
          </w:divBdr>
          <w:divsChild>
            <w:div w:id="1415667691">
              <w:marLeft w:val="0"/>
              <w:marRight w:val="0"/>
              <w:marTop w:val="0"/>
              <w:marBottom w:val="0"/>
              <w:divBdr>
                <w:top w:val="none" w:sz="0" w:space="0" w:color="auto"/>
                <w:left w:val="none" w:sz="0" w:space="0" w:color="auto"/>
                <w:bottom w:val="none" w:sz="0" w:space="0" w:color="auto"/>
                <w:right w:val="none" w:sz="0" w:space="0" w:color="auto"/>
              </w:divBdr>
            </w:div>
          </w:divsChild>
        </w:div>
        <w:div w:id="1724133616">
          <w:marLeft w:val="0"/>
          <w:marRight w:val="0"/>
          <w:marTop w:val="0"/>
          <w:marBottom w:val="0"/>
          <w:divBdr>
            <w:top w:val="none" w:sz="0" w:space="0" w:color="auto"/>
            <w:left w:val="none" w:sz="0" w:space="0" w:color="auto"/>
            <w:bottom w:val="none" w:sz="0" w:space="0" w:color="auto"/>
            <w:right w:val="none" w:sz="0" w:space="0" w:color="auto"/>
          </w:divBdr>
          <w:divsChild>
            <w:div w:id="1526365699">
              <w:marLeft w:val="0"/>
              <w:marRight w:val="0"/>
              <w:marTop w:val="0"/>
              <w:marBottom w:val="0"/>
              <w:divBdr>
                <w:top w:val="none" w:sz="0" w:space="0" w:color="auto"/>
                <w:left w:val="none" w:sz="0" w:space="0" w:color="auto"/>
                <w:bottom w:val="none" w:sz="0" w:space="0" w:color="auto"/>
                <w:right w:val="none" w:sz="0" w:space="0" w:color="auto"/>
              </w:divBdr>
              <w:divsChild>
                <w:div w:id="14977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34600">
      <w:bodyDiv w:val="1"/>
      <w:marLeft w:val="0"/>
      <w:marRight w:val="0"/>
      <w:marTop w:val="0"/>
      <w:marBottom w:val="0"/>
      <w:divBdr>
        <w:top w:val="none" w:sz="0" w:space="0" w:color="auto"/>
        <w:left w:val="none" w:sz="0" w:space="0" w:color="auto"/>
        <w:bottom w:val="none" w:sz="0" w:space="0" w:color="auto"/>
        <w:right w:val="none" w:sz="0" w:space="0" w:color="auto"/>
      </w:divBdr>
    </w:div>
    <w:div w:id="2116552411">
      <w:bodyDiv w:val="1"/>
      <w:marLeft w:val="0"/>
      <w:marRight w:val="0"/>
      <w:marTop w:val="0"/>
      <w:marBottom w:val="0"/>
      <w:divBdr>
        <w:top w:val="none" w:sz="0" w:space="0" w:color="auto"/>
        <w:left w:val="none" w:sz="0" w:space="0" w:color="auto"/>
        <w:bottom w:val="none" w:sz="0" w:space="0" w:color="auto"/>
        <w:right w:val="none" w:sz="0" w:space="0" w:color="auto"/>
      </w:divBdr>
      <w:divsChild>
        <w:div w:id="1587761638">
          <w:marLeft w:val="0"/>
          <w:marRight w:val="0"/>
          <w:marTop w:val="0"/>
          <w:marBottom w:val="0"/>
          <w:divBdr>
            <w:top w:val="none" w:sz="0" w:space="0" w:color="auto"/>
            <w:left w:val="none" w:sz="0" w:space="0" w:color="auto"/>
            <w:bottom w:val="none" w:sz="0" w:space="0" w:color="auto"/>
            <w:right w:val="none" w:sz="0" w:space="0" w:color="auto"/>
          </w:divBdr>
        </w:div>
      </w:divsChild>
    </w:div>
    <w:div w:id="2117945791">
      <w:bodyDiv w:val="1"/>
      <w:marLeft w:val="0"/>
      <w:marRight w:val="0"/>
      <w:marTop w:val="0"/>
      <w:marBottom w:val="0"/>
      <w:divBdr>
        <w:top w:val="none" w:sz="0" w:space="0" w:color="auto"/>
        <w:left w:val="none" w:sz="0" w:space="0" w:color="auto"/>
        <w:bottom w:val="none" w:sz="0" w:space="0" w:color="auto"/>
        <w:right w:val="none" w:sz="0" w:space="0" w:color="auto"/>
      </w:divBdr>
      <w:divsChild>
        <w:div w:id="847793090">
          <w:marLeft w:val="0"/>
          <w:marRight w:val="0"/>
          <w:marTop w:val="0"/>
          <w:marBottom w:val="0"/>
          <w:divBdr>
            <w:top w:val="none" w:sz="0" w:space="0" w:color="auto"/>
            <w:left w:val="none" w:sz="0" w:space="0" w:color="auto"/>
            <w:bottom w:val="none" w:sz="0" w:space="0" w:color="auto"/>
            <w:right w:val="none" w:sz="0" w:space="0" w:color="auto"/>
          </w:divBdr>
        </w:div>
      </w:divsChild>
    </w:div>
    <w:div w:id="2124416279">
      <w:bodyDiv w:val="1"/>
      <w:marLeft w:val="0"/>
      <w:marRight w:val="0"/>
      <w:marTop w:val="0"/>
      <w:marBottom w:val="0"/>
      <w:divBdr>
        <w:top w:val="none" w:sz="0" w:space="0" w:color="auto"/>
        <w:left w:val="none" w:sz="0" w:space="0" w:color="auto"/>
        <w:bottom w:val="none" w:sz="0" w:space="0" w:color="auto"/>
        <w:right w:val="none" w:sz="0" w:space="0" w:color="auto"/>
      </w:divBdr>
    </w:div>
    <w:div w:id="2130657922">
      <w:bodyDiv w:val="1"/>
      <w:marLeft w:val="0"/>
      <w:marRight w:val="0"/>
      <w:marTop w:val="0"/>
      <w:marBottom w:val="0"/>
      <w:divBdr>
        <w:top w:val="none" w:sz="0" w:space="0" w:color="auto"/>
        <w:left w:val="none" w:sz="0" w:space="0" w:color="auto"/>
        <w:bottom w:val="none" w:sz="0" w:space="0" w:color="auto"/>
        <w:right w:val="none" w:sz="0" w:space="0" w:color="auto"/>
      </w:divBdr>
      <w:divsChild>
        <w:div w:id="655456479">
          <w:marLeft w:val="0"/>
          <w:marRight w:val="0"/>
          <w:marTop w:val="0"/>
          <w:marBottom w:val="0"/>
          <w:divBdr>
            <w:top w:val="none" w:sz="0" w:space="0" w:color="auto"/>
            <w:left w:val="none" w:sz="0" w:space="0" w:color="auto"/>
            <w:bottom w:val="none" w:sz="0" w:space="0" w:color="auto"/>
            <w:right w:val="none" w:sz="0" w:space="0" w:color="auto"/>
          </w:divBdr>
          <w:divsChild>
            <w:div w:id="867257397">
              <w:marLeft w:val="0"/>
              <w:marRight w:val="0"/>
              <w:marTop w:val="0"/>
              <w:marBottom w:val="0"/>
              <w:divBdr>
                <w:top w:val="none" w:sz="0" w:space="0" w:color="auto"/>
                <w:left w:val="none" w:sz="0" w:space="0" w:color="auto"/>
                <w:bottom w:val="none" w:sz="0" w:space="0" w:color="auto"/>
                <w:right w:val="none" w:sz="0" w:space="0" w:color="auto"/>
              </w:divBdr>
            </w:div>
          </w:divsChild>
        </w:div>
        <w:div w:id="422259918">
          <w:marLeft w:val="0"/>
          <w:marRight w:val="0"/>
          <w:marTop w:val="0"/>
          <w:marBottom w:val="0"/>
          <w:divBdr>
            <w:top w:val="none" w:sz="0" w:space="0" w:color="auto"/>
            <w:left w:val="none" w:sz="0" w:space="0" w:color="auto"/>
            <w:bottom w:val="none" w:sz="0" w:space="0" w:color="auto"/>
            <w:right w:val="none" w:sz="0" w:space="0" w:color="auto"/>
          </w:divBdr>
          <w:divsChild>
            <w:div w:id="407769377">
              <w:marLeft w:val="0"/>
              <w:marRight w:val="0"/>
              <w:marTop w:val="0"/>
              <w:marBottom w:val="0"/>
              <w:divBdr>
                <w:top w:val="none" w:sz="0" w:space="0" w:color="auto"/>
                <w:left w:val="none" w:sz="0" w:space="0" w:color="auto"/>
                <w:bottom w:val="none" w:sz="0" w:space="0" w:color="auto"/>
                <w:right w:val="none" w:sz="0" w:space="0" w:color="auto"/>
              </w:divBdr>
              <w:divsChild>
                <w:div w:id="1076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74811">
      <w:bodyDiv w:val="1"/>
      <w:marLeft w:val="0"/>
      <w:marRight w:val="0"/>
      <w:marTop w:val="0"/>
      <w:marBottom w:val="0"/>
      <w:divBdr>
        <w:top w:val="none" w:sz="0" w:space="0" w:color="auto"/>
        <w:left w:val="none" w:sz="0" w:space="0" w:color="auto"/>
        <w:bottom w:val="none" w:sz="0" w:space="0" w:color="auto"/>
        <w:right w:val="none" w:sz="0" w:space="0" w:color="auto"/>
      </w:divBdr>
      <w:divsChild>
        <w:div w:id="2140413001">
          <w:marLeft w:val="0"/>
          <w:marRight w:val="0"/>
          <w:marTop w:val="0"/>
          <w:marBottom w:val="0"/>
          <w:divBdr>
            <w:top w:val="none" w:sz="0" w:space="0" w:color="auto"/>
            <w:left w:val="none" w:sz="0" w:space="0" w:color="auto"/>
            <w:bottom w:val="none" w:sz="0" w:space="0" w:color="auto"/>
            <w:right w:val="none" w:sz="0" w:space="0" w:color="auto"/>
          </w:divBdr>
          <w:divsChild>
            <w:div w:id="1873103727">
              <w:marLeft w:val="0"/>
              <w:marRight w:val="0"/>
              <w:marTop w:val="0"/>
              <w:marBottom w:val="0"/>
              <w:divBdr>
                <w:top w:val="none" w:sz="0" w:space="0" w:color="auto"/>
                <w:left w:val="none" w:sz="0" w:space="0" w:color="auto"/>
                <w:bottom w:val="none" w:sz="0" w:space="0" w:color="auto"/>
                <w:right w:val="none" w:sz="0" w:space="0" w:color="auto"/>
              </w:divBdr>
            </w:div>
          </w:divsChild>
        </w:div>
        <w:div w:id="242377551">
          <w:marLeft w:val="0"/>
          <w:marRight w:val="0"/>
          <w:marTop w:val="0"/>
          <w:marBottom w:val="0"/>
          <w:divBdr>
            <w:top w:val="none" w:sz="0" w:space="0" w:color="auto"/>
            <w:left w:val="none" w:sz="0" w:space="0" w:color="auto"/>
            <w:bottom w:val="none" w:sz="0" w:space="0" w:color="auto"/>
            <w:right w:val="none" w:sz="0" w:space="0" w:color="auto"/>
          </w:divBdr>
          <w:divsChild>
            <w:div w:id="470899832">
              <w:marLeft w:val="0"/>
              <w:marRight w:val="0"/>
              <w:marTop w:val="0"/>
              <w:marBottom w:val="0"/>
              <w:divBdr>
                <w:top w:val="none" w:sz="0" w:space="0" w:color="auto"/>
                <w:left w:val="none" w:sz="0" w:space="0" w:color="auto"/>
                <w:bottom w:val="none" w:sz="0" w:space="0" w:color="auto"/>
                <w:right w:val="none" w:sz="0" w:space="0" w:color="auto"/>
              </w:divBdr>
              <w:divsChild>
                <w:div w:id="524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5019">
      <w:bodyDiv w:val="1"/>
      <w:marLeft w:val="0"/>
      <w:marRight w:val="0"/>
      <w:marTop w:val="0"/>
      <w:marBottom w:val="0"/>
      <w:divBdr>
        <w:top w:val="none" w:sz="0" w:space="0" w:color="auto"/>
        <w:left w:val="none" w:sz="0" w:space="0" w:color="auto"/>
        <w:bottom w:val="none" w:sz="0" w:space="0" w:color="auto"/>
        <w:right w:val="none" w:sz="0" w:space="0" w:color="auto"/>
      </w:divBdr>
      <w:divsChild>
        <w:div w:id="1266578003">
          <w:marLeft w:val="0"/>
          <w:marRight w:val="0"/>
          <w:marTop w:val="0"/>
          <w:marBottom w:val="0"/>
          <w:divBdr>
            <w:top w:val="none" w:sz="0" w:space="0" w:color="auto"/>
            <w:left w:val="none" w:sz="0" w:space="0" w:color="auto"/>
            <w:bottom w:val="none" w:sz="0" w:space="0" w:color="auto"/>
            <w:right w:val="none" w:sz="0" w:space="0" w:color="auto"/>
          </w:divBdr>
          <w:divsChild>
            <w:div w:id="872114275">
              <w:marLeft w:val="0"/>
              <w:marRight w:val="0"/>
              <w:marTop w:val="0"/>
              <w:marBottom w:val="0"/>
              <w:divBdr>
                <w:top w:val="none" w:sz="0" w:space="0" w:color="auto"/>
                <w:left w:val="none" w:sz="0" w:space="0" w:color="auto"/>
                <w:bottom w:val="none" w:sz="0" w:space="0" w:color="auto"/>
                <w:right w:val="none" w:sz="0" w:space="0" w:color="auto"/>
              </w:divBdr>
            </w:div>
          </w:divsChild>
        </w:div>
        <w:div w:id="244731379">
          <w:marLeft w:val="0"/>
          <w:marRight w:val="0"/>
          <w:marTop w:val="0"/>
          <w:marBottom w:val="0"/>
          <w:divBdr>
            <w:top w:val="none" w:sz="0" w:space="0" w:color="auto"/>
            <w:left w:val="none" w:sz="0" w:space="0" w:color="auto"/>
            <w:bottom w:val="none" w:sz="0" w:space="0" w:color="auto"/>
            <w:right w:val="none" w:sz="0" w:space="0" w:color="auto"/>
          </w:divBdr>
          <w:divsChild>
            <w:div w:id="1808938745">
              <w:marLeft w:val="0"/>
              <w:marRight w:val="0"/>
              <w:marTop w:val="0"/>
              <w:marBottom w:val="0"/>
              <w:divBdr>
                <w:top w:val="none" w:sz="0" w:space="0" w:color="auto"/>
                <w:left w:val="none" w:sz="0" w:space="0" w:color="auto"/>
                <w:bottom w:val="none" w:sz="0" w:space="0" w:color="auto"/>
                <w:right w:val="none" w:sz="0" w:space="0" w:color="auto"/>
              </w:divBdr>
              <w:divsChild>
                <w:div w:id="3516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721">
      <w:bodyDiv w:val="1"/>
      <w:marLeft w:val="0"/>
      <w:marRight w:val="0"/>
      <w:marTop w:val="0"/>
      <w:marBottom w:val="0"/>
      <w:divBdr>
        <w:top w:val="none" w:sz="0" w:space="0" w:color="auto"/>
        <w:left w:val="none" w:sz="0" w:space="0" w:color="auto"/>
        <w:bottom w:val="none" w:sz="0" w:space="0" w:color="auto"/>
        <w:right w:val="none" w:sz="0" w:space="0" w:color="auto"/>
      </w:divBdr>
      <w:divsChild>
        <w:div w:id="99742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086.pf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D233F-38AE-474F-B161-64DFA864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OPFR po Ya.Obl.</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A302</dc:creator>
  <cp:keywords/>
  <cp:lastModifiedBy>Щебалева О.Н.</cp:lastModifiedBy>
  <cp:revision>900</cp:revision>
  <cp:lastPrinted>2018-02-16T05:33:00Z</cp:lastPrinted>
  <dcterms:created xsi:type="dcterms:W3CDTF">2016-09-15T10:06:00Z</dcterms:created>
  <dcterms:modified xsi:type="dcterms:W3CDTF">2018-03-15T10:31:00Z</dcterms:modified>
</cp:coreProperties>
</file>