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96F" w:rsidRDefault="00D57202">
      <w:pPr>
        <w:ind w:left="-1080" w:right="562"/>
        <w:jc w:val="center"/>
        <w:rPr>
          <w:b/>
          <w:i/>
          <w:sz w:val="27"/>
          <w:szCs w:val="27"/>
        </w:rPr>
      </w:pPr>
      <w:r w:rsidRPr="00AC2157">
        <w:rPr>
          <w:b/>
          <w:i/>
          <w:sz w:val="27"/>
          <w:szCs w:val="27"/>
        </w:rPr>
        <w:t xml:space="preserve"> </w:t>
      </w:r>
      <w:r w:rsidR="00842B58">
        <w:rPr>
          <w:noProof/>
          <w:lang w:eastAsia="ru-RU"/>
        </w:rPr>
        <w:drawing>
          <wp:inline distT="0" distB="0" distL="0" distR="0">
            <wp:extent cx="7658100" cy="923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658100" cy="923925"/>
                    </a:xfrm>
                    <a:prstGeom prst="rect">
                      <a:avLst/>
                    </a:prstGeom>
                    <a:solidFill>
                      <a:srgbClr val="FFFFFF"/>
                    </a:solidFill>
                    <a:ln w="9525">
                      <a:noFill/>
                      <a:miter lim="800000"/>
                      <a:headEnd/>
                      <a:tailEnd/>
                    </a:ln>
                  </pic:spPr>
                </pic:pic>
              </a:graphicData>
            </a:graphic>
          </wp:inline>
        </w:drawing>
      </w:r>
    </w:p>
    <w:p w:rsidR="006C296F" w:rsidRDefault="006C296F">
      <w:pPr>
        <w:jc w:val="center"/>
        <w:rPr>
          <w:b/>
          <w:i/>
          <w:sz w:val="27"/>
          <w:szCs w:val="27"/>
        </w:rPr>
      </w:pPr>
    </w:p>
    <w:p w:rsidR="006C296F" w:rsidRDefault="005D689F">
      <w:pPr>
        <w:jc w:val="center"/>
        <w:rPr>
          <w:b/>
          <w:sz w:val="27"/>
          <w:szCs w:val="27"/>
        </w:rPr>
      </w:pPr>
      <w:r>
        <w:rPr>
          <w:b/>
          <w:sz w:val="27"/>
          <w:szCs w:val="27"/>
        </w:rPr>
        <w:t xml:space="preserve">Государственное учреждение - </w:t>
      </w:r>
      <w:r w:rsidR="006C296F">
        <w:rPr>
          <w:b/>
          <w:sz w:val="27"/>
          <w:szCs w:val="27"/>
        </w:rPr>
        <w:t>Отделение Пенсионного фонда Российской Федерации</w:t>
      </w:r>
      <w:r>
        <w:rPr>
          <w:b/>
          <w:sz w:val="27"/>
          <w:szCs w:val="27"/>
        </w:rPr>
        <w:t xml:space="preserve"> </w:t>
      </w:r>
      <w:r w:rsidR="006C296F">
        <w:rPr>
          <w:b/>
          <w:sz w:val="27"/>
          <w:szCs w:val="27"/>
        </w:rPr>
        <w:t>по Ярославской области</w:t>
      </w:r>
    </w:p>
    <w:p w:rsidR="006C296F" w:rsidRDefault="006C296F">
      <w:pPr>
        <w:jc w:val="both"/>
        <w:rPr>
          <w:b/>
          <w:sz w:val="28"/>
          <w:szCs w:val="28"/>
        </w:rPr>
      </w:pPr>
      <w:r>
        <w:rPr>
          <w:b/>
          <w:sz w:val="28"/>
          <w:szCs w:val="28"/>
        </w:rPr>
        <w:t xml:space="preserve">        __________________________________________________________________</w:t>
      </w:r>
    </w:p>
    <w:p w:rsidR="006C296F" w:rsidRDefault="006C296F">
      <w:pPr>
        <w:jc w:val="both"/>
        <w:rPr>
          <w:b/>
        </w:rPr>
      </w:pPr>
      <w:r>
        <w:rPr>
          <w:b/>
        </w:rPr>
        <w:t xml:space="preserve">        </w:t>
      </w:r>
    </w:p>
    <w:p w:rsidR="006C296F" w:rsidRDefault="006C296F">
      <w:pPr>
        <w:jc w:val="both"/>
        <w:rPr>
          <w:b/>
        </w:rPr>
      </w:pPr>
      <w:r>
        <w:rPr>
          <w:b/>
        </w:rPr>
        <w:t xml:space="preserve">       150049 г. Ярославль,     </w:t>
      </w:r>
      <w:r>
        <w:rPr>
          <w:b/>
        </w:rPr>
        <w:tab/>
      </w:r>
      <w:r>
        <w:rPr>
          <w:b/>
        </w:rPr>
        <w:tab/>
      </w:r>
      <w:r>
        <w:rPr>
          <w:b/>
        </w:rPr>
        <w:tab/>
        <w:t xml:space="preserve">                         пресс-служба  (4852) 59  01  28</w:t>
      </w:r>
    </w:p>
    <w:p w:rsidR="006C296F" w:rsidRDefault="006C296F">
      <w:pPr>
        <w:jc w:val="both"/>
        <w:rPr>
          <w:b/>
        </w:rPr>
      </w:pPr>
      <w:r>
        <w:rPr>
          <w:b/>
        </w:rPr>
        <w:t xml:space="preserve">       проезд Ухтомского, д.5                                </w:t>
      </w:r>
      <w:r>
        <w:rPr>
          <w:b/>
        </w:rPr>
        <w:tab/>
      </w:r>
      <w:r>
        <w:rPr>
          <w:b/>
        </w:rPr>
        <w:tab/>
        <w:t xml:space="preserve">                       факс       (4852) 59  02  82</w:t>
      </w:r>
    </w:p>
    <w:p w:rsidR="006C296F" w:rsidRPr="00893AB3" w:rsidRDefault="006C296F">
      <w:pPr>
        <w:jc w:val="both"/>
        <w:rPr>
          <w:lang w:val="en-US"/>
        </w:rPr>
      </w:pPr>
      <w:r w:rsidRPr="00893AB3">
        <w:rPr>
          <w:b/>
        </w:rPr>
        <w:t xml:space="preserve">                                  </w:t>
      </w:r>
      <w:r w:rsidRPr="00893AB3">
        <w:rPr>
          <w:b/>
        </w:rPr>
        <w:tab/>
      </w:r>
      <w:r w:rsidRPr="00893AB3">
        <w:rPr>
          <w:b/>
        </w:rPr>
        <w:tab/>
      </w:r>
      <w:r w:rsidRPr="00893AB3">
        <w:rPr>
          <w:b/>
        </w:rPr>
        <w:tab/>
      </w:r>
      <w:r w:rsidRPr="00893AB3">
        <w:rPr>
          <w:b/>
        </w:rPr>
        <w:tab/>
      </w:r>
      <w:r w:rsidRPr="00893AB3">
        <w:rPr>
          <w:b/>
        </w:rPr>
        <w:tab/>
        <w:t xml:space="preserve">                  </w:t>
      </w:r>
      <w:r w:rsidRPr="00893AB3">
        <w:rPr>
          <w:b/>
        </w:rPr>
        <w:tab/>
        <w:t xml:space="preserve">            </w:t>
      </w:r>
      <w:proofErr w:type="gramStart"/>
      <w:r>
        <w:rPr>
          <w:b/>
          <w:lang w:val="en-US"/>
        </w:rPr>
        <w:t>e</w:t>
      </w:r>
      <w:r w:rsidRPr="00893AB3">
        <w:rPr>
          <w:b/>
          <w:lang w:val="en-US"/>
        </w:rPr>
        <w:t>-</w:t>
      </w:r>
      <w:r>
        <w:rPr>
          <w:b/>
          <w:lang w:val="en-US"/>
        </w:rPr>
        <w:t>mail</w:t>
      </w:r>
      <w:proofErr w:type="gramEnd"/>
      <w:r w:rsidRPr="00893AB3">
        <w:rPr>
          <w:b/>
          <w:lang w:val="en-US"/>
        </w:rPr>
        <w:t xml:space="preserve">:    </w:t>
      </w:r>
      <w:hyperlink r:id="rId8" w:history="1">
        <w:r w:rsidRPr="00106BDC">
          <w:rPr>
            <w:rStyle w:val="a5"/>
            <w:lang w:val="en-US"/>
          </w:rPr>
          <w:t>smi</w:t>
        </w:r>
        <w:r w:rsidRPr="00893AB3">
          <w:rPr>
            <w:rStyle w:val="a5"/>
            <w:lang w:val="en-US"/>
          </w:rPr>
          <w:t>@086.</w:t>
        </w:r>
        <w:r w:rsidRPr="00106BDC">
          <w:rPr>
            <w:rStyle w:val="a5"/>
            <w:lang w:val="en-US"/>
          </w:rPr>
          <w:t>pfr</w:t>
        </w:r>
        <w:r w:rsidRPr="00893AB3">
          <w:rPr>
            <w:rStyle w:val="a5"/>
            <w:lang w:val="en-US"/>
          </w:rPr>
          <w:t>.</w:t>
        </w:r>
        <w:r w:rsidRPr="00106BDC">
          <w:rPr>
            <w:rStyle w:val="a5"/>
            <w:lang w:val="en-US"/>
          </w:rPr>
          <w:t>ru</w:t>
        </w:r>
      </w:hyperlink>
    </w:p>
    <w:p w:rsidR="00C12A86" w:rsidRPr="00893AB3" w:rsidRDefault="00C12A86" w:rsidP="00C12A86">
      <w:pPr>
        <w:ind w:firstLine="567"/>
        <w:jc w:val="center"/>
        <w:rPr>
          <w:b/>
          <w:bCs/>
          <w:i/>
          <w:sz w:val="28"/>
          <w:szCs w:val="28"/>
          <w:lang w:val="en-US"/>
        </w:rPr>
      </w:pPr>
    </w:p>
    <w:p w:rsidR="006818EC" w:rsidRPr="00893AB3" w:rsidRDefault="006818EC" w:rsidP="006818EC">
      <w:pPr>
        <w:jc w:val="center"/>
        <w:rPr>
          <w:sz w:val="26"/>
          <w:szCs w:val="26"/>
          <w:lang w:val="en-US"/>
        </w:rPr>
      </w:pPr>
    </w:p>
    <w:p w:rsidR="00893AB3" w:rsidRDefault="00893AB3" w:rsidP="00893AB3">
      <w:pPr>
        <w:pStyle w:val="1"/>
        <w:numPr>
          <w:ilvl w:val="0"/>
          <w:numId w:val="2"/>
        </w:numPr>
        <w:tabs>
          <w:tab w:val="clear" w:pos="360"/>
          <w:tab w:val="num" w:pos="0"/>
        </w:tabs>
        <w:ind w:left="432"/>
        <w:jc w:val="center"/>
        <w:rPr>
          <w:kern w:val="36"/>
          <w:sz w:val="28"/>
          <w:szCs w:val="28"/>
          <w:lang w:eastAsia="ru-RU"/>
        </w:rPr>
      </w:pPr>
      <w:r>
        <w:rPr>
          <w:kern w:val="36"/>
          <w:sz w:val="28"/>
          <w:szCs w:val="28"/>
          <w:lang w:eastAsia="ru-RU"/>
        </w:rPr>
        <w:t>Правопреемники имеют право получить пенсионные накопления</w:t>
      </w:r>
    </w:p>
    <w:p w:rsidR="00893AB3" w:rsidRDefault="00893AB3" w:rsidP="00893AB3">
      <w:pPr>
        <w:pStyle w:val="1"/>
        <w:numPr>
          <w:ilvl w:val="0"/>
          <w:numId w:val="2"/>
        </w:numPr>
        <w:tabs>
          <w:tab w:val="clear" w:pos="360"/>
          <w:tab w:val="num" w:pos="0"/>
        </w:tabs>
        <w:ind w:left="432"/>
        <w:jc w:val="center"/>
        <w:rPr>
          <w:kern w:val="36"/>
          <w:sz w:val="28"/>
          <w:szCs w:val="28"/>
          <w:lang w:eastAsia="ru-RU"/>
        </w:rPr>
      </w:pPr>
      <w:r>
        <w:rPr>
          <w:kern w:val="36"/>
          <w:sz w:val="28"/>
          <w:szCs w:val="28"/>
          <w:lang w:eastAsia="ru-RU"/>
        </w:rPr>
        <w:t xml:space="preserve"> умершего гражданина</w:t>
      </w:r>
    </w:p>
    <w:p w:rsidR="00893AB3" w:rsidRDefault="00893AB3" w:rsidP="00893AB3">
      <w:pPr>
        <w:suppressAutoHyphens w:val="0"/>
        <w:spacing w:before="100" w:beforeAutospacing="1" w:after="100" w:afterAutospacing="1"/>
        <w:jc w:val="both"/>
        <w:rPr>
          <w:lang w:eastAsia="ru-RU"/>
        </w:rPr>
      </w:pPr>
      <w:r>
        <w:rPr>
          <w:lang w:eastAsia="ru-RU"/>
        </w:rPr>
        <w:t xml:space="preserve">            В системе обязательного пенсионного страхования у граждан формируются средства пенсионных накоплений, которые при достижении пенсионного возраста идут на назначение единовременной выплаты, срочной пенсионной выплаты или накопительной пенсии.</w:t>
      </w:r>
    </w:p>
    <w:p w:rsidR="00893AB3" w:rsidRDefault="00893AB3" w:rsidP="00893AB3">
      <w:pPr>
        <w:suppressAutoHyphens w:val="0"/>
        <w:spacing w:before="100" w:beforeAutospacing="1" w:after="100" w:afterAutospacing="1"/>
        <w:jc w:val="both"/>
        <w:rPr>
          <w:lang w:eastAsia="ru-RU"/>
        </w:rPr>
      </w:pPr>
      <w:r>
        <w:rPr>
          <w:lang w:eastAsia="ru-RU"/>
        </w:rPr>
        <w:t>       Однако в случае смерти гражданина до назначения накопительной пенсии или в случае наступления смерти после назначения срочной пенсионной выплаты, средства пенсионных накоплений умершего могут получить его правопреемники.</w:t>
      </w:r>
    </w:p>
    <w:p w:rsidR="00893AB3" w:rsidRDefault="00893AB3" w:rsidP="00893AB3">
      <w:pPr>
        <w:suppressAutoHyphens w:val="0"/>
        <w:spacing w:before="100" w:beforeAutospacing="1" w:after="100" w:afterAutospacing="1"/>
        <w:jc w:val="both"/>
        <w:rPr>
          <w:lang w:eastAsia="ru-RU"/>
        </w:rPr>
      </w:pPr>
      <w:r>
        <w:rPr>
          <w:lang w:eastAsia="ru-RU"/>
        </w:rPr>
        <w:t xml:space="preserve">          Для получения средств пенсионных накоплений правопреемнику необходимо обратиться с заявлением и соответствующими документами в течение </w:t>
      </w:r>
      <w:r>
        <w:rPr>
          <w:b/>
          <w:bCs/>
          <w:lang w:eastAsia="ru-RU"/>
        </w:rPr>
        <w:t>6 месяцев со дня смерти застрахованного лица</w:t>
      </w:r>
      <w:r>
        <w:rPr>
          <w:lang w:eastAsia="ru-RU"/>
        </w:rPr>
        <w:t>. В случае пропуска срока правопреемник  может восстановить его в судебном порядке. Если смерть наступила до 23 мая 2005 года включительно, то срок для подачи заявления о получении средств пенсионных накоплений восстанавливать в судебном порядке не требуется.</w:t>
      </w:r>
    </w:p>
    <w:p w:rsidR="00893AB3" w:rsidRDefault="00893AB3" w:rsidP="00893AB3">
      <w:pPr>
        <w:suppressAutoHyphens w:val="0"/>
        <w:spacing w:before="100" w:beforeAutospacing="1" w:after="100" w:afterAutospacing="1"/>
        <w:jc w:val="both"/>
        <w:rPr>
          <w:lang w:eastAsia="ru-RU"/>
        </w:rPr>
      </w:pPr>
      <w:r>
        <w:rPr>
          <w:lang w:eastAsia="ru-RU"/>
        </w:rPr>
        <w:t xml:space="preserve">           Если средства пенсионных накоплений на дату смерти формировались в Пенсионном фонде РФ, то правопреемник может обратиться в любой территориальный орган Пенсионного фонда РФ </w:t>
      </w:r>
      <w:r>
        <w:rPr>
          <w:b/>
          <w:bCs/>
          <w:lang w:eastAsia="ru-RU"/>
        </w:rPr>
        <w:t>независимо от места жительства</w:t>
      </w:r>
      <w:r>
        <w:rPr>
          <w:lang w:eastAsia="ru-RU"/>
        </w:rPr>
        <w:t>. Если средства пенсионных накоплений на дату смерти формировались в негосударственном пенсионном фонде, то правопреемник должен обратиться в этот фонд.</w:t>
      </w:r>
    </w:p>
    <w:p w:rsidR="00893AB3" w:rsidRDefault="00893AB3" w:rsidP="00893AB3">
      <w:pPr>
        <w:suppressAutoHyphens w:val="0"/>
        <w:spacing w:before="100" w:beforeAutospacing="1" w:after="100" w:afterAutospacing="1"/>
        <w:jc w:val="both"/>
        <w:rPr>
          <w:lang w:eastAsia="ru-RU"/>
        </w:rPr>
      </w:pPr>
      <w:r>
        <w:rPr>
          <w:lang w:eastAsia="ru-RU"/>
        </w:rPr>
        <w:t xml:space="preserve">           Правопреемники бывают по заявлению и по закону.</w:t>
      </w:r>
    </w:p>
    <w:p w:rsidR="00893AB3" w:rsidRDefault="00893AB3" w:rsidP="00893AB3">
      <w:pPr>
        <w:suppressAutoHyphens w:val="0"/>
        <w:spacing w:before="100" w:beforeAutospacing="1" w:after="100" w:afterAutospacing="1"/>
        <w:jc w:val="both"/>
        <w:rPr>
          <w:lang w:eastAsia="ru-RU"/>
        </w:rPr>
      </w:pPr>
      <w:r>
        <w:rPr>
          <w:b/>
          <w:bCs/>
          <w:lang w:eastAsia="ru-RU"/>
        </w:rPr>
        <w:t xml:space="preserve">            Правопреемником по заявлению </w:t>
      </w:r>
      <w:r>
        <w:rPr>
          <w:lang w:eastAsia="ru-RU"/>
        </w:rPr>
        <w:t>может быть любое лицо или несколько лиц, которых еще при жизни сам человек определил своими правопреемниками.  Определить своих правопреемников можно путем подачи в территориальный орган Пенсионного фонда РФ именно по месту своего жительства ЗАЯВЛЕНИЯ О РАСПРЕДЕЛЕНИИ СРЕДСТВ  ПЕНСИОННЫХ  НАКОПЛЕНИЙ установленной формы с обязательным указанием размера долей правопреемникам.</w:t>
      </w:r>
    </w:p>
    <w:p w:rsidR="00893AB3" w:rsidRDefault="00893AB3" w:rsidP="00893AB3">
      <w:pPr>
        <w:suppressAutoHyphens w:val="0"/>
        <w:spacing w:before="100" w:beforeAutospacing="1" w:after="100" w:afterAutospacing="1"/>
        <w:jc w:val="both"/>
        <w:rPr>
          <w:lang w:eastAsia="ru-RU"/>
        </w:rPr>
      </w:pPr>
      <w:r>
        <w:rPr>
          <w:b/>
          <w:bCs/>
          <w:lang w:eastAsia="ru-RU"/>
        </w:rPr>
        <w:lastRenderedPageBreak/>
        <w:t xml:space="preserve">            Правопреемники по закону  </w:t>
      </w:r>
      <w:r>
        <w:rPr>
          <w:lang w:eastAsia="ru-RU"/>
        </w:rPr>
        <w:t>делятся на две очереди:</w:t>
      </w:r>
    </w:p>
    <w:p w:rsidR="00893AB3" w:rsidRDefault="00893AB3" w:rsidP="00893AB3">
      <w:pPr>
        <w:suppressAutoHyphens w:val="0"/>
        <w:spacing w:before="100" w:beforeAutospacing="1" w:after="100" w:afterAutospacing="1"/>
        <w:jc w:val="both"/>
        <w:rPr>
          <w:lang w:eastAsia="ru-RU"/>
        </w:rPr>
      </w:pPr>
      <w:r>
        <w:rPr>
          <w:lang w:eastAsia="ru-RU"/>
        </w:rPr>
        <w:t>- к</w:t>
      </w:r>
      <w:r>
        <w:rPr>
          <w:b/>
          <w:bCs/>
          <w:lang w:eastAsia="ru-RU"/>
        </w:rPr>
        <w:t xml:space="preserve"> первой очереди</w:t>
      </w:r>
      <w:r>
        <w:rPr>
          <w:lang w:eastAsia="ru-RU"/>
        </w:rPr>
        <w:t xml:space="preserve"> относятся дети, в том числе усыновленные, супру</w:t>
      </w:r>
      <w:proofErr w:type="gramStart"/>
      <w:r>
        <w:rPr>
          <w:lang w:eastAsia="ru-RU"/>
        </w:rPr>
        <w:t>г(</w:t>
      </w:r>
      <w:proofErr w:type="gramEnd"/>
      <w:r>
        <w:rPr>
          <w:lang w:eastAsia="ru-RU"/>
        </w:rPr>
        <w:t>а), родители, в том числе усыновители;</w:t>
      </w:r>
    </w:p>
    <w:p w:rsidR="00893AB3" w:rsidRDefault="00893AB3" w:rsidP="00893AB3">
      <w:pPr>
        <w:suppressAutoHyphens w:val="0"/>
        <w:spacing w:before="100" w:beforeAutospacing="1" w:after="100" w:afterAutospacing="1"/>
        <w:jc w:val="both"/>
        <w:rPr>
          <w:lang w:eastAsia="ru-RU"/>
        </w:rPr>
      </w:pPr>
      <w:r>
        <w:rPr>
          <w:lang w:eastAsia="ru-RU"/>
        </w:rPr>
        <w:t xml:space="preserve">- ко </w:t>
      </w:r>
      <w:r>
        <w:rPr>
          <w:b/>
          <w:bCs/>
          <w:lang w:eastAsia="ru-RU"/>
        </w:rPr>
        <w:t>второй очереди</w:t>
      </w:r>
      <w:r>
        <w:rPr>
          <w:lang w:eastAsia="ru-RU"/>
        </w:rPr>
        <w:t xml:space="preserve"> относятся братья, сестры, бабушки, дедушки и внуки.</w:t>
      </w:r>
    </w:p>
    <w:p w:rsidR="00893AB3" w:rsidRDefault="00893AB3" w:rsidP="00893AB3">
      <w:pPr>
        <w:suppressAutoHyphens w:val="0"/>
        <w:spacing w:before="100" w:beforeAutospacing="1" w:after="100" w:afterAutospacing="1"/>
        <w:jc w:val="both"/>
        <w:rPr>
          <w:lang w:eastAsia="ru-RU"/>
        </w:rPr>
      </w:pPr>
      <w:r>
        <w:rPr>
          <w:lang w:eastAsia="ru-RU"/>
        </w:rPr>
        <w:t xml:space="preserve">            В отношении средств материнского (семейного) капитала, направленных на формирование накопительной пенсии, законодательством в случае смерти матери определен особый круг правопреемников: это отец ребенка. Если отца нет или он лишен родительских прав, то сами дети, не достигшие совершеннолетия или совершеннолетние, обучающиеся  по очной форме обучения до окончания такого обучения, но не дольше чем до достижения им возраста 23 лет.    </w:t>
      </w:r>
    </w:p>
    <w:p w:rsidR="00893AB3" w:rsidRDefault="00893AB3" w:rsidP="00893AB3">
      <w:pPr>
        <w:suppressAutoHyphens w:val="0"/>
        <w:spacing w:before="100" w:beforeAutospacing="1" w:after="100" w:afterAutospacing="1"/>
        <w:jc w:val="both"/>
        <w:rPr>
          <w:lang w:eastAsia="ru-RU"/>
        </w:rPr>
      </w:pPr>
      <w:r>
        <w:rPr>
          <w:lang w:eastAsia="ru-RU"/>
        </w:rPr>
        <w:t xml:space="preserve">            Выплата правопреемникам по закону производится при отсутствии правопреемников по заявлению, а правопреемникам второй очереди при отсутствии правопреемников первой очереди. Выплата средств пенсионных накоплений правопреемникам одной очереди осуществляется в равных долях.</w:t>
      </w:r>
    </w:p>
    <w:p w:rsidR="00893AB3" w:rsidRDefault="00893AB3" w:rsidP="00893AB3">
      <w:pPr>
        <w:suppressAutoHyphens w:val="0"/>
        <w:spacing w:before="100" w:beforeAutospacing="1" w:after="100" w:afterAutospacing="1"/>
        <w:jc w:val="both"/>
        <w:rPr>
          <w:lang w:eastAsia="ru-RU"/>
        </w:rPr>
      </w:pPr>
      <w:r>
        <w:rPr>
          <w:lang w:eastAsia="ru-RU"/>
        </w:rPr>
        <w:t xml:space="preserve">      Правопреемник при обращении </w:t>
      </w:r>
      <w:r>
        <w:rPr>
          <w:b/>
          <w:bCs/>
          <w:lang w:eastAsia="ru-RU"/>
        </w:rPr>
        <w:t>заполняет заявление</w:t>
      </w:r>
      <w:r>
        <w:rPr>
          <w:lang w:eastAsia="ru-RU"/>
        </w:rPr>
        <w:t xml:space="preserve"> о выплате средств пенсионных накоплений утвержденной формы и представляет </w:t>
      </w:r>
      <w:r>
        <w:rPr>
          <w:b/>
          <w:bCs/>
          <w:lang w:eastAsia="ru-RU"/>
        </w:rPr>
        <w:t>подлинники документов</w:t>
      </w:r>
      <w:r>
        <w:rPr>
          <w:lang w:eastAsia="ru-RU"/>
        </w:rPr>
        <w:t xml:space="preserve"> или копии, засвидетельствованные в законном порядке:  </w:t>
      </w:r>
    </w:p>
    <w:p w:rsidR="00893AB3" w:rsidRDefault="00893AB3" w:rsidP="00893AB3">
      <w:pPr>
        <w:suppressAutoHyphens w:val="0"/>
        <w:ind w:left="720"/>
        <w:jc w:val="both"/>
        <w:rPr>
          <w:lang w:eastAsia="ru-RU"/>
        </w:rPr>
      </w:pPr>
      <w:r>
        <w:rPr>
          <w:lang w:eastAsia="ru-RU"/>
        </w:rPr>
        <w:t>Паспорт правопреемника. Если обращается представитель - документы, удостоверяющие личность и полномочия представителя.</w:t>
      </w:r>
    </w:p>
    <w:p w:rsidR="00893AB3" w:rsidRDefault="00893AB3" w:rsidP="00893AB3">
      <w:pPr>
        <w:suppressAutoHyphens w:val="0"/>
        <w:ind w:left="720"/>
        <w:jc w:val="both"/>
        <w:rPr>
          <w:lang w:eastAsia="ru-RU"/>
        </w:rPr>
      </w:pPr>
      <w:proofErr w:type="gramStart"/>
      <w:r>
        <w:rPr>
          <w:lang w:eastAsia="ru-RU"/>
        </w:rPr>
        <w:t>Документы, подтверждающие родственные отношения с умершим: для родителей и детей - свидетельство о рождении, для супругов - свидетельство о заключении брака; Информация о расчетном счете для перечисления.</w:t>
      </w:r>
      <w:proofErr w:type="gramEnd"/>
      <w:r>
        <w:rPr>
          <w:lang w:eastAsia="ru-RU"/>
        </w:rPr>
        <w:t xml:space="preserve"> Свидетельство о смерти и страховое свидетельство обязательного пенсионного страхования умершего (при наличии).</w:t>
      </w:r>
    </w:p>
    <w:p w:rsidR="00893AB3" w:rsidRDefault="00893AB3" w:rsidP="00893AB3">
      <w:pPr>
        <w:suppressAutoHyphens w:val="0"/>
        <w:spacing w:before="100" w:beforeAutospacing="1" w:after="100" w:afterAutospacing="1"/>
        <w:jc w:val="both"/>
        <w:rPr>
          <w:lang w:eastAsia="ru-RU"/>
        </w:rPr>
      </w:pPr>
      <w:r>
        <w:rPr>
          <w:lang w:eastAsia="ru-RU"/>
        </w:rPr>
        <w:t>        Отделение Пенсионного фонда в месяце, следующем за месяцем, в котором истек 6-месячный срок со дня смерти, принимает решение о выплате или об отказе в выплате, которое в течение 5 рабочих дней от даты его принятия направляется правопреемнику по почте.</w:t>
      </w:r>
    </w:p>
    <w:p w:rsidR="00893AB3" w:rsidRDefault="00893AB3" w:rsidP="00893AB3">
      <w:pPr>
        <w:suppressAutoHyphens w:val="0"/>
        <w:spacing w:before="100" w:beforeAutospacing="1" w:after="100" w:afterAutospacing="1"/>
        <w:jc w:val="both"/>
        <w:rPr>
          <w:lang w:eastAsia="ru-RU"/>
        </w:rPr>
      </w:pPr>
      <w:r>
        <w:rPr>
          <w:lang w:eastAsia="ru-RU"/>
        </w:rPr>
        <w:t xml:space="preserve">           Выплата осуществляется 20 числа месяца, следующего за месяцем принятия решения о выплате. Если  правопреемник выбрал способ получения средств через почтовое отделение, то из суммы средств пенсионных накоплений удерживается плата за почтовый перевод. Если  правопреемник указывает получение через кредитную организацию, то, как правило,  банки не берут комиссию при осуществлении выплат правопреемникам.</w:t>
      </w:r>
    </w:p>
    <w:p w:rsidR="00893AB3" w:rsidRDefault="00893AB3" w:rsidP="00893AB3">
      <w:pPr>
        <w:ind w:left="5664" w:firstLine="708"/>
        <w:jc w:val="both"/>
      </w:pPr>
    </w:p>
    <w:p w:rsidR="00072E48" w:rsidRPr="00893AB3" w:rsidRDefault="00072E48" w:rsidP="00072E48">
      <w:pPr>
        <w:ind w:left="5664" w:firstLine="708"/>
        <w:jc w:val="both"/>
        <w:rPr>
          <w:b/>
          <w:bCs/>
          <w:i/>
          <w:sz w:val="28"/>
          <w:szCs w:val="28"/>
        </w:rPr>
      </w:pPr>
      <w:bookmarkStart w:id="0" w:name="_GoBack"/>
      <w:bookmarkEnd w:id="0"/>
      <w:r w:rsidRPr="00893AB3">
        <w:t xml:space="preserve">    </w:t>
      </w:r>
    </w:p>
    <w:p w:rsidR="00C84326" w:rsidRPr="00893AB3" w:rsidRDefault="00C84326" w:rsidP="00BB1D23">
      <w:pPr>
        <w:ind w:left="5664" w:firstLine="708"/>
        <w:jc w:val="both"/>
      </w:pPr>
    </w:p>
    <w:p w:rsidR="00BB1D23" w:rsidRDefault="00BB1D23" w:rsidP="00BB1D23">
      <w:pPr>
        <w:ind w:left="5664" w:firstLine="708"/>
        <w:jc w:val="both"/>
      </w:pPr>
      <w:r w:rsidRPr="00893AB3">
        <w:t xml:space="preserve">   </w:t>
      </w:r>
      <w:r>
        <w:t>Пресс-служба Отделения ПФР</w:t>
      </w:r>
    </w:p>
    <w:p w:rsidR="00BB1D23" w:rsidRDefault="00BB1D23" w:rsidP="00BB1D23">
      <w:pPr>
        <w:jc w:val="both"/>
      </w:pPr>
      <w:r>
        <w:t xml:space="preserve">                                                                                                               по  Ярославской  области </w:t>
      </w:r>
    </w:p>
    <w:p w:rsidR="00BB1D23" w:rsidRDefault="00BB1D23" w:rsidP="00BB1D23">
      <w:pPr>
        <w:ind w:firstLine="567"/>
        <w:jc w:val="center"/>
        <w:rPr>
          <w:b/>
          <w:bCs/>
          <w:i/>
          <w:sz w:val="28"/>
          <w:szCs w:val="28"/>
        </w:rPr>
      </w:pPr>
    </w:p>
    <w:p w:rsidR="00EB3265" w:rsidRDefault="00EB3265" w:rsidP="00EB3265">
      <w:pPr>
        <w:pStyle w:val="ae"/>
        <w:jc w:val="both"/>
      </w:pPr>
    </w:p>
    <w:p w:rsidR="00EB3265" w:rsidRDefault="00EB3265" w:rsidP="00EB3265">
      <w:pPr>
        <w:pStyle w:val="ae"/>
        <w:jc w:val="both"/>
      </w:pPr>
    </w:p>
    <w:p w:rsidR="00EB3265" w:rsidRDefault="00EB3265" w:rsidP="00EB3265">
      <w:pPr>
        <w:pStyle w:val="ae"/>
        <w:jc w:val="both"/>
      </w:pPr>
    </w:p>
    <w:sectPr w:rsidR="00EB3265" w:rsidSect="009B65EF">
      <w:type w:val="continuous"/>
      <w:pgSz w:w="11906" w:h="16838"/>
      <w:pgMar w:top="1134" w:right="850" w:bottom="1134" w:left="12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360"/>
        </w:tabs>
        <w:ind w:left="792" w:hanging="432"/>
      </w:pPr>
    </w:lvl>
    <w:lvl w:ilvl="1">
      <w:start w:val="1"/>
      <w:numFmt w:val="none"/>
      <w:pStyle w:val="2"/>
      <w:suff w:val="nothing"/>
      <w:lvlText w:val=""/>
      <w:lvlJc w:val="left"/>
      <w:pPr>
        <w:tabs>
          <w:tab w:val="num" w:pos="360"/>
        </w:tabs>
        <w:ind w:left="936" w:hanging="576"/>
      </w:pPr>
    </w:lvl>
    <w:lvl w:ilvl="2">
      <w:start w:val="1"/>
      <w:numFmt w:val="none"/>
      <w:pStyle w:val="3"/>
      <w:suff w:val="nothing"/>
      <w:lvlText w:val=""/>
      <w:lvlJc w:val="left"/>
      <w:pPr>
        <w:tabs>
          <w:tab w:val="num" w:pos="360"/>
        </w:tabs>
        <w:ind w:left="1080" w:hanging="720"/>
      </w:pPr>
    </w:lvl>
    <w:lvl w:ilvl="3">
      <w:start w:val="1"/>
      <w:numFmt w:val="none"/>
      <w:suff w:val="nothing"/>
      <w:lvlText w:val=""/>
      <w:lvlJc w:val="left"/>
      <w:pPr>
        <w:tabs>
          <w:tab w:val="num" w:pos="360"/>
        </w:tabs>
        <w:ind w:left="1224" w:hanging="864"/>
      </w:pPr>
    </w:lvl>
    <w:lvl w:ilvl="4">
      <w:start w:val="1"/>
      <w:numFmt w:val="none"/>
      <w:suff w:val="nothing"/>
      <w:lvlText w:val=""/>
      <w:lvlJc w:val="left"/>
      <w:pPr>
        <w:tabs>
          <w:tab w:val="num" w:pos="360"/>
        </w:tabs>
        <w:ind w:left="1368" w:hanging="1008"/>
      </w:pPr>
    </w:lvl>
    <w:lvl w:ilvl="5">
      <w:start w:val="1"/>
      <w:numFmt w:val="none"/>
      <w:suff w:val="nothing"/>
      <w:lvlText w:val=""/>
      <w:lvlJc w:val="left"/>
      <w:pPr>
        <w:tabs>
          <w:tab w:val="num" w:pos="360"/>
        </w:tabs>
        <w:ind w:left="1512" w:hanging="1152"/>
      </w:pPr>
    </w:lvl>
    <w:lvl w:ilvl="6">
      <w:start w:val="1"/>
      <w:numFmt w:val="none"/>
      <w:suff w:val="nothing"/>
      <w:lvlText w:val=""/>
      <w:lvlJc w:val="left"/>
      <w:pPr>
        <w:tabs>
          <w:tab w:val="num" w:pos="360"/>
        </w:tabs>
        <w:ind w:left="1656" w:hanging="1296"/>
      </w:pPr>
    </w:lvl>
    <w:lvl w:ilvl="7">
      <w:start w:val="1"/>
      <w:numFmt w:val="none"/>
      <w:suff w:val="nothing"/>
      <w:lvlText w:val=""/>
      <w:lvlJc w:val="left"/>
      <w:pPr>
        <w:tabs>
          <w:tab w:val="num" w:pos="360"/>
        </w:tabs>
        <w:ind w:left="1800" w:hanging="1440"/>
      </w:pPr>
    </w:lvl>
    <w:lvl w:ilvl="8">
      <w:start w:val="1"/>
      <w:numFmt w:val="none"/>
      <w:suff w:val="nothing"/>
      <w:lvlText w:val=""/>
      <w:lvlJc w:val="left"/>
      <w:pPr>
        <w:tabs>
          <w:tab w:val="num" w:pos="360"/>
        </w:tabs>
        <w:ind w:left="194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sz w:val="26"/>
        <w:szCs w:val="26"/>
      </w:rPr>
    </w:lvl>
    <w:lvl w:ilvl="1">
      <w:start w:val="1"/>
      <w:numFmt w:val="bullet"/>
      <w:lvlText w:val=""/>
      <w:lvlJc w:val="left"/>
      <w:pPr>
        <w:tabs>
          <w:tab w:val="num" w:pos="1080"/>
        </w:tabs>
        <w:ind w:left="1080" w:hanging="360"/>
      </w:pPr>
      <w:rPr>
        <w:rFonts w:ascii="Symbol" w:hAnsi="Symbol" w:cs="OpenSymbol"/>
        <w:color w:val="000000"/>
        <w:sz w:val="26"/>
        <w:szCs w:val="26"/>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6"/>
        <w:szCs w:val="26"/>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6"/>
        <w:szCs w:val="26"/>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1BBA72AD"/>
    <w:multiLevelType w:val="hybridMultilevel"/>
    <w:tmpl w:val="416EADA0"/>
    <w:lvl w:ilvl="0" w:tplc="7B6A0B96">
      <w:start w:val="2"/>
      <w:numFmt w:val="bullet"/>
      <w:pStyle w:val="a"/>
      <w:lvlText w:val=""/>
      <w:lvlJc w:val="left"/>
      <w:pPr>
        <w:tabs>
          <w:tab w:val="num" w:pos="900"/>
        </w:tabs>
        <w:ind w:left="900" w:hanging="360"/>
      </w:pPr>
      <w:rPr>
        <w:rFonts w:ascii="Symbol" w:eastAsia="Courier" w:hAnsi="Symbol" w:cs="Courier"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4729244A"/>
    <w:multiLevelType w:val="multilevel"/>
    <w:tmpl w:val="DF8C8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BC410D"/>
    <w:multiLevelType w:val="multilevel"/>
    <w:tmpl w:val="8122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453B0F"/>
    <w:multiLevelType w:val="multilevel"/>
    <w:tmpl w:val="01B24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7F14436"/>
    <w:multiLevelType w:val="multilevel"/>
    <w:tmpl w:val="144CF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CAF41D7"/>
    <w:multiLevelType w:val="multilevel"/>
    <w:tmpl w:val="3D647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90349A5"/>
    <w:multiLevelType w:val="multilevel"/>
    <w:tmpl w:val="208A9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7"/>
  </w:num>
  <w:num w:numId="6">
    <w:abstractNumId w:val="8"/>
  </w:num>
  <w:num w:numId="7">
    <w:abstractNumId w:val="9"/>
  </w:num>
  <w:num w:numId="8">
    <w:abstractNumId w:val="4"/>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B58"/>
    <w:rsid w:val="00006516"/>
    <w:rsid w:val="00012A37"/>
    <w:rsid w:val="0001387F"/>
    <w:rsid w:val="00013BE6"/>
    <w:rsid w:val="000149D2"/>
    <w:rsid w:val="000161A0"/>
    <w:rsid w:val="00022BB6"/>
    <w:rsid w:val="00023103"/>
    <w:rsid w:val="000267AC"/>
    <w:rsid w:val="00027374"/>
    <w:rsid w:val="0003084D"/>
    <w:rsid w:val="00030920"/>
    <w:rsid w:val="00030A6B"/>
    <w:rsid w:val="0003119A"/>
    <w:rsid w:val="00032C55"/>
    <w:rsid w:val="00032CD8"/>
    <w:rsid w:val="0003351A"/>
    <w:rsid w:val="000351C4"/>
    <w:rsid w:val="00036D8C"/>
    <w:rsid w:val="000401F6"/>
    <w:rsid w:val="00042E4A"/>
    <w:rsid w:val="000463E0"/>
    <w:rsid w:val="00051FAE"/>
    <w:rsid w:val="000550C7"/>
    <w:rsid w:val="00055472"/>
    <w:rsid w:val="00062181"/>
    <w:rsid w:val="000651F5"/>
    <w:rsid w:val="00072E48"/>
    <w:rsid w:val="00083C88"/>
    <w:rsid w:val="00084B58"/>
    <w:rsid w:val="00085798"/>
    <w:rsid w:val="0008790F"/>
    <w:rsid w:val="000907D2"/>
    <w:rsid w:val="00090E11"/>
    <w:rsid w:val="00091D3D"/>
    <w:rsid w:val="00095D24"/>
    <w:rsid w:val="000A78E2"/>
    <w:rsid w:val="000B6363"/>
    <w:rsid w:val="000C10DE"/>
    <w:rsid w:val="000C2754"/>
    <w:rsid w:val="000C32AE"/>
    <w:rsid w:val="000C3A61"/>
    <w:rsid w:val="000C6347"/>
    <w:rsid w:val="000C7444"/>
    <w:rsid w:val="000D3460"/>
    <w:rsid w:val="000D54E3"/>
    <w:rsid w:val="000D5983"/>
    <w:rsid w:val="000E14FC"/>
    <w:rsid w:val="000E2D69"/>
    <w:rsid w:val="000E3499"/>
    <w:rsid w:val="000E441D"/>
    <w:rsid w:val="000E6C40"/>
    <w:rsid w:val="000F15C1"/>
    <w:rsid w:val="000F190D"/>
    <w:rsid w:val="000F295B"/>
    <w:rsid w:val="000F4570"/>
    <w:rsid w:val="000F5DCF"/>
    <w:rsid w:val="000F601E"/>
    <w:rsid w:val="00100890"/>
    <w:rsid w:val="00105873"/>
    <w:rsid w:val="00106BDC"/>
    <w:rsid w:val="001079B3"/>
    <w:rsid w:val="001106CC"/>
    <w:rsid w:val="001116E5"/>
    <w:rsid w:val="001132D4"/>
    <w:rsid w:val="001140D4"/>
    <w:rsid w:val="00115C62"/>
    <w:rsid w:val="00116FA1"/>
    <w:rsid w:val="0011741E"/>
    <w:rsid w:val="00117597"/>
    <w:rsid w:val="00120114"/>
    <w:rsid w:val="001203E7"/>
    <w:rsid w:val="00120D16"/>
    <w:rsid w:val="0012330B"/>
    <w:rsid w:val="00127FAD"/>
    <w:rsid w:val="00131AF0"/>
    <w:rsid w:val="00133DBA"/>
    <w:rsid w:val="00134FF1"/>
    <w:rsid w:val="00140F45"/>
    <w:rsid w:val="0014406F"/>
    <w:rsid w:val="00144640"/>
    <w:rsid w:val="00147A67"/>
    <w:rsid w:val="00150A9D"/>
    <w:rsid w:val="001533EF"/>
    <w:rsid w:val="001535BF"/>
    <w:rsid w:val="00153DE9"/>
    <w:rsid w:val="00157342"/>
    <w:rsid w:val="001609B0"/>
    <w:rsid w:val="00162544"/>
    <w:rsid w:val="00166779"/>
    <w:rsid w:val="00172579"/>
    <w:rsid w:val="00172B24"/>
    <w:rsid w:val="0017773D"/>
    <w:rsid w:val="00177DD0"/>
    <w:rsid w:val="00185A3A"/>
    <w:rsid w:val="00190C5A"/>
    <w:rsid w:val="00190E66"/>
    <w:rsid w:val="00192E21"/>
    <w:rsid w:val="0019361D"/>
    <w:rsid w:val="00193846"/>
    <w:rsid w:val="00194C29"/>
    <w:rsid w:val="00195A78"/>
    <w:rsid w:val="00196AD9"/>
    <w:rsid w:val="00197772"/>
    <w:rsid w:val="001A35CA"/>
    <w:rsid w:val="001A3EC8"/>
    <w:rsid w:val="001A4866"/>
    <w:rsid w:val="001B0189"/>
    <w:rsid w:val="001B1DB6"/>
    <w:rsid w:val="001B2EEE"/>
    <w:rsid w:val="001B390B"/>
    <w:rsid w:val="001B4997"/>
    <w:rsid w:val="001B57E8"/>
    <w:rsid w:val="001B5807"/>
    <w:rsid w:val="001B73D8"/>
    <w:rsid w:val="001C07E5"/>
    <w:rsid w:val="001C256F"/>
    <w:rsid w:val="001C2CCB"/>
    <w:rsid w:val="001C3027"/>
    <w:rsid w:val="001C7E9D"/>
    <w:rsid w:val="001D0F70"/>
    <w:rsid w:val="001D11CF"/>
    <w:rsid w:val="001D1773"/>
    <w:rsid w:val="001D2E23"/>
    <w:rsid w:val="001D2E92"/>
    <w:rsid w:val="001D46B3"/>
    <w:rsid w:val="001D539C"/>
    <w:rsid w:val="001D642F"/>
    <w:rsid w:val="001E1842"/>
    <w:rsid w:val="001E3596"/>
    <w:rsid w:val="001E6D87"/>
    <w:rsid w:val="001F37B2"/>
    <w:rsid w:val="001F3FE1"/>
    <w:rsid w:val="001F5224"/>
    <w:rsid w:val="00201674"/>
    <w:rsid w:val="00202050"/>
    <w:rsid w:val="00203655"/>
    <w:rsid w:val="00203685"/>
    <w:rsid w:val="00207D33"/>
    <w:rsid w:val="002123BB"/>
    <w:rsid w:val="00222769"/>
    <w:rsid w:val="002265EC"/>
    <w:rsid w:val="00226930"/>
    <w:rsid w:val="00226C7D"/>
    <w:rsid w:val="00231BDE"/>
    <w:rsid w:val="0023504C"/>
    <w:rsid w:val="0023570B"/>
    <w:rsid w:val="00236406"/>
    <w:rsid w:val="00240227"/>
    <w:rsid w:val="00241AA8"/>
    <w:rsid w:val="00241EF7"/>
    <w:rsid w:val="00242D72"/>
    <w:rsid w:val="00246AC3"/>
    <w:rsid w:val="00250DCA"/>
    <w:rsid w:val="00250E7E"/>
    <w:rsid w:val="00251F5A"/>
    <w:rsid w:val="00252047"/>
    <w:rsid w:val="00252E5A"/>
    <w:rsid w:val="00253D8C"/>
    <w:rsid w:val="00256DBC"/>
    <w:rsid w:val="00257E5E"/>
    <w:rsid w:val="00264379"/>
    <w:rsid w:val="00265DC5"/>
    <w:rsid w:val="002662F7"/>
    <w:rsid w:val="0026779C"/>
    <w:rsid w:val="0026796E"/>
    <w:rsid w:val="00270E7E"/>
    <w:rsid w:val="00272C52"/>
    <w:rsid w:val="00274884"/>
    <w:rsid w:val="00281197"/>
    <w:rsid w:val="002820B9"/>
    <w:rsid w:val="0028486D"/>
    <w:rsid w:val="002900EA"/>
    <w:rsid w:val="00290D14"/>
    <w:rsid w:val="002933C8"/>
    <w:rsid w:val="00295521"/>
    <w:rsid w:val="00295D31"/>
    <w:rsid w:val="002A1A6B"/>
    <w:rsid w:val="002A464C"/>
    <w:rsid w:val="002B34B0"/>
    <w:rsid w:val="002B5221"/>
    <w:rsid w:val="002B5BAE"/>
    <w:rsid w:val="002B7598"/>
    <w:rsid w:val="002B7A53"/>
    <w:rsid w:val="002C1856"/>
    <w:rsid w:val="002C3241"/>
    <w:rsid w:val="002C32EC"/>
    <w:rsid w:val="002C432F"/>
    <w:rsid w:val="002C4B3F"/>
    <w:rsid w:val="002C6444"/>
    <w:rsid w:val="002D06BB"/>
    <w:rsid w:val="002D327F"/>
    <w:rsid w:val="002D34C5"/>
    <w:rsid w:val="002D3C94"/>
    <w:rsid w:val="002D5B21"/>
    <w:rsid w:val="002D5C94"/>
    <w:rsid w:val="002D5FC8"/>
    <w:rsid w:val="002E1B2B"/>
    <w:rsid w:val="002E1E2D"/>
    <w:rsid w:val="002F068A"/>
    <w:rsid w:val="002F2538"/>
    <w:rsid w:val="002F4EE5"/>
    <w:rsid w:val="002F5BA1"/>
    <w:rsid w:val="002F610A"/>
    <w:rsid w:val="002F73EF"/>
    <w:rsid w:val="003024AF"/>
    <w:rsid w:val="00305211"/>
    <w:rsid w:val="003075BB"/>
    <w:rsid w:val="003123C2"/>
    <w:rsid w:val="003126DA"/>
    <w:rsid w:val="00313049"/>
    <w:rsid w:val="003134A1"/>
    <w:rsid w:val="0031414C"/>
    <w:rsid w:val="0031522D"/>
    <w:rsid w:val="003205B5"/>
    <w:rsid w:val="00321789"/>
    <w:rsid w:val="00323E94"/>
    <w:rsid w:val="00324E1B"/>
    <w:rsid w:val="00325301"/>
    <w:rsid w:val="00325CF6"/>
    <w:rsid w:val="00326325"/>
    <w:rsid w:val="00327102"/>
    <w:rsid w:val="003317FB"/>
    <w:rsid w:val="00332C81"/>
    <w:rsid w:val="0033399B"/>
    <w:rsid w:val="00337329"/>
    <w:rsid w:val="003416AB"/>
    <w:rsid w:val="00342C6B"/>
    <w:rsid w:val="00343CE4"/>
    <w:rsid w:val="003555C8"/>
    <w:rsid w:val="00371F69"/>
    <w:rsid w:val="0037564E"/>
    <w:rsid w:val="0038045B"/>
    <w:rsid w:val="00383F52"/>
    <w:rsid w:val="00385524"/>
    <w:rsid w:val="00386947"/>
    <w:rsid w:val="00393458"/>
    <w:rsid w:val="00394F13"/>
    <w:rsid w:val="0039727B"/>
    <w:rsid w:val="003A3819"/>
    <w:rsid w:val="003A447C"/>
    <w:rsid w:val="003A6B2B"/>
    <w:rsid w:val="003A7361"/>
    <w:rsid w:val="003B2610"/>
    <w:rsid w:val="003B46BA"/>
    <w:rsid w:val="003B50A7"/>
    <w:rsid w:val="003B5321"/>
    <w:rsid w:val="003B72D9"/>
    <w:rsid w:val="003C3D3B"/>
    <w:rsid w:val="003C6408"/>
    <w:rsid w:val="003C77A7"/>
    <w:rsid w:val="003D1C31"/>
    <w:rsid w:val="003D3F0C"/>
    <w:rsid w:val="003D56EC"/>
    <w:rsid w:val="003D7D73"/>
    <w:rsid w:val="003E3A9E"/>
    <w:rsid w:val="003E6EB4"/>
    <w:rsid w:val="003E726D"/>
    <w:rsid w:val="003E7C79"/>
    <w:rsid w:val="00400F82"/>
    <w:rsid w:val="00402EA6"/>
    <w:rsid w:val="004060AA"/>
    <w:rsid w:val="004060CD"/>
    <w:rsid w:val="00416E57"/>
    <w:rsid w:val="00420003"/>
    <w:rsid w:val="00423DE0"/>
    <w:rsid w:val="0042495B"/>
    <w:rsid w:val="00426246"/>
    <w:rsid w:val="00427EA3"/>
    <w:rsid w:val="00430D36"/>
    <w:rsid w:val="00432D2B"/>
    <w:rsid w:val="0043449A"/>
    <w:rsid w:val="0043547D"/>
    <w:rsid w:val="00435CE4"/>
    <w:rsid w:val="004364E3"/>
    <w:rsid w:val="00441F51"/>
    <w:rsid w:val="00443423"/>
    <w:rsid w:val="00445801"/>
    <w:rsid w:val="0045286A"/>
    <w:rsid w:val="004548DF"/>
    <w:rsid w:val="00456524"/>
    <w:rsid w:val="00456CC1"/>
    <w:rsid w:val="00463A88"/>
    <w:rsid w:val="004675A4"/>
    <w:rsid w:val="00467766"/>
    <w:rsid w:val="00467E9E"/>
    <w:rsid w:val="00471207"/>
    <w:rsid w:val="00472C3D"/>
    <w:rsid w:val="00475105"/>
    <w:rsid w:val="00480235"/>
    <w:rsid w:val="00481E08"/>
    <w:rsid w:val="0048374E"/>
    <w:rsid w:val="00483EBC"/>
    <w:rsid w:val="00483F4C"/>
    <w:rsid w:val="00485980"/>
    <w:rsid w:val="00485D29"/>
    <w:rsid w:val="0048685A"/>
    <w:rsid w:val="00486C90"/>
    <w:rsid w:val="00487FA8"/>
    <w:rsid w:val="004906F6"/>
    <w:rsid w:val="004910ED"/>
    <w:rsid w:val="0049140C"/>
    <w:rsid w:val="00493615"/>
    <w:rsid w:val="004969D1"/>
    <w:rsid w:val="00496BA4"/>
    <w:rsid w:val="004A444C"/>
    <w:rsid w:val="004A4F69"/>
    <w:rsid w:val="004A7C3D"/>
    <w:rsid w:val="004B1CC9"/>
    <w:rsid w:val="004B3E72"/>
    <w:rsid w:val="004B655C"/>
    <w:rsid w:val="004C00A3"/>
    <w:rsid w:val="004C01B4"/>
    <w:rsid w:val="004C1429"/>
    <w:rsid w:val="004C1766"/>
    <w:rsid w:val="004C24E5"/>
    <w:rsid w:val="004C29FB"/>
    <w:rsid w:val="004C32BB"/>
    <w:rsid w:val="004C467C"/>
    <w:rsid w:val="004C4CFD"/>
    <w:rsid w:val="004C5500"/>
    <w:rsid w:val="004D749C"/>
    <w:rsid w:val="004E1D29"/>
    <w:rsid w:val="004E2637"/>
    <w:rsid w:val="004E6059"/>
    <w:rsid w:val="004F089C"/>
    <w:rsid w:val="004F2168"/>
    <w:rsid w:val="004F3AFB"/>
    <w:rsid w:val="004F4244"/>
    <w:rsid w:val="004F61EA"/>
    <w:rsid w:val="004F70A1"/>
    <w:rsid w:val="005006AD"/>
    <w:rsid w:val="005026A2"/>
    <w:rsid w:val="00503E01"/>
    <w:rsid w:val="00504F7F"/>
    <w:rsid w:val="00505521"/>
    <w:rsid w:val="005056A7"/>
    <w:rsid w:val="005064A9"/>
    <w:rsid w:val="00506E8C"/>
    <w:rsid w:val="00512288"/>
    <w:rsid w:val="00513A24"/>
    <w:rsid w:val="00514DC9"/>
    <w:rsid w:val="00517175"/>
    <w:rsid w:val="00521506"/>
    <w:rsid w:val="00521828"/>
    <w:rsid w:val="00521BCA"/>
    <w:rsid w:val="00524122"/>
    <w:rsid w:val="00525582"/>
    <w:rsid w:val="005325BE"/>
    <w:rsid w:val="005345D5"/>
    <w:rsid w:val="005346A5"/>
    <w:rsid w:val="00536FA1"/>
    <w:rsid w:val="00537AA8"/>
    <w:rsid w:val="00537EA0"/>
    <w:rsid w:val="00541B1C"/>
    <w:rsid w:val="0054314E"/>
    <w:rsid w:val="00543C2A"/>
    <w:rsid w:val="00545265"/>
    <w:rsid w:val="005460E4"/>
    <w:rsid w:val="005479C7"/>
    <w:rsid w:val="00550458"/>
    <w:rsid w:val="00551491"/>
    <w:rsid w:val="00552627"/>
    <w:rsid w:val="00554B08"/>
    <w:rsid w:val="00555116"/>
    <w:rsid w:val="0055543A"/>
    <w:rsid w:val="005603CD"/>
    <w:rsid w:val="005667E1"/>
    <w:rsid w:val="00570F76"/>
    <w:rsid w:val="00571457"/>
    <w:rsid w:val="005714B5"/>
    <w:rsid w:val="0057299C"/>
    <w:rsid w:val="00572FB2"/>
    <w:rsid w:val="00574422"/>
    <w:rsid w:val="00577025"/>
    <w:rsid w:val="0058139C"/>
    <w:rsid w:val="00582343"/>
    <w:rsid w:val="0058246E"/>
    <w:rsid w:val="00582A2C"/>
    <w:rsid w:val="0058384B"/>
    <w:rsid w:val="00583D56"/>
    <w:rsid w:val="005877EC"/>
    <w:rsid w:val="00587952"/>
    <w:rsid w:val="00591D09"/>
    <w:rsid w:val="0059485F"/>
    <w:rsid w:val="00595181"/>
    <w:rsid w:val="00595B1C"/>
    <w:rsid w:val="00595BE6"/>
    <w:rsid w:val="0059707A"/>
    <w:rsid w:val="00597B1E"/>
    <w:rsid w:val="005A2B7B"/>
    <w:rsid w:val="005A5A1A"/>
    <w:rsid w:val="005A5A8E"/>
    <w:rsid w:val="005A7187"/>
    <w:rsid w:val="005B0B21"/>
    <w:rsid w:val="005B3D39"/>
    <w:rsid w:val="005B3E4A"/>
    <w:rsid w:val="005B5BB7"/>
    <w:rsid w:val="005B5DB8"/>
    <w:rsid w:val="005C3F4F"/>
    <w:rsid w:val="005C67AD"/>
    <w:rsid w:val="005D047A"/>
    <w:rsid w:val="005D2807"/>
    <w:rsid w:val="005D531F"/>
    <w:rsid w:val="005D689F"/>
    <w:rsid w:val="005E0F58"/>
    <w:rsid w:val="005E1472"/>
    <w:rsid w:val="005E4DBA"/>
    <w:rsid w:val="005F0B09"/>
    <w:rsid w:val="005F3594"/>
    <w:rsid w:val="005F44C0"/>
    <w:rsid w:val="005F53DC"/>
    <w:rsid w:val="005F59EE"/>
    <w:rsid w:val="005F69C6"/>
    <w:rsid w:val="0060134E"/>
    <w:rsid w:val="00601601"/>
    <w:rsid w:val="00601A00"/>
    <w:rsid w:val="006028DC"/>
    <w:rsid w:val="0060723D"/>
    <w:rsid w:val="006107E3"/>
    <w:rsid w:val="00610EB0"/>
    <w:rsid w:val="00612452"/>
    <w:rsid w:val="00613986"/>
    <w:rsid w:val="00615B92"/>
    <w:rsid w:val="00616538"/>
    <w:rsid w:val="0061749A"/>
    <w:rsid w:val="00617C1A"/>
    <w:rsid w:val="00625C71"/>
    <w:rsid w:val="00627FCA"/>
    <w:rsid w:val="0063070C"/>
    <w:rsid w:val="00631905"/>
    <w:rsid w:val="0063258A"/>
    <w:rsid w:val="0063303F"/>
    <w:rsid w:val="0063426C"/>
    <w:rsid w:val="00635C84"/>
    <w:rsid w:val="00647759"/>
    <w:rsid w:val="0065222C"/>
    <w:rsid w:val="006562EA"/>
    <w:rsid w:val="00656982"/>
    <w:rsid w:val="0066076B"/>
    <w:rsid w:val="00661C1E"/>
    <w:rsid w:val="006644EE"/>
    <w:rsid w:val="0067201E"/>
    <w:rsid w:val="006724D3"/>
    <w:rsid w:val="00672A93"/>
    <w:rsid w:val="0067584F"/>
    <w:rsid w:val="00677D03"/>
    <w:rsid w:val="006818D3"/>
    <w:rsid w:val="006818EC"/>
    <w:rsid w:val="006843E9"/>
    <w:rsid w:val="0068446A"/>
    <w:rsid w:val="0068663A"/>
    <w:rsid w:val="00687069"/>
    <w:rsid w:val="0068726B"/>
    <w:rsid w:val="0069331E"/>
    <w:rsid w:val="006946B0"/>
    <w:rsid w:val="00696128"/>
    <w:rsid w:val="006A415B"/>
    <w:rsid w:val="006A55DC"/>
    <w:rsid w:val="006B191A"/>
    <w:rsid w:val="006B6BA1"/>
    <w:rsid w:val="006C081E"/>
    <w:rsid w:val="006C296F"/>
    <w:rsid w:val="006C2CD4"/>
    <w:rsid w:val="006C560F"/>
    <w:rsid w:val="006D0685"/>
    <w:rsid w:val="006D0E26"/>
    <w:rsid w:val="006D6F4F"/>
    <w:rsid w:val="006E1488"/>
    <w:rsid w:val="006E2AF0"/>
    <w:rsid w:val="006E2E04"/>
    <w:rsid w:val="006E4D76"/>
    <w:rsid w:val="006E5A07"/>
    <w:rsid w:val="006F07F3"/>
    <w:rsid w:val="006F1B89"/>
    <w:rsid w:val="006F526B"/>
    <w:rsid w:val="006F52C8"/>
    <w:rsid w:val="006F5851"/>
    <w:rsid w:val="00700F76"/>
    <w:rsid w:val="00710718"/>
    <w:rsid w:val="00711423"/>
    <w:rsid w:val="00711438"/>
    <w:rsid w:val="00711C20"/>
    <w:rsid w:val="00713D76"/>
    <w:rsid w:val="00713FBC"/>
    <w:rsid w:val="00715F0A"/>
    <w:rsid w:val="00716FC4"/>
    <w:rsid w:val="00726E73"/>
    <w:rsid w:val="00731226"/>
    <w:rsid w:val="00734E35"/>
    <w:rsid w:val="007378FE"/>
    <w:rsid w:val="00740AAA"/>
    <w:rsid w:val="00741F0E"/>
    <w:rsid w:val="007427E7"/>
    <w:rsid w:val="00747079"/>
    <w:rsid w:val="00751600"/>
    <w:rsid w:val="00754761"/>
    <w:rsid w:val="007575E1"/>
    <w:rsid w:val="007602E3"/>
    <w:rsid w:val="00761DE0"/>
    <w:rsid w:val="00761DF8"/>
    <w:rsid w:val="007650D7"/>
    <w:rsid w:val="00765136"/>
    <w:rsid w:val="00767AF3"/>
    <w:rsid w:val="00776717"/>
    <w:rsid w:val="007825F8"/>
    <w:rsid w:val="00783090"/>
    <w:rsid w:val="00783266"/>
    <w:rsid w:val="00786E16"/>
    <w:rsid w:val="00787598"/>
    <w:rsid w:val="0079327C"/>
    <w:rsid w:val="007A11F5"/>
    <w:rsid w:val="007A141F"/>
    <w:rsid w:val="007A302B"/>
    <w:rsid w:val="007A3FA7"/>
    <w:rsid w:val="007A4131"/>
    <w:rsid w:val="007A4AF9"/>
    <w:rsid w:val="007A7920"/>
    <w:rsid w:val="007B2E20"/>
    <w:rsid w:val="007B407C"/>
    <w:rsid w:val="007C0FFE"/>
    <w:rsid w:val="007C7317"/>
    <w:rsid w:val="007D0619"/>
    <w:rsid w:val="007D4479"/>
    <w:rsid w:val="007E041B"/>
    <w:rsid w:val="007E30A3"/>
    <w:rsid w:val="007E3CA6"/>
    <w:rsid w:val="007E4051"/>
    <w:rsid w:val="007F044E"/>
    <w:rsid w:val="007F58D5"/>
    <w:rsid w:val="007F5B8E"/>
    <w:rsid w:val="00800647"/>
    <w:rsid w:val="008008E1"/>
    <w:rsid w:val="00801773"/>
    <w:rsid w:val="0080194A"/>
    <w:rsid w:val="00817BAF"/>
    <w:rsid w:val="008251D4"/>
    <w:rsid w:val="008253DE"/>
    <w:rsid w:val="008261E3"/>
    <w:rsid w:val="00826324"/>
    <w:rsid w:val="00827341"/>
    <w:rsid w:val="00831D2F"/>
    <w:rsid w:val="00832722"/>
    <w:rsid w:val="008327EF"/>
    <w:rsid w:val="008330E6"/>
    <w:rsid w:val="008337B1"/>
    <w:rsid w:val="008346EB"/>
    <w:rsid w:val="008355C1"/>
    <w:rsid w:val="0083696A"/>
    <w:rsid w:val="00840BC7"/>
    <w:rsid w:val="00842B58"/>
    <w:rsid w:val="00857BDE"/>
    <w:rsid w:val="008649E1"/>
    <w:rsid w:val="00864AA8"/>
    <w:rsid w:val="00865420"/>
    <w:rsid w:val="0086762C"/>
    <w:rsid w:val="00881FB9"/>
    <w:rsid w:val="008836AE"/>
    <w:rsid w:val="00891A09"/>
    <w:rsid w:val="008920A3"/>
    <w:rsid w:val="00892AE8"/>
    <w:rsid w:val="00892D73"/>
    <w:rsid w:val="00892FBD"/>
    <w:rsid w:val="00893AB3"/>
    <w:rsid w:val="00893AB6"/>
    <w:rsid w:val="008956E9"/>
    <w:rsid w:val="008A3B3C"/>
    <w:rsid w:val="008A3E7E"/>
    <w:rsid w:val="008A44D8"/>
    <w:rsid w:val="008A51F8"/>
    <w:rsid w:val="008A58AB"/>
    <w:rsid w:val="008B14C5"/>
    <w:rsid w:val="008B2ECE"/>
    <w:rsid w:val="008B389E"/>
    <w:rsid w:val="008B66E4"/>
    <w:rsid w:val="008B6B97"/>
    <w:rsid w:val="008B6C20"/>
    <w:rsid w:val="008C35E0"/>
    <w:rsid w:val="008C5584"/>
    <w:rsid w:val="008C64DB"/>
    <w:rsid w:val="008D0D5D"/>
    <w:rsid w:val="008D3470"/>
    <w:rsid w:val="008D5C16"/>
    <w:rsid w:val="008D73F7"/>
    <w:rsid w:val="008E165A"/>
    <w:rsid w:val="008E21AA"/>
    <w:rsid w:val="008E505E"/>
    <w:rsid w:val="008E70F4"/>
    <w:rsid w:val="008E7E38"/>
    <w:rsid w:val="008E7F2E"/>
    <w:rsid w:val="008F1FF6"/>
    <w:rsid w:val="008F2CBA"/>
    <w:rsid w:val="008F4169"/>
    <w:rsid w:val="008F76D7"/>
    <w:rsid w:val="008F779F"/>
    <w:rsid w:val="00905452"/>
    <w:rsid w:val="00911C05"/>
    <w:rsid w:val="009127EC"/>
    <w:rsid w:val="00913482"/>
    <w:rsid w:val="00920D6E"/>
    <w:rsid w:val="00921B2C"/>
    <w:rsid w:val="0093313B"/>
    <w:rsid w:val="00933B60"/>
    <w:rsid w:val="00934D0A"/>
    <w:rsid w:val="009357EB"/>
    <w:rsid w:val="00936F3C"/>
    <w:rsid w:val="009400DC"/>
    <w:rsid w:val="00943C27"/>
    <w:rsid w:val="0094415E"/>
    <w:rsid w:val="00945A74"/>
    <w:rsid w:val="00945DAF"/>
    <w:rsid w:val="00951360"/>
    <w:rsid w:val="00953D5D"/>
    <w:rsid w:val="009544D0"/>
    <w:rsid w:val="00960E40"/>
    <w:rsid w:val="00961095"/>
    <w:rsid w:val="00964621"/>
    <w:rsid w:val="00967BEC"/>
    <w:rsid w:val="00970C06"/>
    <w:rsid w:val="0097381D"/>
    <w:rsid w:val="00973A35"/>
    <w:rsid w:val="00975121"/>
    <w:rsid w:val="00975316"/>
    <w:rsid w:val="009758D6"/>
    <w:rsid w:val="009763DC"/>
    <w:rsid w:val="00976B80"/>
    <w:rsid w:val="0098118D"/>
    <w:rsid w:val="0098281C"/>
    <w:rsid w:val="00983306"/>
    <w:rsid w:val="00984E8A"/>
    <w:rsid w:val="00986189"/>
    <w:rsid w:val="00986EFF"/>
    <w:rsid w:val="009905CC"/>
    <w:rsid w:val="00993E78"/>
    <w:rsid w:val="00994D3E"/>
    <w:rsid w:val="009A0251"/>
    <w:rsid w:val="009A2122"/>
    <w:rsid w:val="009A24B2"/>
    <w:rsid w:val="009A2F00"/>
    <w:rsid w:val="009B5B15"/>
    <w:rsid w:val="009B65EF"/>
    <w:rsid w:val="009C33FA"/>
    <w:rsid w:val="009C4CD5"/>
    <w:rsid w:val="009C5F31"/>
    <w:rsid w:val="009C694F"/>
    <w:rsid w:val="009C76F3"/>
    <w:rsid w:val="009D1BFB"/>
    <w:rsid w:val="009D551D"/>
    <w:rsid w:val="009D5BC6"/>
    <w:rsid w:val="009D60B8"/>
    <w:rsid w:val="009D6A14"/>
    <w:rsid w:val="009E074C"/>
    <w:rsid w:val="009E0CFB"/>
    <w:rsid w:val="009E606C"/>
    <w:rsid w:val="009E682D"/>
    <w:rsid w:val="009F13A3"/>
    <w:rsid w:val="009F1F54"/>
    <w:rsid w:val="009F2C84"/>
    <w:rsid w:val="009F7A2A"/>
    <w:rsid w:val="00A0309F"/>
    <w:rsid w:val="00A03C85"/>
    <w:rsid w:val="00A04990"/>
    <w:rsid w:val="00A112B0"/>
    <w:rsid w:val="00A113C2"/>
    <w:rsid w:val="00A155FB"/>
    <w:rsid w:val="00A17A86"/>
    <w:rsid w:val="00A17FEC"/>
    <w:rsid w:val="00A20B2B"/>
    <w:rsid w:val="00A20DD6"/>
    <w:rsid w:val="00A21668"/>
    <w:rsid w:val="00A22264"/>
    <w:rsid w:val="00A24AA0"/>
    <w:rsid w:val="00A27CA4"/>
    <w:rsid w:val="00A32239"/>
    <w:rsid w:val="00A32FD3"/>
    <w:rsid w:val="00A33F94"/>
    <w:rsid w:val="00A37FC0"/>
    <w:rsid w:val="00A40637"/>
    <w:rsid w:val="00A40A6B"/>
    <w:rsid w:val="00A41A50"/>
    <w:rsid w:val="00A42D71"/>
    <w:rsid w:val="00A45E93"/>
    <w:rsid w:val="00A471EE"/>
    <w:rsid w:val="00A4765E"/>
    <w:rsid w:val="00A52A12"/>
    <w:rsid w:val="00A52DE5"/>
    <w:rsid w:val="00A5645E"/>
    <w:rsid w:val="00A608FB"/>
    <w:rsid w:val="00A62045"/>
    <w:rsid w:val="00A73225"/>
    <w:rsid w:val="00A802E1"/>
    <w:rsid w:val="00A81C62"/>
    <w:rsid w:val="00A836BD"/>
    <w:rsid w:val="00A83887"/>
    <w:rsid w:val="00A84863"/>
    <w:rsid w:val="00A8495D"/>
    <w:rsid w:val="00A85A8A"/>
    <w:rsid w:val="00A923C5"/>
    <w:rsid w:val="00A9471A"/>
    <w:rsid w:val="00A97E2A"/>
    <w:rsid w:val="00AA19D2"/>
    <w:rsid w:val="00AA1F61"/>
    <w:rsid w:val="00AA7C9E"/>
    <w:rsid w:val="00AA7FC3"/>
    <w:rsid w:val="00AB15FE"/>
    <w:rsid w:val="00AB3E03"/>
    <w:rsid w:val="00AB3F22"/>
    <w:rsid w:val="00AB5BD2"/>
    <w:rsid w:val="00AB75BA"/>
    <w:rsid w:val="00AC2157"/>
    <w:rsid w:val="00AC2966"/>
    <w:rsid w:val="00AC3253"/>
    <w:rsid w:val="00AC3CCD"/>
    <w:rsid w:val="00AC5328"/>
    <w:rsid w:val="00AC68F3"/>
    <w:rsid w:val="00AD0A16"/>
    <w:rsid w:val="00AD28EF"/>
    <w:rsid w:val="00AD3D0D"/>
    <w:rsid w:val="00AD4C0B"/>
    <w:rsid w:val="00AE05FD"/>
    <w:rsid w:val="00AE50EB"/>
    <w:rsid w:val="00AE6F99"/>
    <w:rsid w:val="00AE7BC1"/>
    <w:rsid w:val="00AF0708"/>
    <w:rsid w:val="00AF109D"/>
    <w:rsid w:val="00AF1117"/>
    <w:rsid w:val="00AF1A27"/>
    <w:rsid w:val="00AF2F6F"/>
    <w:rsid w:val="00AF5DB9"/>
    <w:rsid w:val="00AF60F5"/>
    <w:rsid w:val="00AF759B"/>
    <w:rsid w:val="00AF77F7"/>
    <w:rsid w:val="00AF7E5F"/>
    <w:rsid w:val="00B01C01"/>
    <w:rsid w:val="00B02B08"/>
    <w:rsid w:val="00B02C1D"/>
    <w:rsid w:val="00B05BEA"/>
    <w:rsid w:val="00B06919"/>
    <w:rsid w:val="00B12A8D"/>
    <w:rsid w:val="00B148AF"/>
    <w:rsid w:val="00B14B4C"/>
    <w:rsid w:val="00B172D3"/>
    <w:rsid w:val="00B17CE9"/>
    <w:rsid w:val="00B17EEB"/>
    <w:rsid w:val="00B2267A"/>
    <w:rsid w:val="00B257BB"/>
    <w:rsid w:val="00B277D9"/>
    <w:rsid w:val="00B3065C"/>
    <w:rsid w:val="00B30879"/>
    <w:rsid w:val="00B3368F"/>
    <w:rsid w:val="00B340AC"/>
    <w:rsid w:val="00B368AE"/>
    <w:rsid w:val="00B36C85"/>
    <w:rsid w:val="00B40F7C"/>
    <w:rsid w:val="00B4111F"/>
    <w:rsid w:val="00B43518"/>
    <w:rsid w:val="00B46736"/>
    <w:rsid w:val="00B50C35"/>
    <w:rsid w:val="00B51DAC"/>
    <w:rsid w:val="00B53069"/>
    <w:rsid w:val="00B536EF"/>
    <w:rsid w:val="00B576A1"/>
    <w:rsid w:val="00B60C32"/>
    <w:rsid w:val="00B60D9A"/>
    <w:rsid w:val="00B61D78"/>
    <w:rsid w:val="00B6297F"/>
    <w:rsid w:val="00B67BC5"/>
    <w:rsid w:val="00B81869"/>
    <w:rsid w:val="00B84CD7"/>
    <w:rsid w:val="00B85B0D"/>
    <w:rsid w:val="00B85FAD"/>
    <w:rsid w:val="00B86431"/>
    <w:rsid w:val="00B9004C"/>
    <w:rsid w:val="00B90AFF"/>
    <w:rsid w:val="00B912B3"/>
    <w:rsid w:val="00B93C59"/>
    <w:rsid w:val="00BA2813"/>
    <w:rsid w:val="00BA3CB4"/>
    <w:rsid w:val="00BB0604"/>
    <w:rsid w:val="00BB1D23"/>
    <w:rsid w:val="00BB3176"/>
    <w:rsid w:val="00BB4AA5"/>
    <w:rsid w:val="00BB4EEF"/>
    <w:rsid w:val="00BB587A"/>
    <w:rsid w:val="00BB6D89"/>
    <w:rsid w:val="00BB75EF"/>
    <w:rsid w:val="00BD166E"/>
    <w:rsid w:val="00BD4317"/>
    <w:rsid w:val="00BD5367"/>
    <w:rsid w:val="00BE1DFA"/>
    <w:rsid w:val="00BE2C84"/>
    <w:rsid w:val="00BE3367"/>
    <w:rsid w:val="00BE3E42"/>
    <w:rsid w:val="00BF046B"/>
    <w:rsid w:val="00BF0661"/>
    <w:rsid w:val="00C0415A"/>
    <w:rsid w:val="00C06BB7"/>
    <w:rsid w:val="00C06EC9"/>
    <w:rsid w:val="00C12A86"/>
    <w:rsid w:val="00C131A9"/>
    <w:rsid w:val="00C1644E"/>
    <w:rsid w:val="00C175D5"/>
    <w:rsid w:val="00C17B11"/>
    <w:rsid w:val="00C17C66"/>
    <w:rsid w:val="00C218F7"/>
    <w:rsid w:val="00C23E62"/>
    <w:rsid w:val="00C24CD4"/>
    <w:rsid w:val="00C25C49"/>
    <w:rsid w:val="00C25FF9"/>
    <w:rsid w:val="00C26081"/>
    <w:rsid w:val="00C31E53"/>
    <w:rsid w:val="00C3221E"/>
    <w:rsid w:val="00C32FEC"/>
    <w:rsid w:val="00C34687"/>
    <w:rsid w:val="00C35387"/>
    <w:rsid w:val="00C42D3B"/>
    <w:rsid w:val="00C45EAE"/>
    <w:rsid w:val="00C47722"/>
    <w:rsid w:val="00C53289"/>
    <w:rsid w:val="00C54D87"/>
    <w:rsid w:val="00C60455"/>
    <w:rsid w:val="00C6067E"/>
    <w:rsid w:val="00C65546"/>
    <w:rsid w:val="00C67DDB"/>
    <w:rsid w:val="00C7080F"/>
    <w:rsid w:val="00C70B61"/>
    <w:rsid w:val="00C72CAF"/>
    <w:rsid w:val="00C73454"/>
    <w:rsid w:val="00C736CB"/>
    <w:rsid w:val="00C75710"/>
    <w:rsid w:val="00C76AAC"/>
    <w:rsid w:val="00C7779E"/>
    <w:rsid w:val="00C811C0"/>
    <w:rsid w:val="00C84326"/>
    <w:rsid w:val="00C86106"/>
    <w:rsid w:val="00C9012C"/>
    <w:rsid w:val="00C910E0"/>
    <w:rsid w:val="00C94C73"/>
    <w:rsid w:val="00C953C1"/>
    <w:rsid w:val="00C9543A"/>
    <w:rsid w:val="00C97701"/>
    <w:rsid w:val="00C979C0"/>
    <w:rsid w:val="00CA09A6"/>
    <w:rsid w:val="00CB0536"/>
    <w:rsid w:val="00CB1D8B"/>
    <w:rsid w:val="00CB2088"/>
    <w:rsid w:val="00CC3C59"/>
    <w:rsid w:val="00CC5508"/>
    <w:rsid w:val="00CC5680"/>
    <w:rsid w:val="00CC6EC0"/>
    <w:rsid w:val="00CD11D7"/>
    <w:rsid w:val="00CD24FE"/>
    <w:rsid w:val="00CD3A49"/>
    <w:rsid w:val="00CD482B"/>
    <w:rsid w:val="00CE1A0A"/>
    <w:rsid w:val="00CE75DD"/>
    <w:rsid w:val="00CF2647"/>
    <w:rsid w:val="00CF2B01"/>
    <w:rsid w:val="00CF4D59"/>
    <w:rsid w:val="00CF53D7"/>
    <w:rsid w:val="00CF5917"/>
    <w:rsid w:val="00CF66E9"/>
    <w:rsid w:val="00D03377"/>
    <w:rsid w:val="00D036DF"/>
    <w:rsid w:val="00D07C36"/>
    <w:rsid w:val="00D14A57"/>
    <w:rsid w:val="00D16AD6"/>
    <w:rsid w:val="00D2006A"/>
    <w:rsid w:val="00D24729"/>
    <w:rsid w:val="00D2521B"/>
    <w:rsid w:val="00D25FB3"/>
    <w:rsid w:val="00D27F05"/>
    <w:rsid w:val="00D31466"/>
    <w:rsid w:val="00D32B42"/>
    <w:rsid w:val="00D40C6D"/>
    <w:rsid w:val="00D40DAE"/>
    <w:rsid w:val="00D41E69"/>
    <w:rsid w:val="00D4200D"/>
    <w:rsid w:val="00D435A4"/>
    <w:rsid w:val="00D478F2"/>
    <w:rsid w:val="00D5104B"/>
    <w:rsid w:val="00D5563E"/>
    <w:rsid w:val="00D57202"/>
    <w:rsid w:val="00D6145B"/>
    <w:rsid w:val="00D61957"/>
    <w:rsid w:val="00D63F94"/>
    <w:rsid w:val="00D65047"/>
    <w:rsid w:val="00D67867"/>
    <w:rsid w:val="00D701F6"/>
    <w:rsid w:val="00D83E31"/>
    <w:rsid w:val="00D844C3"/>
    <w:rsid w:val="00D86077"/>
    <w:rsid w:val="00D93A70"/>
    <w:rsid w:val="00DA00FA"/>
    <w:rsid w:val="00DA1CF7"/>
    <w:rsid w:val="00DA1D42"/>
    <w:rsid w:val="00DA2B95"/>
    <w:rsid w:val="00DA758B"/>
    <w:rsid w:val="00DA7733"/>
    <w:rsid w:val="00DA7C6A"/>
    <w:rsid w:val="00DB038B"/>
    <w:rsid w:val="00DB52CB"/>
    <w:rsid w:val="00DC1452"/>
    <w:rsid w:val="00DC598F"/>
    <w:rsid w:val="00DD35F9"/>
    <w:rsid w:val="00DD4A5C"/>
    <w:rsid w:val="00DD5671"/>
    <w:rsid w:val="00DE0C3C"/>
    <w:rsid w:val="00DE2CB9"/>
    <w:rsid w:val="00DE3CA3"/>
    <w:rsid w:val="00DE45F8"/>
    <w:rsid w:val="00DF1595"/>
    <w:rsid w:val="00DF4344"/>
    <w:rsid w:val="00E044A1"/>
    <w:rsid w:val="00E07D33"/>
    <w:rsid w:val="00E10201"/>
    <w:rsid w:val="00E1705F"/>
    <w:rsid w:val="00E17094"/>
    <w:rsid w:val="00E209FA"/>
    <w:rsid w:val="00E234F3"/>
    <w:rsid w:val="00E25F34"/>
    <w:rsid w:val="00E2757B"/>
    <w:rsid w:val="00E2798C"/>
    <w:rsid w:val="00E31E2A"/>
    <w:rsid w:val="00E40217"/>
    <w:rsid w:val="00E426D0"/>
    <w:rsid w:val="00E445AC"/>
    <w:rsid w:val="00E453BC"/>
    <w:rsid w:val="00E47566"/>
    <w:rsid w:val="00E50C49"/>
    <w:rsid w:val="00E53D79"/>
    <w:rsid w:val="00E66902"/>
    <w:rsid w:val="00E710AF"/>
    <w:rsid w:val="00E73828"/>
    <w:rsid w:val="00E73E83"/>
    <w:rsid w:val="00E7450E"/>
    <w:rsid w:val="00E74CC5"/>
    <w:rsid w:val="00E75501"/>
    <w:rsid w:val="00E80F60"/>
    <w:rsid w:val="00E874F7"/>
    <w:rsid w:val="00E9192F"/>
    <w:rsid w:val="00E94D2E"/>
    <w:rsid w:val="00EA023F"/>
    <w:rsid w:val="00EA6442"/>
    <w:rsid w:val="00EA73F8"/>
    <w:rsid w:val="00EB2230"/>
    <w:rsid w:val="00EB24FE"/>
    <w:rsid w:val="00EB3265"/>
    <w:rsid w:val="00EB54C3"/>
    <w:rsid w:val="00EB7EEE"/>
    <w:rsid w:val="00EC075D"/>
    <w:rsid w:val="00EC0B53"/>
    <w:rsid w:val="00EC2271"/>
    <w:rsid w:val="00EC3CD6"/>
    <w:rsid w:val="00ED3A3E"/>
    <w:rsid w:val="00ED6C27"/>
    <w:rsid w:val="00ED7C9E"/>
    <w:rsid w:val="00ED7DB4"/>
    <w:rsid w:val="00EE0CD4"/>
    <w:rsid w:val="00EE1740"/>
    <w:rsid w:val="00EE2799"/>
    <w:rsid w:val="00EE2AC6"/>
    <w:rsid w:val="00EF0996"/>
    <w:rsid w:val="00EF09EA"/>
    <w:rsid w:val="00EF0F17"/>
    <w:rsid w:val="00EF2A12"/>
    <w:rsid w:val="00EF2BC9"/>
    <w:rsid w:val="00EF7EC1"/>
    <w:rsid w:val="00F004B5"/>
    <w:rsid w:val="00F014B8"/>
    <w:rsid w:val="00F020AD"/>
    <w:rsid w:val="00F03F3D"/>
    <w:rsid w:val="00F04D74"/>
    <w:rsid w:val="00F073E8"/>
    <w:rsid w:val="00F105FB"/>
    <w:rsid w:val="00F11130"/>
    <w:rsid w:val="00F1468C"/>
    <w:rsid w:val="00F20221"/>
    <w:rsid w:val="00F219B0"/>
    <w:rsid w:val="00F247AF"/>
    <w:rsid w:val="00F27E6F"/>
    <w:rsid w:val="00F30696"/>
    <w:rsid w:val="00F37D7F"/>
    <w:rsid w:val="00F37DA2"/>
    <w:rsid w:val="00F40941"/>
    <w:rsid w:val="00F41A07"/>
    <w:rsid w:val="00F4370B"/>
    <w:rsid w:val="00F43DBA"/>
    <w:rsid w:val="00F43F3B"/>
    <w:rsid w:val="00F4585B"/>
    <w:rsid w:val="00F45D03"/>
    <w:rsid w:val="00F4664F"/>
    <w:rsid w:val="00F47EE3"/>
    <w:rsid w:val="00F54053"/>
    <w:rsid w:val="00F56E5A"/>
    <w:rsid w:val="00F60212"/>
    <w:rsid w:val="00F60236"/>
    <w:rsid w:val="00F63E43"/>
    <w:rsid w:val="00F645EB"/>
    <w:rsid w:val="00F64A47"/>
    <w:rsid w:val="00F67E64"/>
    <w:rsid w:val="00F7049E"/>
    <w:rsid w:val="00F73B09"/>
    <w:rsid w:val="00F73CDB"/>
    <w:rsid w:val="00F75996"/>
    <w:rsid w:val="00F8089E"/>
    <w:rsid w:val="00F81AEA"/>
    <w:rsid w:val="00F844E5"/>
    <w:rsid w:val="00F84A1F"/>
    <w:rsid w:val="00F86B25"/>
    <w:rsid w:val="00F91560"/>
    <w:rsid w:val="00F92A0C"/>
    <w:rsid w:val="00F973CB"/>
    <w:rsid w:val="00FA19BF"/>
    <w:rsid w:val="00FA36D1"/>
    <w:rsid w:val="00FA571A"/>
    <w:rsid w:val="00FA6169"/>
    <w:rsid w:val="00FA7B3B"/>
    <w:rsid w:val="00FB0616"/>
    <w:rsid w:val="00FB07AC"/>
    <w:rsid w:val="00FB35D6"/>
    <w:rsid w:val="00FB4185"/>
    <w:rsid w:val="00FB4756"/>
    <w:rsid w:val="00FB5BC8"/>
    <w:rsid w:val="00FB74DC"/>
    <w:rsid w:val="00FC27E2"/>
    <w:rsid w:val="00FC2840"/>
    <w:rsid w:val="00FC3295"/>
    <w:rsid w:val="00FC432B"/>
    <w:rsid w:val="00FC4CA9"/>
    <w:rsid w:val="00FC54F9"/>
    <w:rsid w:val="00FC58BA"/>
    <w:rsid w:val="00FC6A35"/>
    <w:rsid w:val="00FC6BA0"/>
    <w:rsid w:val="00FC766D"/>
    <w:rsid w:val="00FD7532"/>
    <w:rsid w:val="00FE00D6"/>
    <w:rsid w:val="00FE2E93"/>
    <w:rsid w:val="00FE4190"/>
    <w:rsid w:val="00FF5317"/>
    <w:rsid w:val="00FF6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4053"/>
    <w:pPr>
      <w:suppressAutoHyphens/>
    </w:pPr>
    <w:rPr>
      <w:sz w:val="24"/>
      <w:szCs w:val="24"/>
      <w:lang w:eastAsia="ar-SA"/>
    </w:rPr>
  </w:style>
  <w:style w:type="paragraph" w:styleId="1">
    <w:name w:val="heading 1"/>
    <w:basedOn w:val="a0"/>
    <w:next w:val="a1"/>
    <w:qFormat/>
    <w:rsid w:val="00F54053"/>
    <w:pPr>
      <w:numPr>
        <w:numId w:val="1"/>
      </w:numPr>
      <w:spacing w:before="280" w:after="280"/>
      <w:outlineLvl w:val="0"/>
    </w:pPr>
    <w:rPr>
      <w:b/>
      <w:bCs/>
      <w:kern w:val="1"/>
      <w:sz w:val="48"/>
      <w:szCs w:val="48"/>
    </w:rPr>
  </w:style>
  <w:style w:type="paragraph" w:styleId="2">
    <w:name w:val="heading 2"/>
    <w:basedOn w:val="a0"/>
    <w:next w:val="a0"/>
    <w:qFormat/>
    <w:rsid w:val="00F54053"/>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qFormat/>
    <w:rsid w:val="00F54053"/>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uiPriority w:val="9"/>
    <w:semiHidden/>
    <w:unhideWhenUsed/>
    <w:qFormat/>
    <w:rsid w:val="004914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rsid w:val="00F54053"/>
  </w:style>
  <w:style w:type="character" w:customStyle="1" w:styleId="WW-Absatz-Standardschriftart">
    <w:name w:val="WW-Absatz-Standardschriftart"/>
    <w:rsid w:val="00F54053"/>
  </w:style>
  <w:style w:type="character" w:customStyle="1" w:styleId="WW-Absatz-Standardschriftart1">
    <w:name w:val="WW-Absatz-Standardschriftart1"/>
    <w:rsid w:val="00F54053"/>
  </w:style>
  <w:style w:type="character" w:customStyle="1" w:styleId="WW8Num2z0">
    <w:name w:val="WW8Num2z0"/>
    <w:rsid w:val="00F54053"/>
    <w:rPr>
      <w:rFonts w:ascii="Times New Roman" w:eastAsia="Times New Roman" w:hAnsi="Times New Roman" w:cs="Times New Roman"/>
    </w:rPr>
  </w:style>
  <w:style w:type="character" w:customStyle="1" w:styleId="WW-Absatz-Standardschriftart11">
    <w:name w:val="WW-Absatz-Standardschriftart11"/>
    <w:rsid w:val="00F54053"/>
  </w:style>
  <w:style w:type="character" w:customStyle="1" w:styleId="WW-Absatz-Standardschriftart111">
    <w:name w:val="WW-Absatz-Standardschriftart111"/>
    <w:rsid w:val="00F54053"/>
  </w:style>
  <w:style w:type="character" w:customStyle="1" w:styleId="WW8Num1z0">
    <w:name w:val="WW8Num1z0"/>
    <w:rsid w:val="00F54053"/>
    <w:rPr>
      <w:rFonts w:ascii="Symbol" w:hAnsi="Symbol"/>
      <w:sz w:val="20"/>
    </w:rPr>
  </w:style>
  <w:style w:type="character" w:customStyle="1" w:styleId="WW8Num1z1">
    <w:name w:val="WW8Num1z1"/>
    <w:rsid w:val="00F54053"/>
    <w:rPr>
      <w:rFonts w:ascii="Courier New" w:hAnsi="Courier New"/>
      <w:sz w:val="20"/>
    </w:rPr>
  </w:style>
  <w:style w:type="character" w:customStyle="1" w:styleId="WW8Num1z2">
    <w:name w:val="WW8Num1z2"/>
    <w:rsid w:val="00F54053"/>
    <w:rPr>
      <w:rFonts w:ascii="Wingdings" w:hAnsi="Wingdings"/>
      <w:sz w:val="20"/>
    </w:rPr>
  </w:style>
  <w:style w:type="character" w:customStyle="1" w:styleId="WW8Num2z1">
    <w:name w:val="WW8Num2z1"/>
    <w:rsid w:val="00F54053"/>
    <w:rPr>
      <w:rFonts w:ascii="Courier New" w:hAnsi="Courier New"/>
    </w:rPr>
  </w:style>
  <w:style w:type="character" w:customStyle="1" w:styleId="WW8Num2z2">
    <w:name w:val="WW8Num2z2"/>
    <w:rsid w:val="00F54053"/>
    <w:rPr>
      <w:rFonts w:ascii="Wingdings" w:hAnsi="Wingdings"/>
    </w:rPr>
  </w:style>
  <w:style w:type="character" w:customStyle="1" w:styleId="WW8Num2z3">
    <w:name w:val="WW8Num2z3"/>
    <w:rsid w:val="00F54053"/>
    <w:rPr>
      <w:rFonts w:ascii="Symbol" w:hAnsi="Symbol"/>
    </w:rPr>
  </w:style>
  <w:style w:type="character" w:customStyle="1" w:styleId="WW8Num3z0">
    <w:name w:val="WW8Num3z0"/>
    <w:rsid w:val="00F54053"/>
    <w:rPr>
      <w:rFonts w:ascii="Symbol" w:hAnsi="Symbol"/>
    </w:rPr>
  </w:style>
  <w:style w:type="character" w:customStyle="1" w:styleId="WW8Num3z1">
    <w:name w:val="WW8Num3z1"/>
    <w:rsid w:val="00F54053"/>
    <w:rPr>
      <w:rFonts w:ascii="Courier New" w:hAnsi="Courier New" w:cs="Courier New"/>
    </w:rPr>
  </w:style>
  <w:style w:type="character" w:customStyle="1" w:styleId="WW8Num3z2">
    <w:name w:val="WW8Num3z2"/>
    <w:rsid w:val="00F54053"/>
    <w:rPr>
      <w:rFonts w:ascii="Wingdings" w:hAnsi="Wingdings"/>
    </w:rPr>
  </w:style>
  <w:style w:type="character" w:customStyle="1" w:styleId="10">
    <w:name w:val="Основной шрифт абзаца1"/>
    <w:rsid w:val="00F54053"/>
  </w:style>
  <w:style w:type="character" w:styleId="a5">
    <w:name w:val="Hyperlink"/>
    <w:basedOn w:val="10"/>
    <w:rsid w:val="00F54053"/>
    <w:rPr>
      <w:color w:val="0000FF"/>
      <w:u w:val="single"/>
    </w:rPr>
  </w:style>
  <w:style w:type="character" w:customStyle="1" w:styleId="editsection7">
    <w:name w:val="editsection7"/>
    <w:basedOn w:val="10"/>
    <w:rsid w:val="00F54053"/>
    <w:rPr>
      <w:sz w:val="16"/>
      <w:szCs w:val="16"/>
    </w:rPr>
  </w:style>
  <w:style w:type="character" w:customStyle="1" w:styleId="mw-headline">
    <w:name w:val="mw-headline"/>
    <w:basedOn w:val="10"/>
    <w:rsid w:val="00F54053"/>
  </w:style>
  <w:style w:type="character" w:styleId="a6">
    <w:name w:val="Strong"/>
    <w:basedOn w:val="10"/>
    <w:uiPriority w:val="22"/>
    <w:qFormat/>
    <w:rsid w:val="00F54053"/>
    <w:rPr>
      <w:b/>
      <w:bCs/>
    </w:rPr>
  </w:style>
  <w:style w:type="character" w:customStyle="1" w:styleId="spelle">
    <w:name w:val="spelle"/>
    <w:basedOn w:val="10"/>
    <w:rsid w:val="00F54053"/>
  </w:style>
  <w:style w:type="character" w:customStyle="1" w:styleId="grame">
    <w:name w:val="grame"/>
    <w:basedOn w:val="10"/>
    <w:rsid w:val="00F54053"/>
  </w:style>
  <w:style w:type="character" w:customStyle="1" w:styleId="20">
    <w:name w:val="Основной текст с отступом 2 Знак"/>
    <w:basedOn w:val="10"/>
    <w:rsid w:val="00F54053"/>
    <w:rPr>
      <w:sz w:val="24"/>
      <w:szCs w:val="24"/>
    </w:rPr>
  </w:style>
  <w:style w:type="character" w:customStyle="1" w:styleId="a7">
    <w:name w:val="Основной текст Знак"/>
    <w:basedOn w:val="10"/>
    <w:uiPriority w:val="99"/>
    <w:rsid w:val="00F54053"/>
    <w:rPr>
      <w:sz w:val="28"/>
      <w:szCs w:val="24"/>
    </w:rPr>
  </w:style>
  <w:style w:type="character" w:customStyle="1" w:styleId="21">
    <w:name w:val="Основной текст 2 Знак"/>
    <w:basedOn w:val="10"/>
    <w:link w:val="22"/>
    <w:uiPriority w:val="99"/>
    <w:rsid w:val="00F54053"/>
    <w:rPr>
      <w:sz w:val="24"/>
      <w:szCs w:val="24"/>
    </w:rPr>
  </w:style>
  <w:style w:type="character" w:styleId="a8">
    <w:name w:val="Emphasis"/>
    <w:basedOn w:val="10"/>
    <w:uiPriority w:val="20"/>
    <w:qFormat/>
    <w:rsid w:val="00F54053"/>
    <w:rPr>
      <w:i/>
    </w:rPr>
  </w:style>
  <w:style w:type="character" w:customStyle="1" w:styleId="a9">
    <w:name w:val="Текст документа Знак"/>
    <w:basedOn w:val="10"/>
    <w:rsid w:val="00F54053"/>
    <w:rPr>
      <w:rFonts w:eastAsia="Verdana"/>
      <w:color w:val="000000"/>
      <w:sz w:val="24"/>
      <w:szCs w:val="24"/>
    </w:rPr>
  </w:style>
  <w:style w:type="character" w:customStyle="1" w:styleId="aa">
    <w:name w:val="Маркеры списка"/>
    <w:rsid w:val="00F54053"/>
    <w:rPr>
      <w:rFonts w:ascii="OpenSymbol" w:eastAsia="OpenSymbol" w:hAnsi="OpenSymbol" w:cs="OpenSymbol"/>
    </w:rPr>
  </w:style>
  <w:style w:type="paragraph" w:customStyle="1" w:styleId="ab">
    <w:name w:val="Заголовок"/>
    <w:basedOn w:val="a0"/>
    <w:next w:val="a1"/>
    <w:rsid w:val="00F54053"/>
    <w:pPr>
      <w:keepNext/>
      <w:spacing w:before="240" w:after="120"/>
    </w:pPr>
    <w:rPr>
      <w:rFonts w:ascii="Arial" w:eastAsia="Lucida Sans Unicode" w:hAnsi="Arial" w:cs="Mangal"/>
      <w:sz w:val="28"/>
      <w:szCs w:val="28"/>
    </w:rPr>
  </w:style>
  <w:style w:type="paragraph" w:styleId="a1">
    <w:name w:val="Body Text"/>
    <w:basedOn w:val="a0"/>
    <w:uiPriority w:val="99"/>
    <w:rsid w:val="00F54053"/>
    <w:rPr>
      <w:sz w:val="28"/>
    </w:rPr>
  </w:style>
  <w:style w:type="paragraph" w:styleId="ac">
    <w:name w:val="List"/>
    <w:basedOn w:val="a1"/>
    <w:rsid w:val="00F54053"/>
    <w:rPr>
      <w:rFonts w:cs="Mangal"/>
    </w:rPr>
  </w:style>
  <w:style w:type="paragraph" w:customStyle="1" w:styleId="11">
    <w:name w:val="Название1"/>
    <w:basedOn w:val="a0"/>
    <w:rsid w:val="00F54053"/>
    <w:pPr>
      <w:suppressLineNumbers/>
      <w:spacing w:before="120" w:after="120"/>
    </w:pPr>
    <w:rPr>
      <w:rFonts w:cs="Mangal"/>
      <w:i/>
      <w:iCs/>
    </w:rPr>
  </w:style>
  <w:style w:type="paragraph" w:customStyle="1" w:styleId="12">
    <w:name w:val="Указатель1"/>
    <w:basedOn w:val="a0"/>
    <w:rsid w:val="00F54053"/>
    <w:pPr>
      <w:suppressLineNumbers/>
    </w:pPr>
    <w:rPr>
      <w:rFonts w:cs="Mangal"/>
    </w:rPr>
  </w:style>
  <w:style w:type="paragraph" w:styleId="ad">
    <w:name w:val="Balloon Text"/>
    <w:basedOn w:val="a0"/>
    <w:rsid w:val="00F54053"/>
    <w:rPr>
      <w:rFonts w:ascii="Tahoma" w:hAnsi="Tahoma" w:cs="Tahoma"/>
      <w:sz w:val="16"/>
      <w:szCs w:val="16"/>
    </w:rPr>
  </w:style>
  <w:style w:type="paragraph" w:customStyle="1" w:styleId="210">
    <w:name w:val="Основной текст 21"/>
    <w:basedOn w:val="a0"/>
    <w:rsid w:val="00F54053"/>
    <w:pPr>
      <w:spacing w:after="120" w:line="480" w:lineRule="auto"/>
    </w:pPr>
  </w:style>
  <w:style w:type="paragraph" w:customStyle="1" w:styleId="31">
    <w:name w:val="Основной текст с отступом 31"/>
    <w:basedOn w:val="a0"/>
    <w:rsid w:val="00F54053"/>
    <w:pPr>
      <w:spacing w:after="120"/>
      <w:ind w:left="283"/>
    </w:pPr>
    <w:rPr>
      <w:sz w:val="16"/>
      <w:szCs w:val="16"/>
    </w:rPr>
  </w:style>
  <w:style w:type="paragraph" w:customStyle="1" w:styleId="ConsPlusNormal">
    <w:name w:val="ConsPlusNormal"/>
    <w:rsid w:val="00F54053"/>
    <w:pPr>
      <w:widowControl w:val="0"/>
      <w:suppressAutoHyphens/>
      <w:autoSpaceDE w:val="0"/>
      <w:ind w:firstLine="720"/>
    </w:pPr>
    <w:rPr>
      <w:rFonts w:ascii="Arial" w:eastAsia="Arial" w:hAnsi="Arial" w:cs="Arial"/>
      <w:lang w:eastAsia="ar-SA"/>
    </w:rPr>
  </w:style>
  <w:style w:type="paragraph" w:styleId="ae">
    <w:name w:val="Normal (Web)"/>
    <w:basedOn w:val="a0"/>
    <w:uiPriority w:val="99"/>
    <w:rsid w:val="00F54053"/>
    <w:pPr>
      <w:spacing w:before="280" w:after="280"/>
    </w:pPr>
  </w:style>
  <w:style w:type="paragraph" w:customStyle="1" w:styleId="310">
    <w:name w:val="Основной текст 31"/>
    <w:basedOn w:val="a0"/>
    <w:rsid w:val="00F54053"/>
    <w:pPr>
      <w:spacing w:after="120"/>
    </w:pPr>
    <w:rPr>
      <w:sz w:val="16"/>
      <w:szCs w:val="16"/>
    </w:rPr>
  </w:style>
  <w:style w:type="paragraph" w:customStyle="1" w:styleId="211">
    <w:name w:val="Основной текст с отступом 21"/>
    <w:basedOn w:val="a0"/>
    <w:rsid w:val="00F54053"/>
    <w:pPr>
      <w:spacing w:after="120" w:line="480" w:lineRule="auto"/>
      <w:ind w:left="283"/>
    </w:pPr>
  </w:style>
  <w:style w:type="paragraph" w:customStyle="1" w:styleId="Standard">
    <w:name w:val="Standard"/>
    <w:rsid w:val="00F54053"/>
    <w:pPr>
      <w:suppressAutoHyphens/>
      <w:textAlignment w:val="baseline"/>
    </w:pPr>
    <w:rPr>
      <w:rFonts w:eastAsia="Arial"/>
      <w:kern w:val="1"/>
      <w:sz w:val="24"/>
      <w:szCs w:val="24"/>
      <w:lang w:eastAsia="ar-SA"/>
    </w:rPr>
  </w:style>
  <w:style w:type="paragraph" w:customStyle="1" w:styleId="af">
    <w:name w:val="Текст документа"/>
    <w:basedOn w:val="ae"/>
    <w:rsid w:val="00F54053"/>
    <w:pPr>
      <w:jc w:val="both"/>
    </w:pPr>
    <w:rPr>
      <w:rFonts w:eastAsia="Verdana"/>
      <w:color w:val="000000"/>
    </w:rPr>
  </w:style>
  <w:style w:type="paragraph" w:customStyle="1" w:styleId="meta">
    <w:name w:val="meta"/>
    <w:basedOn w:val="a0"/>
    <w:rsid w:val="004060AA"/>
    <w:pPr>
      <w:suppressAutoHyphens w:val="0"/>
      <w:spacing w:before="100" w:beforeAutospacing="1" w:after="100" w:afterAutospacing="1"/>
    </w:pPr>
    <w:rPr>
      <w:lang w:eastAsia="ru-RU"/>
    </w:rPr>
  </w:style>
  <w:style w:type="character" w:customStyle="1" w:styleId="40">
    <w:name w:val="Заголовок 4 Знак"/>
    <w:basedOn w:val="a2"/>
    <w:link w:val="4"/>
    <w:uiPriority w:val="9"/>
    <w:semiHidden/>
    <w:rsid w:val="0049140C"/>
    <w:rPr>
      <w:rFonts w:asciiTheme="majorHAnsi" w:eastAsiaTheme="majorEastAsia" w:hAnsiTheme="majorHAnsi" w:cstheme="majorBidi"/>
      <w:b/>
      <w:bCs/>
      <w:i/>
      <w:iCs/>
      <w:color w:val="4F81BD" w:themeColor="accent1"/>
      <w:sz w:val="24"/>
      <w:szCs w:val="24"/>
      <w:lang w:eastAsia="ar-SA"/>
    </w:rPr>
  </w:style>
  <w:style w:type="character" w:customStyle="1" w:styleId="articleseparator">
    <w:name w:val="article_separator"/>
    <w:basedOn w:val="a2"/>
    <w:rsid w:val="00801773"/>
    <w:rPr>
      <w:vanish/>
      <w:webHidden w:val="0"/>
      <w:specVanish w:val="0"/>
    </w:rPr>
  </w:style>
  <w:style w:type="character" w:customStyle="1" w:styleId="createdate1">
    <w:name w:val="createdate1"/>
    <w:basedOn w:val="a2"/>
    <w:rsid w:val="00801773"/>
    <w:rPr>
      <w:sz w:val="22"/>
      <w:szCs w:val="22"/>
    </w:rPr>
  </w:style>
  <w:style w:type="character" w:customStyle="1" w:styleId="createby1">
    <w:name w:val="createby1"/>
    <w:basedOn w:val="a2"/>
    <w:rsid w:val="00801773"/>
    <w:rPr>
      <w:b/>
      <w:bCs/>
      <w:sz w:val="22"/>
      <w:szCs w:val="22"/>
    </w:rPr>
  </w:style>
  <w:style w:type="character" w:customStyle="1" w:styleId="article-section1">
    <w:name w:val="article-section1"/>
    <w:basedOn w:val="a2"/>
    <w:rsid w:val="00801773"/>
    <w:rPr>
      <w:color w:val="999999"/>
      <w:sz w:val="22"/>
      <w:szCs w:val="22"/>
    </w:rPr>
  </w:style>
  <w:style w:type="paragraph" w:customStyle="1" w:styleId="ConsNormal">
    <w:name w:val="ConsNormal"/>
    <w:uiPriority w:val="99"/>
    <w:rsid w:val="000F5DCF"/>
    <w:pPr>
      <w:widowControl w:val="0"/>
      <w:suppressAutoHyphens/>
      <w:autoSpaceDE w:val="0"/>
      <w:ind w:firstLine="720"/>
    </w:pPr>
    <w:rPr>
      <w:rFonts w:ascii="Arial" w:eastAsia="Arial" w:hAnsi="Arial" w:cs="Arial"/>
      <w:kern w:val="2"/>
      <w:lang w:eastAsia="ar-SA"/>
    </w:rPr>
  </w:style>
  <w:style w:type="character" w:customStyle="1" w:styleId="text-highlight">
    <w:name w:val="text-highlight"/>
    <w:rsid w:val="000E6C40"/>
  </w:style>
  <w:style w:type="paragraph" w:customStyle="1" w:styleId="western">
    <w:name w:val="western"/>
    <w:basedOn w:val="a0"/>
    <w:rsid w:val="00B05BEA"/>
    <w:pPr>
      <w:suppressAutoHyphens w:val="0"/>
      <w:spacing w:before="100" w:beforeAutospacing="1" w:after="100" w:afterAutospacing="1"/>
    </w:pPr>
    <w:rPr>
      <w:lang w:eastAsia="ru-RU"/>
    </w:rPr>
  </w:style>
  <w:style w:type="paragraph" w:customStyle="1" w:styleId="ConsNonformat">
    <w:name w:val="ConsNonformat"/>
    <w:rsid w:val="00F7049E"/>
    <w:pPr>
      <w:widowControl w:val="0"/>
      <w:suppressAutoHyphens/>
      <w:autoSpaceDE w:val="0"/>
    </w:pPr>
    <w:rPr>
      <w:rFonts w:ascii="Courier New" w:eastAsia="Arial" w:hAnsi="Courier New"/>
      <w:kern w:val="1"/>
      <w:lang w:eastAsia="ar-SA"/>
    </w:rPr>
  </w:style>
  <w:style w:type="paragraph" w:customStyle="1" w:styleId="ConsPlusNormal0">
    <w:name w:val="ConsPlusNormal"/>
    <w:rsid w:val="00F7049E"/>
    <w:pPr>
      <w:widowControl w:val="0"/>
      <w:suppressAutoHyphens/>
      <w:autoSpaceDE w:val="0"/>
    </w:pPr>
    <w:rPr>
      <w:rFonts w:ascii="Arial" w:eastAsia="Arial" w:hAnsi="Arial" w:cs="Arial"/>
      <w:lang w:eastAsia="hi-IN" w:bidi="hi-IN"/>
    </w:rPr>
  </w:style>
  <w:style w:type="paragraph" w:customStyle="1" w:styleId="13">
    <w:name w:val="Абзац списка1"/>
    <w:uiPriority w:val="99"/>
    <w:rsid w:val="00514DC9"/>
    <w:pPr>
      <w:widowControl w:val="0"/>
      <w:suppressAutoHyphens/>
      <w:ind w:left="720"/>
    </w:pPr>
    <w:rPr>
      <w:kern w:val="2"/>
      <w:lang w:eastAsia="ar-SA"/>
    </w:rPr>
  </w:style>
  <w:style w:type="paragraph" w:styleId="af0">
    <w:name w:val="List Paragraph"/>
    <w:basedOn w:val="a0"/>
    <w:uiPriority w:val="34"/>
    <w:qFormat/>
    <w:rsid w:val="00085798"/>
    <w:pPr>
      <w:ind w:left="720"/>
      <w:contextualSpacing/>
    </w:pPr>
  </w:style>
  <w:style w:type="paragraph" w:customStyle="1" w:styleId="aleft1">
    <w:name w:val="aleft1"/>
    <w:basedOn w:val="a0"/>
    <w:rsid w:val="002A464C"/>
    <w:pPr>
      <w:suppressAutoHyphens w:val="0"/>
      <w:jc w:val="both"/>
    </w:pPr>
    <w:rPr>
      <w:lang w:eastAsia="ru-RU"/>
    </w:rPr>
  </w:style>
  <w:style w:type="paragraph" w:customStyle="1" w:styleId="ajustify1">
    <w:name w:val="ajustify1"/>
    <w:basedOn w:val="a0"/>
    <w:rsid w:val="002A464C"/>
    <w:pPr>
      <w:suppressAutoHyphens w:val="0"/>
      <w:jc w:val="both"/>
    </w:pPr>
    <w:rPr>
      <w:lang w:eastAsia="ru-RU"/>
    </w:rPr>
  </w:style>
  <w:style w:type="character" w:customStyle="1" w:styleId="textexposedshow">
    <w:name w:val="text_exposed_show"/>
    <w:basedOn w:val="a2"/>
    <w:rsid w:val="001079B3"/>
  </w:style>
  <w:style w:type="paragraph" w:customStyle="1" w:styleId="a">
    <w:name w:val="Стиль маркера"/>
    <w:basedOn w:val="a0"/>
    <w:uiPriority w:val="99"/>
    <w:rsid w:val="002C1856"/>
    <w:pPr>
      <w:numPr>
        <w:numId w:val="3"/>
      </w:numPr>
      <w:suppressAutoHyphens w:val="0"/>
      <w:ind w:left="357" w:hanging="357"/>
    </w:pPr>
    <w:rPr>
      <w:rFonts w:ascii="Arial" w:hAnsi="Arial"/>
      <w:sz w:val="20"/>
      <w:lang w:eastAsia="ru-RU"/>
    </w:rPr>
  </w:style>
  <w:style w:type="paragraph" w:styleId="af1">
    <w:name w:val="No Spacing"/>
    <w:uiPriority w:val="1"/>
    <w:qFormat/>
    <w:rsid w:val="00E2798C"/>
    <w:rPr>
      <w:rFonts w:eastAsia="Calibri"/>
      <w:sz w:val="26"/>
      <w:szCs w:val="26"/>
      <w:lang w:eastAsia="en-US"/>
    </w:rPr>
  </w:style>
  <w:style w:type="paragraph" w:customStyle="1" w:styleId="14">
    <w:name w:val="1"/>
    <w:basedOn w:val="a0"/>
    <w:rsid w:val="00EB7EEE"/>
    <w:pPr>
      <w:suppressAutoHyphens w:val="0"/>
      <w:spacing w:before="100" w:beforeAutospacing="1" w:after="100" w:afterAutospacing="1"/>
    </w:pPr>
    <w:rPr>
      <w:lang w:eastAsia="ru-RU"/>
    </w:rPr>
  </w:style>
  <w:style w:type="paragraph" w:customStyle="1" w:styleId="23">
    <w:name w:val="Обычный (веб)2"/>
    <w:basedOn w:val="a0"/>
    <w:rsid w:val="00EB7EEE"/>
    <w:pPr>
      <w:widowControl w:val="0"/>
      <w:spacing w:before="28" w:after="119"/>
    </w:pPr>
    <w:rPr>
      <w:rFonts w:eastAsia="Lucida Sans Unicode" w:cs="Mangal"/>
      <w:kern w:val="2"/>
      <w:lang w:eastAsia="hi-IN" w:bidi="hi-IN"/>
    </w:rPr>
  </w:style>
  <w:style w:type="paragraph" w:styleId="24">
    <w:name w:val="Body Text Indent 2"/>
    <w:basedOn w:val="a0"/>
    <w:link w:val="212"/>
    <w:uiPriority w:val="99"/>
    <w:semiHidden/>
    <w:unhideWhenUsed/>
    <w:rsid w:val="005F0B09"/>
    <w:pPr>
      <w:spacing w:after="120" w:line="480" w:lineRule="auto"/>
      <w:ind w:left="283"/>
    </w:pPr>
  </w:style>
  <w:style w:type="character" w:customStyle="1" w:styleId="212">
    <w:name w:val="Основной текст с отступом 2 Знак1"/>
    <w:basedOn w:val="a2"/>
    <w:link w:val="24"/>
    <w:uiPriority w:val="99"/>
    <w:semiHidden/>
    <w:rsid w:val="005F0B09"/>
    <w:rPr>
      <w:sz w:val="24"/>
      <w:szCs w:val="24"/>
      <w:lang w:eastAsia="ar-SA"/>
    </w:rPr>
  </w:style>
  <w:style w:type="paragraph" w:styleId="af2">
    <w:name w:val="Normal Indent"/>
    <w:basedOn w:val="a0"/>
    <w:uiPriority w:val="99"/>
    <w:semiHidden/>
    <w:unhideWhenUsed/>
    <w:rsid w:val="00493615"/>
    <w:pPr>
      <w:suppressAutoHyphens w:val="0"/>
      <w:spacing w:line="360" w:lineRule="auto"/>
      <w:ind w:firstLine="624"/>
      <w:jc w:val="both"/>
    </w:pPr>
    <w:rPr>
      <w:sz w:val="28"/>
      <w:szCs w:val="20"/>
      <w:lang w:eastAsia="en-US"/>
    </w:rPr>
  </w:style>
  <w:style w:type="paragraph" w:styleId="32">
    <w:name w:val="Body Text 3"/>
    <w:basedOn w:val="a0"/>
    <w:link w:val="33"/>
    <w:unhideWhenUsed/>
    <w:rsid w:val="00A471EE"/>
    <w:pPr>
      <w:suppressAutoHyphens w:val="0"/>
      <w:spacing w:after="120"/>
    </w:pPr>
    <w:rPr>
      <w:sz w:val="16"/>
      <w:szCs w:val="16"/>
      <w:lang w:eastAsia="ru-RU"/>
    </w:rPr>
  </w:style>
  <w:style w:type="character" w:customStyle="1" w:styleId="33">
    <w:name w:val="Основной текст 3 Знак"/>
    <w:basedOn w:val="a2"/>
    <w:link w:val="32"/>
    <w:rsid w:val="00A471EE"/>
    <w:rPr>
      <w:sz w:val="16"/>
      <w:szCs w:val="16"/>
    </w:rPr>
  </w:style>
  <w:style w:type="paragraph" w:customStyle="1" w:styleId="15">
    <w:name w:val="Текст1"/>
    <w:basedOn w:val="a0"/>
    <w:rsid w:val="00DC1452"/>
    <w:rPr>
      <w:rFonts w:ascii="Courier New" w:hAnsi="Courier New"/>
      <w:sz w:val="20"/>
      <w:szCs w:val="20"/>
    </w:rPr>
  </w:style>
  <w:style w:type="paragraph" w:customStyle="1" w:styleId="d-nav">
    <w:name w:val="d-nav"/>
    <w:basedOn w:val="a0"/>
    <w:rsid w:val="00513A24"/>
    <w:pPr>
      <w:suppressAutoHyphens w:val="0"/>
      <w:spacing w:before="100" w:beforeAutospacing="1" w:after="100" w:afterAutospacing="1"/>
    </w:pPr>
    <w:rPr>
      <w:lang w:eastAsia="ru-RU"/>
    </w:rPr>
  </w:style>
  <w:style w:type="paragraph" w:styleId="af3">
    <w:name w:val="Title"/>
    <w:basedOn w:val="a0"/>
    <w:link w:val="af4"/>
    <w:qFormat/>
    <w:rsid w:val="002A1A6B"/>
    <w:pPr>
      <w:suppressAutoHyphens w:val="0"/>
      <w:jc w:val="center"/>
    </w:pPr>
    <w:rPr>
      <w:b/>
      <w:bCs/>
      <w:i/>
      <w:iCs/>
      <w:lang w:eastAsia="ru-RU"/>
    </w:rPr>
  </w:style>
  <w:style w:type="character" w:customStyle="1" w:styleId="af4">
    <w:name w:val="Название Знак"/>
    <w:basedOn w:val="a2"/>
    <w:link w:val="af3"/>
    <w:rsid w:val="002A1A6B"/>
    <w:rPr>
      <w:b/>
      <w:bCs/>
      <w:i/>
      <w:iCs/>
      <w:sz w:val="24"/>
      <w:szCs w:val="24"/>
    </w:rPr>
  </w:style>
  <w:style w:type="paragraph" w:customStyle="1" w:styleId="220">
    <w:name w:val="Основной текст с отступом 22"/>
    <w:basedOn w:val="a0"/>
    <w:rsid w:val="002A1A6B"/>
    <w:pPr>
      <w:spacing w:after="120" w:line="480" w:lineRule="auto"/>
      <w:ind w:left="283"/>
    </w:pPr>
    <w:rPr>
      <w:sz w:val="20"/>
      <w:szCs w:val="20"/>
    </w:rPr>
  </w:style>
  <w:style w:type="character" w:customStyle="1" w:styleId="30">
    <w:name w:val="Заголовок 3 Знак"/>
    <w:basedOn w:val="a2"/>
    <w:link w:val="3"/>
    <w:rsid w:val="00DA00FA"/>
    <w:rPr>
      <w:rFonts w:ascii="Arial" w:hAnsi="Arial" w:cs="Arial"/>
      <w:b/>
      <w:bCs/>
      <w:sz w:val="26"/>
      <w:szCs w:val="26"/>
      <w:lang w:eastAsia="ar-SA"/>
    </w:rPr>
  </w:style>
  <w:style w:type="paragraph" w:customStyle="1" w:styleId="16">
    <w:name w:val="Б1"/>
    <w:basedOn w:val="3"/>
    <w:link w:val="17"/>
    <w:qFormat/>
    <w:rsid w:val="00133DBA"/>
    <w:pPr>
      <w:keepLines/>
      <w:numPr>
        <w:ilvl w:val="0"/>
        <w:numId w:val="0"/>
      </w:numPr>
      <w:suppressAutoHyphens w:val="0"/>
      <w:spacing w:before="0" w:after="120"/>
      <w:ind w:firstLine="709"/>
      <w:jc w:val="both"/>
    </w:pPr>
    <w:rPr>
      <w:b w:val="0"/>
      <w:i/>
      <w:sz w:val="24"/>
      <w:lang w:eastAsia="ru-RU"/>
    </w:rPr>
  </w:style>
  <w:style w:type="character" w:customStyle="1" w:styleId="17">
    <w:name w:val="Б1 Знак"/>
    <w:basedOn w:val="a2"/>
    <w:link w:val="16"/>
    <w:rsid w:val="00133DBA"/>
    <w:rPr>
      <w:rFonts w:ascii="Arial" w:hAnsi="Arial" w:cs="Arial"/>
      <w:bCs/>
      <w:i/>
      <w:sz w:val="24"/>
      <w:szCs w:val="26"/>
    </w:rPr>
  </w:style>
  <w:style w:type="paragraph" w:customStyle="1" w:styleId="af5">
    <w:name w:val="Текст новости"/>
    <w:link w:val="af6"/>
    <w:qFormat/>
    <w:rsid w:val="00133DBA"/>
    <w:pPr>
      <w:spacing w:after="120"/>
      <w:jc w:val="both"/>
    </w:pPr>
    <w:rPr>
      <w:sz w:val="24"/>
      <w:szCs w:val="24"/>
    </w:rPr>
  </w:style>
  <w:style w:type="character" w:customStyle="1" w:styleId="af6">
    <w:name w:val="Текст новости Знак"/>
    <w:link w:val="af5"/>
    <w:rsid w:val="00133DBA"/>
    <w:rPr>
      <w:sz w:val="24"/>
      <w:szCs w:val="24"/>
    </w:rPr>
  </w:style>
  <w:style w:type="paragraph" w:styleId="22">
    <w:name w:val="Body Text 2"/>
    <w:basedOn w:val="a0"/>
    <w:link w:val="21"/>
    <w:uiPriority w:val="99"/>
    <w:rsid w:val="00C06EC9"/>
    <w:pPr>
      <w:spacing w:after="120" w:line="480" w:lineRule="auto"/>
    </w:pPr>
    <w:rPr>
      <w:lang w:eastAsia="ru-RU"/>
    </w:rPr>
  </w:style>
  <w:style w:type="character" w:customStyle="1" w:styleId="213">
    <w:name w:val="Основной текст 2 Знак1"/>
    <w:basedOn w:val="a2"/>
    <w:uiPriority w:val="99"/>
    <w:semiHidden/>
    <w:rsid w:val="00C06EC9"/>
    <w:rPr>
      <w:sz w:val="24"/>
      <w:szCs w:val="24"/>
      <w:lang w:eastAsia="ar-SA"/>
    </w:rPr>
  </w:style>
  <w:style w:type="paragraph" w:customStyle="1" w:styleId="ConsPlusDocList">
    <w:name w:val="ConsPlusDocList"/>
    <w:next w:val="a0"/>
    <w:rsid w:val="00150A9D"/>
    <w:pPr>
      <w:widowControl w:val="0"/>
      <w:suppressAutoHyphens/>
      <w:autoSpaceDE w:val="0"/>
    </w:pPr>
    <w:rPr>
      <w:rFonts w:ascii="Arial" w:eastAsia="Arial" w:hAnsi="Arial" w:cs="Arial"/>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4053"/>
    <w:pPr>
      <w:suppressAutoHyphens/>
    </w:pPr>
    <w:rPr>
      <w:sz w:val="24"/>
      <w:szCs w:val="24"/>
      <w:lang w:eastAsia="ar-SA"/>
    </w:rPr>
  </w:style>
  <w:style w:type="paragraph" w:styleId="1">
    <w:name w:val="heading 1"/>
    <w:basedOn w:val="a0"/>
    <w:next w:val="a1"/>
    <w:qFormat/>
    <w:rsid w:val="00F54053"/>
    <w:pPr>
      <w:numPr>
        <w:numId w:val="1"/>
      </w:numPr>
      <w:spacing w:before="280" w:after="280"/>
      <w:outlineLvl w:val="0"/>
    </w:pPr>
    <w:rPr>
      <w:b/>
      <w:bCs/>
      <w:kern w:val="1"/>
      <w:sz w:val="48"/>
      <w:szCs w:val="48"/>
    </w:rPr>
  </w:style>
  <w:style w:type="paragraph" w:styleId="2">
    <w:name w:val="heading 2"/>
    <w:basedOn w:val="a0"/>
    <w:next w:val="a0"/>
    <w:qFormat/>
    <w:rsid w:val="00F54053"/>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qFormat/>
    <w:rsid w:val="00F54053"/>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uiPriority w:val="9"/>
    <w:semiHidden/>
    <w:unhideWhenUsed/>
    <w:qFormat/>
    <w:rsid w:val="004914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rsid w:val="00F54053"/>
  </w:style>
  <w:style w:type="character" w:customStyle="1" w:styleId="WW-Absatz-Standardschriftart">
    <w:name w:val="WW-Absatz-Standardschriftart"/>
    <w:rsid w:val="00F54053"/>
  </w:style>
  <w:style w:type="character" w:customStyle="1" w:styleId="WW-Absatz-Standardschriftart1">
    <w:name w:val="WW-Absatz-Standardschriftart1"/>
    <w:rsid w:val="00F54053"/>
  </w:style>
  <w:style w:type="character" w:customStyle="1" w:styleId="WW8Num2z0">
    <w:name w:val="WW8Num2z0"/>
    <w:rsid w:val="00F54053"/>
    <w:rPr>
      <w:rFonts w:ascii="Times New Roman" w:eastAsia="Times New Roman" w:hAnsi="Times New Roman" w:cs="Times New Roman"/>
    </w:rPr>
  </w:style>
  <w:style w:type="character" w:customStyle="1" w:styleId="WW-Absatz-Standardschriftart11">
    <w:name w:val="WW-Absatz-Standardschriftart11"/>
    <w:rsid w:val="00F54053"/>
  </w:style>
  <w:style w:type="character" w:customStyle="1" w:styleId="WW-Absatz-Standardschriftart111">
    <w:name w:val="WW-Absatz-Standardschriftart111"/>
    <w:rsid w:val="00F54053"/>
  </w:style>
  <w:style w:type="character" w:customStyle="1" w:styleId="WW8Num1z0">
    <w:name w:val="WW8Num1z0"/>
    <w:rsid w:val="00F54053"/>
    <w:rPr>
      <w:rFonts w:ascii="Symbol" w:hAnsi="Symbol"/>
      <w:sz w:val="20"/>
    </w:rPr>
  </w:style>
  <w:style w:type="character" w:customStyle="1" w:styleId="WW8Num1z1">
    <w:name w:val="WW8Num1z1"/>
    <w:rsid w:val="00F54053"/>
    <w:rPr>
      <w:rFonts w:ascii="Courier New" w:hAnsi="Courier New"/>
      <w:sz w:val="20"/>
    </w:rPr>
  </w:style>
  <w:style w:type="character" w:customStyle="1" w:styleId="WW8Num1z2">
    <w:name w:val="WW8Num1z2"/>
    <w:rsid w:val="00F54053"/>
    <w:rPr>
      <w:rFonts w:ascii="Wingdings" w:hAnsi="Wingdings"/>
      <w:sz w:val="20"/>
    </w:rPr>
  </w:style>
  <w:style w:type="character" w:customStyle="1" w:styleId="WW8Num2z1">
    <w:name w:val="WW8Num2z1"/>
    <w:rsid w:val="00F54053"/>
    <w:rPr>
      <w:rFonts w:ascii="Courier New" w:hAnsi="Courier New"/>
    </w:rPr>
  </w:style>
  <w:style w:type="character" w:customStyle="1" w:styleId="WW8Num2z2">
    <w:name w:val="WW8Num2z2"/>
    <w:rsid w:val="00F54053"/>
    <w:rPr>
      <w:rFonts w:ascii="Wingdings" w:hAnsi="Wingdings"/>
    </w:rPr>
  </w:style>
  <w:style w:type="character" w:customStyle="1" w:styleId="WW8Num2z3">
    <w:name w:val="WW8Num2z3"/>
    <w:rsid w:val="00F54053"/>
    <w:rPr>
      <w:rFonts w:ascii="Symbol" w:hAnsi="Symbol"/>
    </w:rPr>
  </w:style>
  <w:style w:type="character" w:customStyle="1" w:styleId="WW8Num3z0">
    <w:name w:val="WW8Num3z0"/>
    <w:rsid w:val="00F54053"/>
    <w:rPr>
      <w:rFonts w:ascii="Symbol" w:hAnsi="Symbol"/>
    </w:rPr>
  </w:style>
  <w:style w:type="character" w:customStyle="1" w:styleId="WW8Num3z1">
    <w:name w:val="WW8Num3z1"/>
    <w:rsid w:val="00F54053"/>
    <w:rPr>
      <w:rFonts w:ascii="Courier New" w:hAnsi="Courier New" w:cs="Courier New"/>
    </w:rPr>
  </w:style>
  <w:style w:type="character" w:customStyle="1" w:styleId="WW8Num3z2">
    <w:name w:val="WW8Num3z2"/>
    <w:rsid w:val="00F54053"/>
    <w:rPr>
      <w:rFonts w:ascii="Wingdings" w:hAnsi="Wingdings"/>
    </w:rPr>
  </w:style>
  <w:style w:type="character" w:customStyle="1" w:styleId="10">
    <w:name w:val="Основной шрифт абзаца1"/>
    <w:rsid w:val="00F54053"/>
  </w:style>
  <w:style w:type="character" w:styleId="a5">
    <w:name w:val="Hyperlink"/>
    <w:basedOn w:val="10"/>
    <w:rsid w:val="00F54053"/>
    <w:rPr>
      <w:color w:val="0000FF"/>
      <w:u w:val="single"/>
    </w:rPr>
  </w:style>
  <w:style w:type="character" w:customStyle="1" w:styleId="editsection7">
    <w:name w:val="editsection7"/>
    <w:basedOn w:val="10"/>
    <w:rsid w:val="00F54053"/>
    <w:rPr>
      <w:sz w:val="16"/>
      <w:szCs w:val="16"/>
    </w:rPr>
  </w:style>
  <w:style w:type="character" w:customStyle="1" w:styleId="mw-headline">
    <w:name w:val="mw-headline"/>
    <w:basedOn w:val="10"/>
    <w:rsid w:val="00F54053"/>
  </w:style>
  <w:style w:type="character" w:styleId="a6">
    <w:name w:val="Strong"/>
    <w:basedOn w:val="10"/>
    <w:uiPriority w:val="22"/>
    <w:qFormat/>
    <w:rsid w:val="00F54053"/>
    <w:rPr>
      <w:b/>
      <w:bCs/>
    </w:rPr>
  </w:style>
  <w:style w:type="character" w:customStyle="1" w:styleId="spelle">
    <w:name w:val="spelle"/>
    <w:basedOn w:val="10"/>
    <w:rsid w:val="00F54053"/>
  </w:style>
  <w:style w:type="character" w:customStyle="1" w:styleId="grame">
    <w:name w:val="grame"/>
    <w:basedOn w:val="10"/>
    <w:rsid w:val="00F54053"/>
  </w:style>
  <w:style w:type="character" w:customStyle="1" w:styleId="20">
    <w:name w:val="Основной текст с отступом 2 Знак"/>
    <w:basedOn w:val="10"/>
    <w:rsid w:val="00F54053"/>
    <w:rPr>
      <w:sz w:val="24"/>
      <w:szCs w:val="24"/>
    </w:rPr>
  </w:style>
  <w:style w:type="character" w:customStyle="1" w:styleId="a7">
    <w:name w:val="Основной текст Знак"/>
    <w:basedOn w:val="10"/>
    <w:uiPriority w:val="99"/>
    <w:rsid w:val="00F54053"/>
    <w:rPr>
      <w:sz w:val="28"/>
      <w:szCs w:val="24"/>
    </w:rPr>
  </w:style>
  <w:style w:type="character" w:customStyle="1" w:styleId="21">
    <w:name w:val="Основной текст 2 Знак"/>
    <w:basedOn w:val="10"/>
    <w:link w:val="22"/>
    <w:uiPriority w:val="99"/>
    <w:rsid w:val="00F54053"/>
    <w:rPr>
      <w:sz w:val="24"/>
      <w:szCs w:val="24"/>
    </w:rPr>
  </w:style>
  <w:style w:type="character" w:styleId="a8">
    <w:name w:val="Emphasis"/>
    <w:basedOn w:val="10"/>
    <w:uiPriority w:val="20"/>
    <w:qFormat/>
    <w:rsid w:val="00F54053"/>
    <w:rPr>
      <w:i/>
    </w:rPr>
  </w:style>
  <w:style w:type="character" w:customStyle="1" w:styleId="a9">
    <w:name w:val="Текст документа Знак"/>
    <w:basedOn w:val="10"/>
    <w:rsid w:val="00F54053"/>
    <w:rPr>
      <w:rFonts w:eastAsia="Verdana"/>
      <w:color w:val="000000"/>
      <w:sz w:val="24"/>
      <w:szCs w:val="24"/>
    </w:rPr>
  </w:style>
  <w:style w:type="character" w:customStyle="1" w:styleId="aa">
    <w:name w:val="Маркеры списка"/>
    <w:rsid w:val="00F54053"/>
    <w:rPr>
      <w:rFonts w:ascii="OpenSymbol" w:eastAsia="OpenSymbol" w:hAnsi="OpenSymbol" w:cs="OpenSymbol"/>
    </w:rPr>
  </w:style>
  <w:style w:type="paragraph" w:customStyle="1" w:styleId="ab">
    <w:name w:val="Заголовок"/>
    <w:basedOn w:val="a0"/>
    <w:next w:val="a1"/>
    <w:rsid w:val="00F54053"/>
    <w:pPr>
      <w:keepNext/>
      <w:spacing w:before="240" w:after="120"/>
    </w:pPr>
    <w:rPr>
      <w:rFonts w:ascii="Arial" w:eastAsia="Lucida Sans Unicode" w:hAnsi="Arial" w:cs="Mangal"/>
      <w:sz w:val="28"/>
      <w:szCs w:val="28"/>
    </w:rPr>
  </w:style>
  <w:style w:type="paragraph" w:styleId="a1">
    <w:name w:val="Body Text"/>
    <w:basedOn w:val="a0"/>
    <w:uiPriority w:val="99"/>
    <w:rsid w:val="00F54053"/>
    <w:rPr>
      <w:sz w:val="28"/>
    </w:rPr>
  </w:style>
  <w:style w:type="paragraph" w:styleId="ac">
    <w:name w:val="List"/>
    <w:basedOn w:val="a1"/>
    <w:rsid w:val="00F54053"/>
    <w:rPr>
      <w:rFonts w:cs="Mangal"/>
    </w:rPr>
  </w:style>
  <w:style w:type="paragraph" w:customStyle="1" w:styleId="11">
    <w:name w:val="Название1"/>
    <w:basedOn w:val="a0"/>
    <w:rsid w:val="00F54053"/>
    <w:pPr>
      <w:suppressLineNumbers/>
      <w:spacing w:before="120" w:after="120"/>
    </w:pPr>
    <w:rPr>
      <w:rFonts w:cs="Mangal"/>
      <w:i/>
      <w:iCs/>
    </w:rPr>
  </w:style>
  <w:style w:type="paragraph" w:customStyle="1" w:styleId="12">
    <w:name w:val="Указатель1"/>
    <w:basedOn w:val="a0"/>
    <w:rsid w:val="00F54053"/>
    <w:pPr>
      <w:suppressLineNumbers/>
    </w:pPr>
    <w:rPr>
      <w:rFonts w:cs="Mangal"/>
    </w:rPr>
  </w:style>
  <w:style w:type="paragraph" w:styleId="ad">
    <w:name w:val="Balloon Text"/>
    <w:basedOn w:val="a0"/>
    <w:rsid w:val="00F54053"/>
    <w:rPr>
      <w:rFonts w:ascii="Tahoma" w:hAnsi="Tahoma" w:cs="Tahoma"/>
      <w:sz w:val="16"/>
      <w:szCs w:val="16"/>
    </w:rPr>
  </w:style>
  <w:style w:type="paragraph" w:customStyle="1" w:styleId="210">
    <w:name w:val="Основной текст 21"/>
    <w:basedOn w:val="a0"/>
    <w:rsid w:val="00F54053"/>
    <w:pPr>
      <w:spacing w:after="120" w:line="480" w:lineRule="auto"/>
    </w:pPr>
  </w:style>
  <w:style w:type="paragraph" w:customStyle="1" w:styleId="31">
    <w:name w:val="Основной текст с отступом 31"/>
    <w:basedOn w:val="a0"/>
    <w:rsid w:val="00F54053"/>
    <w:pPr>
      <w:spacing w:after="120"/>
      <w:ind w:left="283"/>
    </w:pPr>
    <w:rPr>
      <w:sz w:val="16"/>
      <w:szCs w:val="16"/>
    </w:rPr>
  </w:style>
  <w:style w:type="paragraph" w:customStyle="1" w:styleId="ConsPlusNormal">
    <w:name w:val="ConsPlusNormal"/>
    <w:rsid w:val="00F54053"/>
    <w:pPr>
      <w:widowControl w:val="0"/>
      <w:suppressAutoHyphens/>
      <w:autoSpaceDE w:val="0"/>
      <w:ind w:firstLine="720"/>
    </w:pPr>
    <w:rPr>
      <w:rFonts w:ascii="Arial" w:eastAsia="Arial" w:hAnsi="Arial" w:cs="Arial"/>
      <w:lang w:eastAsia="ar-SA"/>
    </w:rPr>
  </w:style>
  <w:style w:type="paragraph" w:styleId="ae">
    <w:name w:val="Normal (Web)"/>
    <w:basedOn w:val="a0"/>
    <w:uiPriority w:val="99"/>
    <w:rsid w:val="00F54053"/>
    <w:pPr>
      <w:spacing w:before="280" w:after="280"/>
    </w:pPr>
  </w:style>
  <w:style w:type="paragraph" w:customStyle="1" w:styleId="310">
    <w:name w:val="Основной текст 31"/>
    <w:basedOn w:val="a0"/>
    <w:rsid w:val="00F54053"/>
    <w:pPr>
      <w:spacing w:after="120"/>
    </w:pPr>
    <w:rPr>
      <w:sz w:val="16"/>
      <w:szCs w:val="16"/>
    </w:rPr>
  </w:style>
  <w:style w:type="paragraph" w:customStyle="1" w:styleId="211">
    <w:name w:val="Основной текст с отступом 21"/>
    <w:basedOn w:val="a0"/>
    <w:rsid w:val="00F54053"/>
    <w:pPr>
      <w:spacing w:after="120" w:line="480" w:lineRule="auto"/>
      <w:ind w:left="283"/>
    </w:pPr>
  </w:style>
  <w:style w:type="paragraph" w:customStyle="1" w:styleId="Standard">
    <w:name w:val="Standard"/>
    <w:rsid w:val="00F54053"/>
    <w:pPr>
      <w:suppressAutoHyphens/>
      <w:textAlignment w:val="baseline"/>
    </w:pPr>
    <w:rPr>
      <w:rFonts w:eastAsia="Arial"/>
      <w:kern w:val="1"/>
      <w:sz w:val="24"/>
      <w:szCs w:val="24"/>
      <w:lang w:eastAsia="ar-SA"/>
    </w:rPr>
  </w:style>
  <w:style w:type="paragraph" w:customStyle="1" w:styleId="af">
    <w:name w:val="Текст документа"/>
    <w:basedOn w:val="ae"/>
    <w:rsid w:val="00F54053"/>
    <w:pPr>
      <w:jc w:val="both"/>
    </w:pPr>
    <w:rPr>
      <w:rFonts w:eastAsia="Verdana"/>
      <w:color w:val="000000"/>
    </w:rPr>
  </w:style>
  <w:style w:type="paragraph" w:customStyle="1" w:styleId="meta">
    <w:name w:val="meta"/>
    <w:basedOn w:val="a0"/>
    <w:rsid w:val="004060AA"/>
    <w:pPr>
      <w:suppressAutoHyphens w:val="0"/>
      <w:spacing w:before="100" w:beforeAutospacing="1" w:after="100" w:afterAutospacing="1"/>
    </w:pPr>
    <w:rPr>
      <w:lang w:eastAsia="ru-RU"/>
    </w:rPr>
  </w:style>
  <w:style w:type="character" w:customStyle="1" w:styleId="40">
    <w:name w:val="Заголовок 4 Знак"/>
    <w:basedOn w:val="a2"/>
    <w:link w:val="4"/>
    <w:uiPriority w:val="9"/>
    <w:semiHidden/>
    <w:rsid w:val="0049140C"/>
    <w:rPr>
      <w:rFonts w:asciiTheme="majorHAnsi" w:eastAsiaTheme="majorEastAsia" w:hAnsiTheme="majorHAnsi" w:cstheme="majorBidi"/>
      <w:b/>
      <w:bCs/>
      <w:i/>
      <w:iCs/>
      <w:color w:val="4F81BD" w:themeColor="accent1"/>
      <w:sz w:val="24"/>
      <w:szCs w:val="24"/>
      <w:lang w:eastAsia="ar-SA"/>
    </w:rPr>
  </w:style>
  <w:style w:type="character" w:customStyle="1" w:styleId="articleseparator">
    <w:name w:val="article_separator"/>
    <w:basedOn w:val="a2"/>
    <w:rsid w:val="00801773"/>
    <w:rPr>
      <w:vanish/>
      <w:webHidden w:val="0"/>
      <w:specVanish w:val="0"/>
    </w:rPr>
  </w:style>
  <w:style w:type="character" w:customStyle="1" w:styleId="createdate1">
    <w:name w:val="createdate1"/>
    <w:basedOn w:val="a2"/>
    <w:rsid w:val="00801773"/>
    <w:rPr>
      <w:sz w:val="22"/>
      <w:szCs w:val="22"/>
    </w:rPr>
  </w:style>
  <w:style w:type="character" w:customStyle="1" w:styleId="createby1">
    <w:name w:val="createby1"/>
    <w:basedOn w:val="a2"/>
    <w:rsid w:val="00801773"/>
    <w:rPr>
      <w:b/>
      <w:bCs/>
      <w:sz w:val="22"/>
      <w:szCs w:val="22"/>
    </w:rPr>
  </w:style>
  <w:style w:type="character" w:customStyle="1" w:styleId="article-section1">
    <w:name w:val="article-section1"/>
    <w:basedOn w:val="a2"/>
    <w:rsid w:val="00801773"/>
    <w:rPr>
      <w:color w:val="999999"/>
      <w:sz w:val="22"/>
      <w:szCs w:val="22"/>
    </w:rPr>
  </w:style>
  <w:style w:type="paragraph" w:customStyle="1" w:styleId="ConsNormal">
    <w:name w:val="ConsNormal"/>
    <w:uiPriority w:val="99"/>
    <w:rsid w:val="000F5DCF"/>
    <w:pPr>
      <w:widowControl w:val="0"/>
      <w:suppressAutoHyphens/>
      <w:autoSpaceDE w:val="0"/>
      <w:ind w:firstLine="720"/>
    </w:pPr>
    <w:rPr>
      <w:rFonts w:ascii="Arial" w:eastAsia="Arial" w:hAnsi="Arial" w:cs="Arial"/>
      <w:kern w:val="2"/>
      <w:lang w:eastAsia="ar-SA"/>
    </w:rPr>
  </w:style>
  <w:style w:type="character" w:customStyle="1" w:styleId="text-highlight">
    <w:name w:val="text-highlight"/>
    <w:rsid w:val="000E6C40"/>
  </w:style>
  <w:style w:type="paragraph" w:customStyle="1" w:styleId="western">
    <w:name w:val="western"/>
    <w:basedOn w:val="a0"/>
    <w:rsid w:val="00B05BEA"/>
    <w:pPr>
      <w:suppressAutoHyphens w:val="0"/>
      <w:spacing w:before="100" w:beforeAutospacing="1" w:after="100" w:afterAutospacing="1"/>
    </w:pPr>
    <w:rPr>
      <w:lang w:eastAsia="ru-RU"/>
    </w:rPr>
  </w:style>
  <w:style w:type="paragraph" w:customStyle="1" w:styleId="ConsNonformat">
    <w:name w:val="ConsNonformat"/>
    <w:rsid w:val="00F7049E"/>
    <w:pPr>
      <w:widowControl w:val="0"/>
      <w:suppressAutoHyphens/>
      <w:autoSpaceDE w:val="0"/>
    </w:pPr>
    <w:rPr>
      <w:rFonts w:ascii="Courier New" w:eastAsia="Arial" w:hAnsi="Courier New"/>
      <w:kern w:val="1"/>
      <w:lang w:eastAsia="ar-SA"/>
    </w:rPr>
  </w:style>
  <w:style w:type="paragraph" w:customStyle="1" w:styleId="ConsPlusNormal0">
    <w:name w:val="ConsPlusNormal"/>
    <w:rsid w:val="00F7049E"/>
    <w:pPr>
      <w:widowControl w:val="0"/>
      <w:suppressAutoHyphens/>
      <w:autoSpaceDE w:val="0"/>
    </w:pPr>
    <w:rPr>
      <w:rFonts w:ascii="Arial" w:eastAsia="Arial" w:hAnsi="Arial" w:cs="Arial"/>
      <w:lang w:eastAsia="hi-IN" w:bidi="hi-IN"/>
    </w:rPr>
  </w:style>
  <w:style w:type="paragraph" w:customStyle="1" w:styleId="13">
    <w:name w:val="Абзац списка1"/>
    <w:uiPriority w:val="99"/>
    <w:rsid w:val="00514DC9"/>
    <w:pPr>
      <w:widowControl w:val="0"/>
      <w:suppressAutoHyphens/>
      <w:ind w:left="720"/>
    </w:pPr>
    <w:rPr>
      <w:kern w:val="2"/>
      <w:lang w:eastAsia="ar-SA"/>
    </w:rPr>
  </w:style>
  <w:style w:type="paragraph" w:styleId="af0">
    <w:name w:val="List Paragraph"/>
    <w:basedOn w:val="a0"/>
    <w:uiPriority w:val="34"/>
    <w:qFormat/>
    <w:rsid w:val="00085798"/>
    <w:pPr>
      <w:ind w:left="720"/>
      <w:contextualSpacing/>
    </w:pPr>
  </w:style>
  <w:style w:type="paragraph" w:customStyle="1" w:styleId="aleft1">
    <w:name w:val="aleft1"/>
    <w:basedOn w:val="a0"/>
    <w:rsid w:val="002A464C"/>
    <w:pPr>
      <w:suppressAutoHyphens w:val="0"/>
      <w:jc w:val="both"/>
    </w:pPr>
    <w:rPr>
      <w:lang w:eastAsia="ru-RU"/>
    </w:rPr>
  </w:style>
  <w:style w:type="paragraph" w:customStyle="1" w:styleId="ajustify1">
    <w:name w:val="ajustify1"/>
    <w:basedOn w:val="a0"/>
    <w:rsid w:val="002A464C"/>
    <w:pPr>
      <w:suppressAutoHyphens w:val="0"/>
      <w:jc w:val="both"/>
    </w:pPr>
    <w:rPr>
      <w:lang w:eastAsia="ru-RU"/>
    </w:rPr>
  </w:style>
  <w:style w:type="character" w:customStyle="1" w:styleId="textexposedshow">
    <w:name w:val="text_exposed_show"/>
    <w:basedOn w:val="a2"/>
    <w:rsid w:val="001079B3"/>
  </w:style>
  <w:style w:type="paragraph" w:customStyle="1" w:styleId="a">
    <w:name w:val="Стиль маркера"/>
    <w:basedOn w:val="a0"/>
    <w:uiPriority w:val="99"/>
    <w:rsid w:val="002C1856"/>
    <w:pPr>
      <w:numPr>
        <w:numId w:val="3"/>
      </w:numPr>
      <w:suppressAutoHyphens w:val="0"/>
      <w:ind w:left="357" w:hanging="357"/>
    </w:pPr>
    <w:rPr>
      <w:rFonts w:ascii="Arial" w:hAnsi="Arial"/>
      <w:sz w:val="20"/>
      <w:lang w:eastAsia="ru-RU"/>
    </w:rPr>
  </w:style>
  <w:style w:type="paragraph" w:styleId="af1">
    <w:name w:val="No Spacing"/>
    <w:uiPriority w:val="1"/>
    <w:qFormat/>
    <w:rsid w:val="00E2798C"/>
    <w:rPr>
      <w:rFonts w:eastAsia="Calibri"/>
      <w:sz w:val="26"/>
      <w:szCs w:val="26"/>
      <w:lang w:eastAsia="en-US"/>
    </w:rPr>
  </w:style>
  <w:style w:type="paragraph" w:customStyle="1" w:styleId="14">
    <w:name w:val="1"/>
    <w:basedOn w:val="a0"/>
    <w:rsid w:val="00EB7EEE"/>
    <w:pPr>
      <w:suppressAutoHyphens w:val="0"/>
      <w:spacing w:before="100" w:beforeAutospacing="1" w:after="100" w:afterAutospacing="1"/>
    </w:pPr>
    <w:rPr>
      <w:lang w:eastAsia="ru-RU"/>
    </w:rPr>
  </w:style>
  <w:style w:type="paragraph" w:customStyle="1" w:styleId="23">
    <w:name w:val="Обычный (веб)2"/>
    <w:basedOn w:val="a0"/>
    <w:rsid w:val="00EB7EEE"/>
    <w:pPr>
      <w:widowControl w:val="0"/>
      <w:spacing w:before="28" w:after="119"/>
    </w:pPr>
    <w:rPr>
      <w:rFonts w:eastAsia="Lucida Sans Unicode" w:cs="Mangal"/>
      <w:kern w:val="2"/>
      <w:lang w:eastAsia="hi-IN" w:bidi="hi-IN"/>
    </w:rPr>
  </w:style>
  <w:style w:type="paragraph" w:styleId="24">
    <w:name w:val="Body Text Indent 2"/>
    <w:basedOn w:val="a0"/>
    <w:link w:val="212"/>
    <w:uiPriority w:val="99"/>
    <w:semiHidden/>
    <w:unhideWhenUsed/>
    <w:rsid w:val="005F0B09"/>
    <w:pPr>
      <w:spacing w:after="120" w:line="480" w:lineRule="auto"/>
      <w:ind w:left="283"/>
    </w:pPr>
  </w:style>
  <w:style w:type="character" w:customStyle="1" w:styleId="212">
    <w:name w:val="Основной текст с отступом 2 Знак1"/>
    <w:basedOn w:val="a2"/>
    <w:link w:val="24"/>
    <w:uiPriority w:val="99"/>
    <w:semiHidden/>
    <w:rsid w:val="005F0B09"/>
    <w:rPr>
      <w:sz w:val="24"/>
      <w:szCs w:val="24"/>
      <w:lang w:eastAsia="ar-SA"/>
    </w:rPr>
  </w:style>
  <w:style w:type="paragraph" w:styleId="af2">
    <w:name w:val="Normal Indent"/>
    <w:basedOn w:val="a0"/>
    <w:uiPriority w:val="99"/>
    <w:semiHidden/>
    <w:unhideWhenUsed/>
    <w:rsid w:val="00493615"/>
    <w:pPr>
      <w:suppressAutoHyphens w:val="0"/>
      <w:spacing w:line="360" w:lineRule="auto"/>
      <w:ind w:firstLine="624"/>
      <w:jc w:val="both"/>
    </w:pPr>
    <w:rPr>
      <w:sz w:val="28"/>
      <w:szCs w:val="20"/>
      <w:lang w:eastAsia="en-US"/>
    </w:rPr>
  </w:style>
  <w:style w:type="paragraph" w:styleId="32">
    <w:name w:val="Body Text 3"/>
    <w:basedOn w:val="a0"/>
    <w:link w:val="33"/>
    <w:unhideWhenUsed/>
    <w:rsid w:val="00A471EE"/>
    <w:pPr>
      <w:suppressAutoHyphens w:val="0"/>
      <w:spacing w:after="120"/>
    </w:pPr>
    <w:rPr>
      <w:sz w:val="16"/>
      <w:szCs w:val="16"/>
      <w:lang w:eastAsia="ru-RU"/>
    </w:rPr>
  </w:style>
  <w:style w:type="character" w:customStyle="1" w:styleId="33">
    <w:name w:val="Основной текст 3 Знак"/>
    <w:basedOn w:val="a2"/>
    <w:link w:val="32"/>
    <w:rsid w:val="00A471EE"/>
    <w:rPr>
      <w:sz w:val="16"/>
      <w:szCs w:val="16"/>
    </w:rPr>
  </w:style>
  <w:style w:type="paragraph" w:customStyle="1" w:styleId="15">
    <w:name w:val="Текст1"/>
    <w:basedOn w:val="a0"/>
    <w:rsid w:val="00DC1452"/>
    <w:rPr>
      <w:rFonts w:ascii="Courier New" w:hAnsi="Courier New"/>
      <w:sz w:val="20"/>
      <w:szCs w:val="20"/>
    </w:rPr>
  </w:style>
  <w:style w:type="paragraph" w:customStyle="1" w:styleId="d-nav">
    <w:name w:val="d-nav"/>
    <w:basedOn w:val="a0"/>
    <w:rsid w:val="00513A24"/>
    <w:pPr>
      <w:suppressAutoHyphens w:val="0"/>
      <w:spacing w:before="100" w:beforeAutospacing="1" w:after="100" w:afterAutospacing="1"/>
    </w:pPr>
    <w:rPr>
      <w:lang w:eastAsia="ru-RU"/>
    </w:rPr>
  </w:style>
  <w:style w:type="paragraph" w:styleId="af3">
    <w:name w:val="Title"/>
    <w:basedOn w:val="a0"/>
    <w:link w:val="af4"/>
    <w:qFormat/>
    <w:rsid w:val="002A1A6B"/>
    <w:pPr>
      <w:suppressAutoHyphens w:val="0"/>
      <w:jc w:val="center"/>
    </w:pPr>
    <w:rPr>
      <w:b/>
      <w:bCs/>
      <w:i/>
      <w:iCs/>
      <w:lang w:eastAsia="ru-RU"/>
    </w:rPr>
  </w:style>
  <w:style w:type="character" w:customStyle="1" w:styleId="af4">
    <w:name w:val="Название Знак"/>
    <w:basedOn w:val="a2"/>
    <w:link w:val="af3"/>
    <w:rsid w:val="002A1A6B"/>
    <w:rPr>
      <w:b/>
      <w:bCs/>
      <w:i/>
      <w:iCs/>
      <w:sz w:val="24"/>
      <w:szCs w:val="24"/>
    </w:rPr>
  </w:style>
  <w:style w:type="paragraph" w:customStyle="1" w:styleId="220">
    <w:name w:val="Основной текст с отступом 22"/>
    <w:basedOn w:val="a0"/>
    <w:rsid w:val="002A1A6B"/>
    <w:pPr>
      <w:spacing w:after="120" w:line="480" w:lineRule="auto"/>
      <w:ind w:left="283"/>
    </w:pPr>
    <w:rPr>
      <w:sz w:val="20"/>
      <w:szCs w:val="20"/>
    </w:rPr>
  </w:style>
  <w:style w:type="character" w:customStyle="1" w:styleId="30">
    <w:name w:val="Заголовок 3 Знак"/>
    <w:basedOn w:val="a2"/>
    <w:link w:val="3"/>
    <w:rsid w:val="00DA00FA"/>
    <w:rPr>
      <w:rFonts w:ascii="Arial" w:hAnsi="Arial" w:cs="Arial"/>
      <w:b/>
      <w:bCs/>
      <w:sz w:val="26"/>
      <w:szCs w:val="26"/>
      <w:lang w:eastAsia="ar-SA"/>
    </w:rPr>
  </w:style>
  <w:style w:type="paragraph" w:customStyle="1" w:styleId="16">
    <w:name w:val="Б1"/>
    <w:basedOn w:val="3"/>
    <w:link w:val="17"/>
    <w:qFormat/>
    <w:rsid w:val="00133DBA"/>
    <w:pPr>
      <w:keepLines/>
      <w:numPr>
        <w:ilvl w:val="0"/>
        <w:numId w:val="0"/>
      </w:numPr>
      <w:suppressAutoHyphens w:val="0"/>
      <w:spacing w:before="0" w:after="120"/>
      <w:ind w:firstLine="709"/>
      <w:jc w:val="both"/>
    </w:pPr>
    <w:rPr>
      <w:b w:val="0"/>
      <w:i/>
      <w:sz w:val="24"/>
      <w:lang w:eastAsia="ru-RU"/>
    </w:rPr>
  </w:style>
  <w:style w:type="character" w:customStyle="1" w:styleId="17">
    <w:name w:val="Б1 Знак"/>
    <w:basedOn w:val="a2"/>
    <w:link w:val="16"/>
    <w:rsid w:val="00133DBA"/>
    <w:rPr>
      <w:rFonts w:ascii="Arial" w:hAnsi="Arial" w:cs="Arial"/>
      <w:bCs/>
      <w:i/>
      <w:sz w:val="24"/>
      <w:szCs w:val="26"/>
    </w:rPr>
  </w:style>
  <w:style w:type="paragraph" w:customStyle="1" w:styleId="af5">
    <w:name w:val="Текст новости"/>
    <w:link w:val="af6"/>
    <w:qFormat/>
    <w:rsid w:val="00133DBA"/>
    <w:pPr>
      <w:spacing w:after="120"/>
      <w:jc w:val="both"/>
    </w:pPr>
    <w:rPr>
      <w:sz w:val="24"/>
      <w:szCs w:val="24"/>
    </w:rPr>
  </w:style>
  <w:style w:type="character" w:customStyle="1" w:styleId="af6">
    <w:name w:val="Текст новости Знак"/>
    <w:link w:val="af5"/>
    <w:rsid w:val="00133DBA"/>
    <w:rPr>
      <w:sz w:val="24"/>
      <w:szCs w:val="24"/>
    </w:rPr>
  </w:style>
  <w:style w:type="paragraph" w:styleId="22">
    <w:name w:val="Body Text 2"/>
    <w:basedOn w:val="a0"/>
    <w:link w:val="21"/>
    <w:uiPriority w:val="99"/>
    <w:rsid w:val="00C06EC9"/>
    <w:pPr>
      <w:spacing w:after="120" w:line="480" w:lineRule="auto"/>
    </w:pPr>
    <w:rPr>
      <w:lang w:eastAsia="ru-RU"/>
    </w:rPr>
  </w:style>
  <w:style w:type="character" w:customStyle="1" w:styleId="213">
    <w:name w:val="Основной текст 2 Знак1"/>
    <w:basedOn w:val="a2"/>
    <w:uiPriority w:val="99"/>
    <w:semiHidden/>
    <w:rsid w:val="00C06EC9"/>
    <w:rPr>
      <w:sz w:val="24"/>
      <w:szCs w:val="24"/>
      <w:lang w:eastAsia="ar-SA"/>
    </w:rPr>
  </w:style>
  <w:style w:type="paragraph" w:customStyle="1" w:styleId="ConsPlusDocList">
    <w:name w:val="ConsPlusDocList"/>
    <w:next w:val="a0"/>
    <w:rsid w:val="00150A9D"/>
    <w:pPr>
      <w:widowControl w:val="0"/>
      <w:suppressAutoHyphens/>
      <w:autoSpaceDE w:val="0"/>
    </w:pPr>
    <w:rPr>
      <w:rFonts w:ascii="Arial" w:eastAsia="Arial" w:hAnsi="Arial" w:cs="Arial"/>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468">
      <w:bodyDiv w:val="1"/>
      <w:marLeft w:val="0"/>
      <w:marRight w:val="0"/>
      <w:marTop w:val="0"/>
      <w:marBottom w:val="0"/>
      <w:divBdr>
        <w:top w:val="none" w:sz="0" w:space="0" w:color="auto"/>
        <w:left w:val="none" w:sz="0" w:space="0" w:color="auto"/>
        <w:bottom w:val="none" w:sz="0" w:space="0" w:color="auto"/>
        <w:right w:val="none" w:sz="0" w:space="0" w:color="auto"/>
      </w:divBdr>
      <w:divsChild>
        <w:div w:id="1720666649">
          <w:marLeft w:val="0"/>
          <w:marRight w:val="0"/>
          <w:marTop w:val="0"/>
          <w:marBottom w:val="0"/>
          <w:divBdr>
            <w:top w:val="none" w:sz="0" w:space="0" w:color="auto"/>
            <w:left w:val="none" w:sz="0" w:space="0" w:color="auto"/>
            <w:bottom w:val="none" w:sz="0" w:space="0" w:color="auto"/>
            <w:right w:val="none" w:sz="0" w:space="0" w:color="auto"/>
          </w:divBdr>
          <w:divsChild>
            <w:div w:id="306282274">
              <w:marLeft w:val="0"/>
              <w:marRight w:val="0"/>
              <w:marTop w:val="0"/>
              <w:marBottom w:val="0"/>
              <w:divBdr>
                <w:top w:val="none" w:sz="0" w:space="0" w:color="auto"/>
                <w:left w:val="none" w:sz="0" w:space="0" w:color="auto"/>
                <w:bottom w:val="none" w:sz="0" w:space="0" w:color="auto"/>
                <w:right w:val="none" w:sz="0" w:space="0" w:color="auto"/>
              </w:divBdr>
            </w:div>
          </w:divsChild>
        </w:div>
        <w:div w:id="43407576">
          <w:marLeft w:val="0"/>
          <w:marRight w:val="0"/>
          <w:marTop w:val="0"/>
          <w:marBottom w:val="0"/>
          <w:divBdr>
            <w:top w:val="none" w:sz="0" w:space="0" w:color="auto"/>
            <w:left w:val="none" w:sz="0" w:space="0" w:color="auto"/>
            <w:bottom w:val="none" w:sz="0" w:space="0" w:color="auto"/>
            <w:right w:val="none" w:sz="0" w:space="0" w:color="auto"/>
          </w:divBdr>
          <w:divsChild>
            <w:div w:id="499927379">
              <w:marLeft w:val="0"/>
              <w:marRight w:val="0"/>
              <w:marTop w:val="0"/>
              <w:marBottom w:val="0"/>
              <w:divBdr>
                <w:top w:val="none" w:sz="0" w:space="0" w:color="auto"/>
                <w:left w:val="none" w:sz="0" w:space="0" w:color="auto"/>
                <w:bottom w:val="none" w:sz="0" w:space="0" w:color="auto"/>
                <w:right w:val="none" w:sz="0" w:space="0" w:color="auto"/>
              </w:divBdr>
              <w:divsChild>
                <w:div w:id="8301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570">
      <w:bodyDiv w:val="1"/>
      <w:marLeft w:val="0"/>
      <w:marRight w:val="0"/>
      <w:marTop w:val="0"/>
      <w:marBottom w:val="0"/>
      <w:divBdr>
        <w:top w:val="none" w:sz="0" w:space="0" w:color="auto"/>
        <w:left w:val="none" w:sz="0" w:space="0" w:color="auto"/>
        <w:bottom w:val="none" w:sz="0" w:space="0" w:color="auto"/>
        <w:right w:val="none" w:sz="0" w:space="0" w:color="auto"/>
      </w:divBdr>
    </w:div>
    <w:div w:id="17971725">
      <w:bodyDiv w:val="1"/>
      <w:marLeft w:val="0"/>
      <w:marRight w:val="0"/>
      <w:marTop w:val="0"/>
      <w:marBottom w:val="0"/>
      <w:divBdr>
        <w:top w:val="none" w:sz="0" w:space="0" w:color="auto"/>
        <w:left w:val="none" w:sz="0" w:space="0" w:color="auto"/>
        <w:bottom w:val="none" w:sz="0" w:space="0" w:color="auto"/>
        <w:right w:val="none" w:sz="0" w:space="0" w:color="auto"/>
      </w:divBdr>
      <w:divsChild>
        <w:div w:id="533806954">
          <w:marLeft w:val="0"/>
          <w:marRight w:val="0"/>
          <w:marTop w:val="0"/>
          <w:marBottom w:val="0"/>
          <w:divBdr>
            <w:top w:val="none" w:sz="0" w:space="0" w:color="auto"/>
            <w:left w:val="none" w:sz="0" w:space="0" w:color="auto"/>
            <w:bottom w:val="none" w:sz="0" w:space="0" w:color="auto"/>
            <w:right w:val="none" w:sz="0" w:space="0" w:color="auto"/>
          </w:divBdr>
          <w:divsChild>
            <w:div w:id="266235889">
              <w:marLeft w:val="0"/>
              <w:marRight w:val="0"/>
              <w:marTop w:val="0"/>
              <w:marBottom w:val="0"/>
              <w:divBdr>
                <w:top w:val="none" w:sz="0" w:space="0" w:color="auto"/>
                <w:left w:val="none" w:sz="0" w:space="0" w:color="auto"/>
                <w:bottom w:val="none" w:sz="0" w:space="0" w:color="auto"/>
                <w:right w:val="none" w:sz="0" w:space="0" w:color="auto"/>
              </w:divBdr>
            </w:div>
          </w:divsChild>
        </w:div>
        <w:div w:id="1075661886">
          <w:marLeft w:val="0"/>
          <w:marRight w:val="0"/>
          <w:marTop w:val="0"/>
          <w:marBottom w:val="0"/>
          <w:divBdr>
            <w:top w:val="none" w:sz="0" w:space="0" w:color="auto"/>
            <w:left w:val="none" w:sz="0" w:space="0" w:color="auto"/>
            <w:bottom w:val="none" w:sz="0" w:space="0" w:color="auto"/>
            <w:right w:val="none" w:sz="0" w:space="0" w:color="auto"/>
          </w:divBdr>
          <w:divsChild>
            <w:div w:id="492451522">
              <w:marLeft w:val="0"/>
              <w:marRight w:val="0"/>
              <w:marTop w:val="0"/>
              <w:marBottom w:val="0"/>
              <w:divBdr>
                <w:top w:val="none" w:sz="0" w:space="0" w:color="auto"/>
                <w:left w:val="none" w:sz="0" w:space="0" w:color="auto"/>
                <w:bottom w:val="none" w:sz="0" w:space="0" w:color="auto"/>
                <w:right w:val="none" w:sz="0" w:space="0" w:color="auto"/>
              </w:divBdr>
              <w:divsChild>
                <w:div w:id="16315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9308">
      <w:bodyDiv w:val="1"/>
      <w:marLeft w:val="0"/>
      <w:marRight w:val="0"/>
      <w:marTop w:val="0"/>
      <w:marBottom w:val="0"/>
      <w:divBdr>
        <w:top w:val="none" w:sz="0" w:space="0" w:color="auto"/>
        <w:left w:val="none" w:sz="0" w:space="0" w:color="auto"/>
        <w:bottom w:val="none" w:sz="0" w:space="0" w:color="auto"/>
        <w:right w:val="none" w:sz="0" w:space="0" w:color="auto"/>
      </w:divBdr>
    </w:div>
    <w:div w:id="25954807">
      <w:bodyDiv w:val="1"/>
      <w:marLeft w:val="0"/>
      <w:marRight w:val="0"/>
      <w:marTop w:val="0"/>
      <w:marBottom w:val="0"/>
      <w:divBdr>
        <w:top w:val="none" w:sz="0" w:space="0" w:color="auto"/>
        <w:left w:val="none" w:sz="0" w:space="0" w:color="auto"/>
        <w:bottom w:val="none" w:sz="0" w:space="0" w:color="auto"/>
        <w:right w:val="none" w:sz="0" w:space="0" w:color="auto"/>
      </w:divBdr>
    </w:div>
    <w:div w:id="26491667">
      <w:bodyDiv w:val="1"/>
      <w:marLeft w:val="0"/>
      <w:marRight w:val="0"/>
      <w:marTop w:val="0"/>
      <w:marBottom w:val="0"/>
      <w:divBdr>
        <w:top w:val="none" w:sz="0" w:space="0" w:color="auto"/>
        <w:left w:val="none" w:sz="0" w:space="0" w:color="auto"/>
        <w:bottom w:val="none" w:sz="0" w:space="0" w:color="auto"/>
        <w:right w:val="none" w:sz="0" w:space="0" w:color="auto"/>
      </w:divBdr>
    </w:div>
    <w:div w:id="26562566">
      <w:bodyDiv w:val="1"/>
      <w:marLeft w:val="0"/>
      <w:marRight w:val="0"/>
      <w:marTop w:val="0"/>
      <w:marBottom w:val="0"/>
      <w:divBdr>
        <w:top w:val="none" w:sz="0" w:space="0" w:color="auto"/>
        <w:left w:val="none" w:sz="0" w:space="0" w:color="auto"/>
        <w:bottom w:val="none" w:sz="0" w:space="0" w:color="auto"/>
        <w:right w:val="none" w:sz="0" w:space="0" w:color="auto"/>
      </w:divBdr>
    </w:div>
    <w:div w:id="26612787">
      <w:bodyDiv w:val="1"/>
      <w:marLeft w:val="0"/>
      <w:marRight w:val="0"/>
      <w:marTop w:val="0"/>
      <w:marBottom w:val="0"/>
      <w:divBdr>
        <w:top w:val="none" w:sz="0" w:space="0" w:color="auto"/>
        <w:left w:val="none" w:sz="0" w:space="0" w:color="auto"/>
        <w:bottom w:val="none" w:sz="0" w:space="0" w:color="auto"/>
        <w:right w:val="none" w:sz="0" w:space="0" w:color="auto"/>
      </w:divBdr>
      <w:divsChild>
        <w:div w:id="2131046267">
          <w:marLeft w:val="0"/>
          <w:marRight w:val="0"/>
          <w:marTop w:val="0"/>
          <w:marBottom w:val="0"/>
          <w:divBdr>
            <w:top w:val="none" w:sz="0" w:space="0" w:color="auto"/>
            <w:left w:val="none" w:sz="0" w:space="0" w:color="auto"/>
            <w:bottom w:val="none" w:sz="0" w:space="0" w:color="auto"/>
            <w:right w:val="none" w:sz="0" w:space="0" w:color="auto"/>
          </w:divBdr>
          <w:divsChild>
            <w:div w:id="1282767093">
              <w:marLeft w:val="0"/>
              <w:marRight w:val="0"/>
              <w:marTop w:val="0"/>
              <w:marBottom w:val="0"/>
              <w:divBdr>
                <w:top w:val="none" w:sz="0" w:space="0" w:color="auto"/>
                <w:left w:val="none" w:sz="0" w:space="0" w:color="auto"/>
                <w:bottom w:val="none" w:sz="0" w:space="0" w:color="auto"/>
                <w:right w:val="none" w:sz="0" w:space="0" w:color="auto"/>
              </w:divBdr>
            </w:div>
          </w:divsChild>
        </w:div>
        <w:div w:id="412750609">
          <w:marLeft w:val="0"/>
          <w:marRight w:val="0"/>
          <w:marTop w:val="0"/>
          <w:marBottom w:val="0"/>
          <w:divBdr>
            <w:top w:val="none" w:sz="0" w:space="0" w:color="auto"/>
            <w:left w:val="none" w:sz="0" w:space="0" w:color="auto"/>
            <w:bottom w:val="none" w:sz="0" w:space="0" w:color="auto"/>
            <w:right w:val="none" w:sz="0" w:space="0" w:color="auto"/>
          </w:divBdr>
          <w:divsChild>
            <w:div w:id="878781303">
              <w:marLeft w:val="0"/>
              <w:marRight w:val="0"/>
              <w:marTop w:val="0"/>
              <w:marBottom w:val="0"/>
              <w:divBdr>
                <w:top w:val="none" w:sz="0" w:space="0" w:color="auto"/>
                <w:left w:val="none" w:sz="0" w:space="0" w:color="auto"/>
                <w:bottom w:val="none" w:sz="0" w:space="0" w:color="auto"/>
                <w:right w:val="none" w:sz="0" w:space="0" w:color="auto"/>
              </w:divBdr>
              <w:divsChild>
                <w:div w:id="619847220">
                  <w:marLeft w:val="0"/>
                  <w:marRight w:val="0"/>
                  <w:marTop w:val="0"/>
                  <w:marBottom w:val="0"/>
                  <w:divBdr>
                    <w:top w:val="none" w:sz="0" w:space="0" w:color="auto"/>
                    <w:left w:val="none" w:sz="0" w:space="0" w:color="auto"/>
                    <w:bottom w:val="none" w:sz="0" w:space="0" w:color="auto"/>
                    <w:right w:val="none" w:sz="0" w:space="0" w:color="auto"/>
                  </w:divBdr>
                </w:div>
                <w:div w:id="441726754">
                  <w:marLeft w:val="0"/>
                  <w:marRight w:val="0"/>
                  <w:marTop w:val="0"/>
                  <w:marBottom w:val="0"/>
                  <w:divBdr>
                    <w:top w:val="none" w:sz="0" w:space="0" w:color="auto"/>
                    <w:left w:val="none" w:sz="0" w:space="0" w:color="auto"/>
                    <w:bottom w:val="none" w:sz="0" w:space="0" w:color="auto"/>
                    <w:right w:val="none" w:sz="0" w:space="0" w:color="auto"/>
                  </w:divBdr>
                  <w:divsChild>
                    <w:div w:id="13112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11171">
      <w:bodyDiv w:val="1"/>
      <w:marLeft w:val="0"/>
      <w:marRight w:val="0"/>
      <w:marTop w:val="0"/>
      <w:marBottom w:val="0"/>
      <w:divBdr>
        <w:top w:val="none" w:sz="0" w:space="0" w:color="auto"/>
        <w:left w:val="none" w:sz="0" w:space="0" w:color="auto"/>
        <w:bottom w:val="none" w:sz="0" w:space="0" w:color="auto"/>
        <w:right w:val="none" w:sz="0" w:space="0" w:color="auto"/>
      </w:divBdr>
      <w:divsChild>
        <w:div w:id="1255280181">
          <w:marLeft w:val="0"/>
          <w:marRight w:val="0"/>
          <w:marTop w:val="100"/>
          <w:marBottom w:val="100"/>
          <w:divBdr>
            <w:top w:val="none" w:sz="0" w:space="0" w:color="auto"/>
            <w:left w:val="none" w:sz="0" w:space="0" w:color="auto"/>
            <w:bottom w:val="none" w:sz="0" w:space="0" w:color="auto"/>
            <w:right w:val="none" w:sz="0" w:space="0" w:color="auto"/>
          </w:divBdr>
          <w:divsChild>
            <w:div w:id="577248510">
              <w:marLeft w:val="0"/>
              <w:marRight w:val="0"/>
              <w:marTop w:val="0"/>
              <w:marBottom w:val="0"/>
              <w:divBdr>
                <w:top w:val="none" w:sz="0" w:space="0" w:color="auto"/>
                <w:left w:val="none" w:sz="0" w:space="0" w:color="auto"/>
                <w:bottom w:val="none" w:sz="0" w:space="0" w:color="auto"/>
                <w:right w:val="none" w:sz="0" w:space="0" w:color="auto"/>
              </w:divBdr>
              <w:divsChild>
                <w:div w:id="1990137428">
                  <w:marLeft w:val="0"/>
                  <w:marRight w:val="0"/>
                  <w:marTop w:val="0"/>
                  <w:marBottom w:val="0"/>
                  <w:divBdr>
                    <w:top w:val="none" w:sz="0" w:space="0" w:color="auto"/>
                    <w:left w:val="none" w:sz="0" w:space="0" w:color="auto"/>
                    <w:bottom w:val="none" w:sz="0" w:space="0" w:color="auto"/>
                    <w:right w:val="none" w:sz="0" w:space="0" w:color="auto"/>
                  </w:divBdr>
                  <w:divsChild>
                    <w:div w:id="4372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97848">
      <w:bodyDiv w:val="1"/>
      <w:marLeft w:val="0"/>
      <w:marRight w:val="0"/>
      <w:marTop w:val="0"/>
      <w:marBottom w:val="0"/>
      <w:divBdr>
        <w:top w:val="none" w:sz="0" w:space="0" w:color="auto"/>
        <w:left w:val="none" w:sz="0" w:space="0" w:color="auto"/>
        <w:bottom w:val="none" w:sz="0" w:space="0" w:color="auto"/>
        <w:right w:val="none" w:sz="0" w:space="0" w:color="auto"/>
      </w:divBdr>
      <w:divsChild>
        <w:div w:id="414207235">
          <w:marLeft w:val="0"/>
          <w:marRight w:val="0"/>
          <w:marTop w:val="0"/>
          <w:marBottom w:val="0"/>
          <w:divBdr>
            <w:top w:val="none" w:sz="0" w:space="0" w:color="auto"/>
            <w:left w:val="none" w:sz="0" w:space="0" w:color="auto"/>
            <w:bottom w:val="none" w:sz="0" w:space="0" w:color="auto"/>
            <w:right w:val="none" w:sz="0" w:space="0" w:color="auto"/>
          </w:divBdr>
        </w:div>
      </w:divsChild>
    </w:div>
    <w:div w:id="32704060">
      <w:bodyDiv w:val="1"/>
      <w:marLeft w:val="0"/>
      <w:marRight w:val="0"/>
      <w:marTop w:val="0"/>
      <w:marBottom w:val="0"/>
      <w:divBdr>
        <w:top w:val="none" w:sz="0" w:space="0" w:color="auto"/>
        <w:left w:val="none" w:sz="0" w:space="0" w:color="auto"/>
        <w:bottom w:val="none" w:sz="0" w:space="0" w:color="auto"/>
        <w:right w:val="none" w:sz="0" w:space="0" w:color="auto"/>
      </w:divBdr>
      <w:divsChild>
        <w:div w:id="284577694">
          <w:marLeft w:val="0"/>
          <w:marRight w:val="0"/>
          <w:marTop w:val="0"/>
          <w:marBottom w:val="0"/>
          <w:divBdr>
            <w:top w:val="none" w:sz="0" w:space="0" w:color="auto"/>
            <w:left w:val="none" w:sz="0" w:space="0" w:color="auto"/>
            <w:bottom w:val="none" w:sz="0" w:space="0" w:color="auto"/>
            <w:right w:val="none" w:sz="0" w:space="0" w:color="auto"/>
          </w:divBdr>
        </w:div>
      </w:divsChild>
    </w:div>
    <w:div w:id="41562674">
      <w:bodyDiv w:val="1"/>
      <w:marLeft w:val="0"/>
      <w:marRight w:val="0"/>
      <w:marTop w:val="0"/>
      <w:marBottom w:val="0"/>
      <w:divBdr>
        <w:top w:val="none" w:sz="0" w:space="0" w:color="auto"/>
        <w:left w:val="none" w:sz="0" w:space="0" w:color="auto"/>
        <w:bottom w:val="none" w:sz="0" w:space="0" w:color="auto"/>
        <w:right w:val="none" w:sz="0" w:space="0" w:color="auto"/>
      </w:divBdr>
      <w:divsChild>
        <w:div w:id="1049961098">
          <w:marLeft w:val="0"/>
          <w:marRight w:val="0"/>
          <w:marTop w:val="0"/>
          <w:marBottom w:val="0"/>
          <w:divBdr>
            <w:top w:val="none" w:sz="0" w:space="0" w:color="auto"/>
            <w:left w:val="none" w:sz="0" w:space="0" w:color="auto"/>
            <w:bottom w:val="none" w:sz="0" w:space="0" w:color="auto"/>
            <w:right w:val="none" w:sz="0" w:space="0" w:color="auto"/>
          </w:divBdr>
          <w:divsChild>
            <w:div w:id="368720838">
              <w:marLeft w:val="0"/>
              <w:marRight w:val="0"/>
              <w:marTop w:val="0"/>
              <w:marBottom w:val="0"/>
              <w:divBdr>
                <w:top w:val="none" w:sz="0" w:space="0" w:color="auto"/>
                <w:left w:val="none" w:sz="0" w:space="0" w:color="auto"/>
                <w:bottom w:val="none" w:sz="0" w:space="0" w:color="auto"/>
                <w:right w:val="none" w:sz="0" w:space="0" w:color="auto"/>
              </w:divBdr>
            </w:div>
          </w:divsChild>
        </w:div>
        <w:div w:id="1973048312">
          <w:marLeft w:val="0"/>
          <w:marRight w:val="0"/>
          <w:marTop w:val="0"/>
          <w:marBottom w:val="0"/>
          <w:divBdr>
            <w:top w:val="none" w:sz="0" w:space="0" w:color="auto"/>
            <w:left w:val="none" w:sz="0" w:space="0" w:color="auto"/>
            <w:bottom w:val="none" w:sz="0" w:space="0" w:color="auto"/>
            <w:right w:val="none" w:sz="0" w:space="0" w:color="auto"/>
          </w:divBdr>
          <w:divsChild>
            <w:div w:id="1983732191">
              <w:marLeft w:val="0"/>
              <w:marRight w:val="0"/>
              <w:marTop w:val="0"/>
              <w:marBottom w:val="0"/>
              <w:divBdr>
                <w:top w:val="none" w:sz="0" w:space="0" w:color="auto"/>
                <w:left w:val="none" w:sz="0" w:space="0" w:color="auto"/>
                <w:bottom w:val="none" w:sz="0" w:space="0" w:color="auto"/>
                <w:right w:val="none" w:sz="0" w:space="0" w:color="auto"/>
              </w:divBdr>
              <w:divsChild>
                <w:div w:id="6259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49871">
      <w:bodyDiv w:val="1"/>
      <w:marLeft w:val="0"/>
      <w:marRight w:val="0"/>
      <w:marTop w:val="0"/>
      <w:marBottom w:val="0"/>
      <w:divBdr>
        <w:top w:val="none" w:sz="0" w:space="0" w:color="auto"/>
        <w:left w:val="none" w:sz="0" w:space="0" w:color="auto"/>
        <w:bottom w:val="none" w:sz="0" w:space="0" w:color="auto"/>
        <w:right w:val="none" w:sz="0" w:space="0" w:color="auto"/>
      </w:divBdr>
    </w:div>
    <w:div w:id="43607630">
      <w:bodyDiv w:val="1"/>
      <w:marLeft w:val="0"/>
      <w:marRight w:val="0"/>
      <w:marTop w:val="0"/>
      <w:marBottom w:val="0"/>
      <w:divBdr>
        <w:top w:val="none" w:sz="0" w:space="0" w:color="auto"/>
        <w:left w:val="none" w:sz="0" w:space="0" w:color="auto"/>
        <w:bottom w:val="none" w:sz="0" w:space="0" w:color="auto"/>
        <w:right w:val="none" w:sz="0" w:space="0" w:color="auto"/>
      </w:divBdr>
      <w:divsChild>
        <w:div w:id="1182666815">
          <w:marLeft w:val="0"/>
          <w:marRight w:val="0"/>
          <w:marTop w:val="0"/>
          <w:marBottom w:val="0"/>
          <w:divBdr>
            <w:top w:val="none" w:sz="0" w:space="0" w:color="auto"/>
            <w:left w:val="none" w:sz="0" w:space="0" w:color="auto"/>
            <w:bottom w:val="none" w:sz="0" w:space="0" w:color="auto"/>
            <w:right w:val="none" w:sz="0" w:space="0" w:color="auto"/>
          </w:divBdr>
          <w:divsChild>
            <w:div w:id="1739480596">
              <w:marLeft w:val="0"/>
              <w:marRight w:val="0"/>
              <w:marTop w:val="0"/>
              <w:marBottom w:val="0"/>
              <w:divBdr>
                <w:top w:val="none" w:sz="0" w:space="0" w:color="auto"/>
                <w:left w:val="none" w:sz="0" w:space="0" w:color="auto"/>
                <w:bottom w:val="none" w:sz="0" w:space="0" w:color="auto"/>
                <w:right w:val="none" w:sz="0" w:space="0" w:color="auto"/>
              </w:divBdr>
            </w:div>
          </w:divsChild>
        </w:div>
        <w:div w:id="1127621111">
          <w:marLeft w:val="0"/>
          <w:marRight w:val="0"/>
          <w:marTop w:val="0"/>
          <w:marBottom w:val="0"/>
          <w:divBdr>
            <w:top w:val="none" w:sz="0" w:space="0" w:color="auto"/>
            <w:left w:val="none" w:sz="0" w:space="0" w:color="auto"/>
            <w:bottom w:val="none" w:sz="0" w:space="0" w:color="auto"/>
            <w:right w:val="none" w:sz="0" w:space="0" w:color="auto"/>
          </w:divBdr>
          <w:divsChild>
            <w:div w:id="1939753617">
              <w:marLeft w:val="0"/>
              <w:marRight w:val="0"/>
              <w:marTop w:val="0"/>
              <w:marBottom w:val="0"/>
              <w:divBdr>
                <w:top w:val="none" w:sz="0" w:space="0" w:color="auto"/>
                <w:left w:val="none" w:sz="0" w:space="0" w:color="auto"/>
                <w:bottom w:val="none" w:sz="0" w:space="0" w:color="auto"/>
                <w:right w:val="none" w:sz="0" w:space="0" w:color="auto"/>
              </w:divBdr>
              <w:divsChild>
                <w:div w:id="10634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0488">
      <w:bodyDiv w:val="1"/>
      <w:marLeft w:val="0"/>
      <w:marRight w:val="0"/>
      <w:marTop w:val="0"/>
      <w:marBottom w:val="0"/>
      <w:divBdr>
        <w:top w:val="none" w:sz="0" w:space="0" w:color="auto"/>
        <w:left w:val="none" w:sz="0" w:space="0" w:color="auto"/>
        <w:bottom w:val="none" w:sz="0" w:space="0" w:color="auto"/>
        <w:right w:val="none" w:sz="0" w:space="0" w:color="auto"/>
      </w:divBdr>
      <w:divsChild>
        <w:div w:id="1862624196">
          <w:marLeft w:val="0"/>
          <w:marRight w:val="0"/>
          <w:marTop w:val="0"/>
          <w:marBottom w:val="0"/>
          <w:divBdr>
            <w:top w:val="none" w:sz="0" w:space="0" w:color="auto"/>
            <w:left w:val="none" w:sz="0" w:space="0" w:color="auto"/>
            <w:bottom w:val="none" w:sz="0" w:space="0" w:color="auto"/>
            <w:right w:val="none" w:sz="0" w:space="0" w:color="auto"/>
          </w:divBdr>
          <w:divsChild>
            <w:div w:id="2098358245">
              <w:marLeft w:val="0"/>
              <w:marRight w:val="0"/>
              <w:marTop w:val="0"/>
              <w:marBottom w:val="0"/>
              <w:divBdr>
                <w:top w:val="none" w:sz="0" w:space="0" w:color="auto"/>
                <w:left w:val="none" w:sz="0" w:space="0" w:color="auto"/>
                <w:bottom w:val="none" w:sz="0" w:space="0" w:color="auto"/>
                <w:right w:val="none" w:sz="0" w:space="0" w:color="auto"/>
              </w:divBdr>
            </w:div>
          </w:divsChild>
        </w:div>
        <w:div w:id="1964461151">
          <w:marLeft w:val="0"/>
          <w:marRight w:val="0"/>
          <w:marTop w:val="0"/>
          <w:marBottom w:val="0"/>
          <w:divBdr>
            <w:top w:val="none" w:sz="0" w:space="0" w:color="auto"/>
            <w:left w:val="none" w:sz="0" w:space="0" w:color="auto"/>
            <w:bottom w:val="none" w:sz="0" w:space="0" w:color="auto"/>
            <w:right w:val="none" w:sz="0" w:space="0" w:color="auto"/>
          </w:divBdr>
          <w:divsChild>
            <w:div w:id="2087024515">
              <w:marLeft w:val="0"/>
              <w:marRight w:val="0"/>
              <w:marTop w:val="0"/>
              <w:marBottom w:val="0"/>
              <w:divBdr>
                <w:top w:val="none" w:sz="0" w:space="0" w:color="auto"/>
                <w:left w:val="none" w:sz="0" w:space="0" w:color="auto"/>
                <w:bottom w:val="none" w:sz="0" w:space="0" w:color="auto"/>
                <w:right w:val="none" w:sz="0" w:space="0" w:color="auto"/>
              </w:divBdr>
              <w:divsChild>
                <w:div w:id="1093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35932">
      <w:bodyDiv w:val="1"/>
      <w:marLeft w:val="0"/>
      <w:marRight w:val="0"/>
      <w:marTop w:val="0"/>
      <w:marBottom w:val="0"/>
      <w:divBdr>
        <w:top w:val="none" w:sz="0" w:space="0" w:color="auto"/>
        <w:left w:val="none" w:sz="0" w:space="0" w:color="auto"/>
        <w:bottom w:val="none" w:sz="0" w:space="0" w:color="auto"/>
        <w:right w:val="none" w:sz="0" w:space="0" w:color="auto"/>
      </w:divBdr>
      <w:divsChild>
        <w:div w:id="1416243450">
          <w:marLeft w:val="0"/>
          <w:marRight w:val="0"/>
          <w:marTop w:val="0"/>
          <w:marBottom w:val="0"/>
          <w:divBdr>
            <w:top w:val="none" w:sz="0" w:space="0" w:color="auto"/>
            <w:left w:val="none" w:sz="0" w:space="0" w:color="auto"/>
            <w:bottom w:val="none" w:sz="0" w:space="0" w:color="auto"/>
            <w:right w:val="none" w:sz="0" w:space="0" w:color="auto"/>
          </w:divBdr>
          <w:divsChild>
            <w:div w:id="1219051660">
              <w:marLeft w:val="0"/>
              <w:marRight w:val="0"/>
              <w:marTop w:val="0"/>
              <w:marBottom w:val="0"/>
              <w:divBdr>
                <w:top w:val="none" w:sz="0" w:space="0" w:color="auto"/>
                <w:left w:val="none" w:sz="0" w:space="0" w:color="auto"/>
                <w:bottom w:val="none" w:sz="0" w:space="0" w:color="auto"/>
                <w:right w:val="none" w:sz="0" w:space="0" w:color="auto"/>
              </w:divBdr>
            </w:div>
          </w:divsChild>
        </w:div>
        <w:div w:id="1967465504">
          <w:marLeft w:val="0"/>
          <w:marRight w:val="0"/>
          <w:marTop w:val="0"/>
          <w:marBottom w:val="0"/>
          <w:divBdr>
            <w:top w:val="none" w:sz="0" w:space="0" w:color="auto"/>
            <w:left w:val="none" w:sz="0" w:space="0" w:color="auto"/>
            <w:bottom w:val="none" w:sz="0" w:space="0" w:color="auto"/>
            <w:right w:val="none" w:sz="0" w:space="0" w:color="auto"/>
          </w:divBdr>
          <w:divsChild>
            <w:div w:id="2116167772">
              <w:marLeft w:val="0"/>
              <w:marRight w:val="0"/>
              <w:marTop w:val="0"/>
              <w:marBottom w:val="0"/>
              <w:divBdr>
                <w:top w:val="none" w:sz="0" w:space="0" w:color="auto"/>
                <w:left w:val="none" w:sz="0" w:space="0" w:color="auto"/>
                <w:bottom w:val="none" w:sz="0" w:space="0" w:color="auto"/>
                <w:right w:val="none" w:sz="0" w:space="0" w:color="auto"/>
              </w:divBdr>
              <w:divsChild>
                <w:div w:id="52772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3641">
      <w:bodyDiv w:val="1"/>
      <w:marLeft w:val="0"/>
      <w:marRight w:val="0"/>
      <w:marTop w:val="0"/>
      <w:marBottom w:val="0"/>
      <w:divBdr>
        <w:top w:val="none" w:sz="0" w:space="0" w:color="auto"/>
        <w:left w:val="none" w:sz="0" w:space="0" w:color="auto"/>
        <w:bottom w:val="none" w:sz="0" w:space="0" w:color="auto"/>
        <w:right w:val="none" w:sz="0" w:space="0" w:color="auto"/>
      </w:divBdr>
    </w:div>
    <w:div w:id="55664059">
      <w:bodyDiv w:val="1"/>
      <w:marLeft w:val="0"/>
      <w:marRight w:val="0"/>
      <w:marTop w:val="0"/>
      <w:marBottom w:val="0"/>
      <w:divBdr>
        <w:top w:val="none" w:sz="0" w:space="0" w:color="auto"/>
        <w:left w:val="none" w:sz="0" w:space="0" w:color="auto"/>
        <w:bottom w:val="none" w:sz="0" w:space="0" w:color="auto"/>
        <w:right w:val="none" w:sz="0" w:space="0" w:color="auto"/>
      </w:divBdr>
    </w:div>
    <w:div w:id="56973771">
      <w:bodyDiv w:val="1"/>
      <w:marLeft w:val="0"/>
      <w:marRight w:val="0"/>
      <w:marTop w:val="0"/>
      <w:marBottom w:val="0"/>
      <w:divBdr>
        <w:top w:val="none" w:sz="0" w:space="0" w:color="auto"/>
        <w:left w:val="none" w:sz="0" w:space="0" w:color="auto"/>
        <w:bottom w:val="none" w:sz="0" w:space="0" w:color="auto"/>
        <w:right w:val="none" w:sz="0" w:space="0" w:color="auto"/>
      </w:divBdr>
      <w:divsChild>
        <w:div w:id="1821576029">
          <w:marLeft w:val="0"/>
          <w:marRight w:val="0"/>
          <w:marTop w:val="0"/>
          <w:marBottom w:val="0"/>
          <w:divBdr>
            <w:top w:val="none" w:sz="0" w:space="0" w:color="auto"/>
            <w:left w:val="none" w:sz="0" w:space="0" w:color="auto"/>
            <w:bottom w:val="none" w:sz="0" w:space="0" w:color="auto"/>
            <w:right w:val="none" w:sz="0" w:space="0" w:color="auto"/>
          </w:divBdr>
          <w:divsChild>
            <w:div w:id="788669298">
              <w:marLeft w:val="0"/>
              <w:marRight w:val="0"/>
              <w:marTop w:val="0"/>
              <w:marBottom w:val="0"/>
              <w:divBdr>
                <w:top w:val="none" w:sz="0" w:space="0" w:color="auto"/>
                <w:left w:val="none" w:sz="0" w:space="0" w:color="auto"/>
                <w:bottom w:val="none" w:sz="0" w:space="0" w:color="auto"/>
                <w:right w:val="none" w:sz="0" w:space="0" w:color="auto"/>
              </w:divBdr>
            </w:div>
          </w:divsChild>
        </w:div>
        <w:div w:id="420101411">
          <w:marLeft w:val="0"/>
          <w:marRight w:val="0"/>
          <w:marTop w:val="0"/>
          <w:marBottom w:val="0"/>
          <w:divBdr>
            <w:top w:val="none" w:sz="0" w:space="0" w:color="auto"/>
            <w:left w:val="none" w:sz="0" w:space="0" w:color="auto"/>
            <w:bottom w:val="none" w:sz="0" w:space="0" w:color="auto"/>
            <w:right w:val="none" w:sz="0" w:space="0" w:color="auto"/>
          </w:divBdr>
          <w:divsChild>
            <w:div w:id="1778403217">
              <w:marLeft w:val="0"/>
              <w:marRight w:val="0"/>
              <w:marTop w:val="0"/>
              <w:marBottom w:val="0"/>
              <w:divBdr>
                <w:top w:val="none" w:sz="0" w:space="0" w:color="auto"/>
                <w:left w:val="none" w:sz="0" w:space="0" w:color="auto"/>
                <w:bottom w:val="none" w:sz="0" w:space="0" w:color="auto"/>
                <w:right w:val="none" w:sz="0" w:space="0" w:color="auto"/>
              </w:divBdr>
              <w:divsChild>
                <w:div w:id="18236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50867">
      <w:bodyDiv w:val="1"/>
      <w:marLeft w:val="0"/>
      <w:marRight w:val="0"/>
      <w:marTop w:val="0"/>
      <w:marBottom w:val="0"/>
      <w:divBdr>
        <w:top w:val="none" w:sz="0" w:space="0" w:color="auto"/>
        <w:left w:val="none" w:sz="0" w:space="0" w:color="auto"/>
        <w:bottom w:val="none" w:sz="0" w:space="0" w:color="auto"/>
        <w:right w:val="none" w:sz="0" w:space="0" w:color="auto"/>
      </w:divBdr>
    </w:div>
    <w:div w:id="73011344">
      <w:bodyDiv w:val="1"/>
      <w:marLeft w:val="0"/>
      <w:marRight w:val="0"/>
      <w:marTop w:val="0"/>
      <w:marBottom w:val="0"/>
      <w:divBdr>
        <w:top w:val="none" w:sz="0" w:space="0" w:color="auto"/>
        <w:left w:val="none" w:sz="0" w:space="0" w:color="auto"/>
        <w:bottom w:val="none" w:sz="0" w:space="0" w:color="auto"/>
        <w:right w:val="none" w:sz="0" w:space="0" w:color="auto"/>
      </w:divBdr>
      <w:divsChild>
        <w:div w:id="1875119285">
          <w:marLeft w:val="0"/>
          <w:marRight w:val="0"/>
          <w:marTop w:val="0"/>
          <w:marBottom w:val="0"/>
          <w:divBdr>
            <w:top w:val="none" w:sz="0" w:space="0" w:color="auto"/>
            <w:left w:val="none" w:sz="0" w:space="0" w:color="auto"/>
            <w:bottom w:val="none" w:sz="0" w:space="0" w:color="auto"/>
            <w:right w:val="none" w:sz="0" w:space="0" w:color="auto"/>
          </w:divBdr>
        </w:div>
      </w:divsChild>
    </w:div>
    <w:div w:id="77097742">
      <w:bodyDiv w:val="1"/>
      <w:marLeft w:val="0"/>
      <w:marRight w:val="0"/>
      <w:marTop w:val="0"/>
      <w:marBottom w:val="0"/>
      <w:divBdr>
        <w:top w:val="none" w:sz="0" w:space="0" w:color="auto"/>
        <w:left w:val="none" w:sz="0" w:space="0" w:color="auto"/>
        <w:bottom w:val="none" w:sz="0" w:space="0" w:color="auto"/>
        <w:right w:val="none" w:sz="0" w:space="0" w:color="auto"/>
      </w:divBdr>
    </w:div>
    <w:div w:id="82799941">
      <w:bodyDiv w:val="1"/>
      <w:marLeft w:val="0"/>
      <w:marRight w:val="0"/>
      <w:marTop w:val="0"/>
      <w:marBottom w:val="0"/>
      <w:divBdr>
        <w:top w:val="none" w:sz="0" w:space="0" w:color="auto"/>
        <w:left w:val="none" w:sz="0" w:space="0" w:color="auto"/>
        <w:bottom w:val="none" w:sz="0" w:space="0" w:color="auto"/>
        <w:right w:val="none" w:sz="0" w:space="0" w:color="auto"/>
      </w:divBdr>
    </w:div>
    <w:div w:id="83235634">
      <w:bodyDiv w:val="1"/>
      <w:marLeft w:val="0"/>
      <w:marRight w:val="0"/>
      <w:marTop w:val="0"/>
      <w:marBottom w:val="0"/>
      <w:divBdr>
        <w:top w:val="none" w:sz="0" w:space="0" w:color="auto"/>
        <w:left w:val="none" w:sz="0" w:space="0" w:color="auto"/>
        <w:bottom w:val="none" w:sz="0" w:space="0" w:color="auto"/>
        <w:right w:val="none" w:sz="0" w:space="0" w:color="auto"/>
      </w:divBdr>
    </w:div>
    <w:div w:id="84958232">
      <w:bodyDiv w:val="1"/>
      <w:marLeft w:val="0"/>
      <w:marRight w:val="0"/>
      <w:marTop w:val="0"/>
      <w:marBottom w:val="0"/>
      <w:divBdr>
        <w:top w:val="none" w:sz="0" w:space="0" w:color="auto"/>
        <w:left w:val="none" w:sz="0" w:space="0" w:color="auto"/>
        <w:bottom w:val="none" w:sz="0" w:space="0" w:color="auto"/>
        <w:right w:val="none" w:sz="0" w:space="0" w:color="auto"/>
      </w:divBdr>
      <w:divsChild>
        <w:div w:id="1725106438">
          <w:marLeft w:val="0"/>
          <w:marRight w:val="0"/>
          <w:marTop w:val="0"/>
          <w:marBottom w:val="0"/>
          <w:divBdr>
            <w:top w:val="none" w:sz="0" w:space="0" w:color="auto"/>
            <w:left w:val="none" w:sz="0" w:space="0" w:color="auto"/>
            <w:bottom w:val="none" w:sz="0" w:space="0" w:color="auto"/>
            <w:right w:val="none" w:sz="0" w:space="0" w:color="auto"/>
          </w:divBdr>
          <w:divsChild>
            <w:div w:id="2061320102">
              <w:marLeft w:val="0"/>
              <w:marRight w:val="0"/>
              <w:marTop w:val="0"/>
              <w:marBottom w:val="0"/>
              <w:divBdr>
                <w:top w:val="none" w:sz="0" w:space="0" w:color="auto"/>
                <w:left w:val="none" w:sz="0" w:space="0" w:color="auto"/>
                <w:bottom w:val="none" w:sz="0" w:space="0" w:color="auto"/>
                <w:right w:val="none" w:sz="0" w:space="0" w:color="auto"/>
              </w:divBdr>
            </w:div>
          </w:divsChild>
        </w:div>
        <w:div w:id="1310013978">
          <w:marLeft w:val="0"/>
          <w:marRight w:val="0"/>
          <w:marTop w:val="0"/>
          <w:marBottom w:val="0"/>
          <w:divBdr>
            <w:top w:val="none" w:sz="0" w:space="0" w:color="auto"/>
            <w:left w:val="none" w:sz="0" w:space="0" w:color="auto"/>
            <w:bottom w:val="none" w:sz="0" w:space="0" w:color="auto"/>
            <w:right w:val="none" w:sz="0" w:space="0" w:color="auto"/>
          </w:divBdr>
          <w:divsChild>
            <w:div w:id="1591043558">
              <w:marLeft w:val="0"/>
              <w:marRight w:val="0"/>
              <w:marTop w:val="0"/>
              <w:marBottom w:val="0"/>
              <w:divBdr>
                <w:top w:val="none" w:sz="0" w:space="0" w:color="auto"/>
                <w:left w:val="none" w:sz="0" w:space="0" w:color="auto"/>
                <w:bottom w:val="none" w:sz="0" w:space="0" w:color="auto"/>
                <w:right w:val="none" w:sz="0" w:space="0" w:color="auto"/>
              </w:divBdr>
              <w:divsChild>
                <w:div w:id="67384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5063">
      <w:bodyDiv w:val="1"/>
      <w:marLeft w:val="0"/>
      <w:marRight w:val="0"/>
      <w:marTop w:val="0"/>
      <w:marBottom w:val="0"/>
      <w:divBdr>
        <w:top w:val="none" w:sz="0" w:space="0" w:color="auto"/>
        <w:left w:val="none" w:sz="0" w:space="0" w:color="auto"/>
        <w:bottom w:val="none" w:sz="0" w:space="0" w:color="auto"/>
        <w:right w:val="none" w:sz="0" w:space="0" w:color="auto"/>
      </w:divBdr>
    </w:div>
    <w:div w:id="95442215">
      <w:bodyDiv w:val="1"/>
      <w:marLeft w:val="0"/>
      <w:marRight w:val="0"/>
      <w:marTop w:val="0"/>
      <w:marBottom w:val="0"/>
      <w:divBdr>
        <w:top w:val="none" w:sz="0" w:space="0" w:color="auto"/>
        <w:left w:val="none" w:sz="0" w:space="0" w:color="auto"/>
        <w:bottom w:val="none" w:sz="0" w:space="0" w:color="auto"/>
        <w:right w:val="none" w:sz="0" w:space="0" w:color="auto"/>
      </w:divBdr>
    </w:div>
    <w:div w:id="96100671">
      <w:bodyDiv w:val="1"/>
      <w:marLeft w:val="0"/>
      <w:marRight w:val="0"/>
      <w:marTop w:val="0"/>
      <w:marBottom w:val="0"/>
      <w:divBdr>
        <w:top w:val="none" w:sz="0" w:space="0" w:color="auto"/>
        <w:left w:val="none" w:sz="0" w:space="0" w:color="auto"/>
        <w:bottom w:val="none" w:sz="0" w:space="0" w:color="auto"/>
        <w:right w:val="none" w:sz="0" w:space="0" w:color="auto"/>
      </w:divBdr>
    </w:div>
    <w:div w:id="104545729">
      <w:bodyDiv w:val="1"/>
      <w:marLeft w:val="0"/>
      <w:marRight w:val="0"/>
      <w:marTop w:val="0"/>
      <w:marBottom w:val="0"/>
      <w:divBdr>
        <w:top w:val="none" w:sz="0" w:space="0" w:color="auto"/>
        <w:left w:val="none" w:sz="0" w:space="0" w:color="auto"/>
        <w:bottom w:val="none" w:sz="0" w:space="0" w:color="auto"/>
        <w:right w:val="none" w:sz="0" w:space="0" w:color="auto"/>
      </w:divBdr>
    </w:div>
    <w:div w:id="107361235">
      <w:bodyDiv w:val="1"/>
      <w:marLeft w:val="0"/>
      <w:marRight w:val="0"/>
      <w:marTop w:val="0"/>
      <w:marBottom w:val="0"/>
      <w:divBdr>
        <w:top w:val="none" w:sz="0" w:space="0" w:color="auto"/>
        <w:left w:val="none" w:sz="0" w:space="0" w:color="auto"/>
        <w:bottom w:val="none" w:sz="0" w:space="0" w:color="auto"/>
        <w:right w:val="none" w:sz="0" w:space="0" w:color="auto"/>
      </w:divBdr>
    </w:div>
    <w:div w:id="110251703">
      <w:bodyDiv w:val="1"/>
      <w:marLeft w:val="0"/>
      <w:marRight w:val="0"/>
      <w:marTop w:val="0"/>
      <w:marBottom w:val="0"/>
      <w:divBdr>
        <w:top w:val="none" w:sz="0" w:space="0" w:color="auto"/>
        <w:left w:val="none" w:sz="0" w:space="0" w:color="auto"/>
        <w:bottom w:val="none" w:sz="0" w:space="0" w:color="auto"/>
        <w:right w:val="none" w:sz="0" w:space="0" w:color="auto"/>
      </w:divBdr>
    </w:div>
    <w:div w:id="126703912">
      <w:bodyDiv w:val="1"/>
      <w:marLeft w:val="0"/>
      <w:marRight w:val="0"/>
      <w:marTop w:val="0"/>
      <w:marBottom w:val="0"/>
      <w:divBdr>
        <w:top w:val="none" w:sz="0" w:space="0" w:color="auto"/>
        <w:left w:val="none" w:sz="0" w:space="0" w:color="auto"/>
        <w:bottom w:val="none" w:sz="0" w:space="0" w:color="auto"/>
        <w:right w:val="none" w:sz="0" w:space="0" w:color="auto"/>
      </w:divBdr>
      <w:divsChild>
        <w:div w:id="1625579236">
          <w:marLeft w:val="0"/>
          <w:marRight w:val="0"/>
          <w:marTop w:val="0"/>
          <w:marBottom w:val="0"/>
          <w:divBdr>
            <w:top w:val="none" w:sz="0" w:space="0" w:color="auto"/>
            <w:left w:val="none" w:sz="0" w:space="0" w:color="auto"/>
            <w:bottom w:val="none" w:sz="0" w:space="0" w:color="auto"/>
            <w:right w:val="none" w:sz="0" w:space="0" w:color="auto"/>
          </w:divBdr>
          <w:divsChild>
            <w:div w:id="356808865">
              <w:marLeft w:val="0"/>
              <w:marRight w:val="0"/>
              <w:marTop w:val="0"/>
              <w:marBottom w:val="0"/>
              <w:divBdr>
                <w:top w:val="none" w:sz="0" w:space="0" w:color="auto"/>
                <w:left w:val="none" w:sz="0" w:space="0" w:color="auto"/>
                <w:bottom w:val="none" w:sz="0" w:space="0" w:color="auto"/>
                <w:right w:val="none" w:sz="0" w:space="0" w:color="auto"/>
              </w:divBdr>
              <w:divsChild>
                <w:div w:id="408767634">
                  <w:marLeft w:val="0"/>
                  <w:marRight w:val="0"/>
                  <w:marTop w:val="0"/>
                  <w:marBottom w:val="0"/>
                  <w:divBdr>
                    <w:top w:val="none" w:sz="0" w:space="0" w:color="auto"/>
                    <w:left w:val="none" w:sz="0" w:space="0" w:color="auto"/>
                    <w:bottom w:val="none" w:sz="0" w:space="0" w:color="auto"/>
                    <w:right w:val="none" w:sz="0" w:space="0" w:color="auto"/>
                  </w:divBdr>
                  <w:divsChild>
                    <w:div w:id="1151562741">
                      <w:marLeft w:val="0"/>
                      <w:marRight w:val="0"/>
                      <w:marTop w:val="0"/>
                      <w:marBottom w:val="0"/>
                      <w:divBdr>
                        <w:top w:val="none" w:sz="0" w:space="0" w:color="auto"/>
                        <w:left w:val="none" w:sz="0" w:space="0" w:color="auto"/>
                        <w:bottom w:val="none" w:sz="0" w:space="0" w:color="auto"/>
                        <w:right w:val="none" w:sz="0" w:space="0" w:color="auto"/>
                      </w:divBdr>
                      <w:divsChild>
                        <w:div w:id="423576376">
                          <w:marLeft w:val="0"/>
                          <w:marRight w:val="0"/>
                          <w:marTop w:val="0"/>
                          <w:marBottom w:val="0"/>
                          <w:divBdr>
                            <w:top w:val="none" w:sz="0" w:space="0" w:color="auto"/>
                            <w:left w:val="none" w:sz="0" w:space="0" w:color="auto"/>
                            <w:bottom w:val="none" w:sz="0" w:space="0" w:color="auto"/>
                            <w:right w:val="none" w:sz="0" w:space="0" w:color="auto"/>
                          </w:divBdr>
                          <w:divsChild>
                            <w:div w:id="230043882">
                              <w:marLeft w:val="0"/>
                              <w:marRight w:val="0"/>
                              <w:marTop w:val="0"/>
                              <w:marBottom w:val="0"/>
                              <w:divBdr>
                                <w:top w:val="none" w:sz="0" w:space="0" w:color="auto"/>
                                <w:left w:val="none" w:sz="0" w:space="0" w:color="auto"/>
                                <w:bottom w:val="none" w:sz="0" w:space="0" w:color="auto"/>
                                <w:right w:val="none" w:sz="0" w:space="0" w:color="auto"/>
                              </w:divBdr>
                              <w:divsChild>
                                <w:div w:id="38025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57765">
      <w:bodyDiv w:val="1"/>
      <w:marLeft w:val="0"/>
      <w:marRight w:val="0"/>
      <w:marTop w:val="0"/>
      <w:marBottom w:val="0"/>
      <w:divBdr>
        <w:top w:val="none" w:sz="0" w:space="0" w:color="auto"/>
        <w:left w:val="none" w:sz="0" w:space="0" w:color="auto"/>
        <w:bottom w:val="none" w:sz="0" w:space="0" w:color="auto"/>
        <w:right w:val="none" w:sz="0" w:space="0" w:color="auto"/>
      </w:divBdr>
    </w:div>
    <w:div w:id="134026658">
      <w:bodyDiv w:val="1"/>
      <w:marLeft w:val="0"/>
      <w:marRight w:val="0"/>
      <w:marTop w:val="0"/>
      <w:marBottom w:val="0"/>
      <w:divBdr>
        <w:top w:val="none" w:sz="0" w:space="0" w:color="auto"/>
        <w:left w:val="none" w:sz="0" w:space="0" w:color="auto"/>
        <w:bottom w:val="none" w:sz="0" w:space="0" w:color="auto"/>
        <w:right w:val="none" w:sz="0" w:space="0" w:color="auto"/>
      </w:divBdr>
      <w:divsChild>
        <w:div w:id="1233156091">
          <w:marLeft w:val="150"/>
          <w:marRight w:val="0"/>
          <w:marTop w:val="0"/>
          <w:marBottom w:val="600"/>
          <w:divBdr>
            <w:top w:val="none" w:sz="0" w:space="0" w:color="auto"/>
            <w:left w:val="none" w:sz="0" w:space="0" w:color="auto"/>
            <w:bottom w:val="none" w:sz="0" w:space="0" w:color="auto"/>
            <w:right w:val="none" w:sz="0" w:space="0" w:color="auto"/>
          </w:divBdr>
        </w:div>
      </w:divsChild>
    </w:div>
    <w:div w:id="152990711">
      <w:bodyDiv w:val="1"/>
      <w:marLeft w:val="0"/>
      <w:marRight w:val="0"/>
      <w:marTop w:val="0"/>
      <w:marBottom w:val="0"/>
      <w:divBdr>
        <w:top w:val="none" w:sz="0" w:space="0" w:color="auto"/>
        <w:left w:val="none" w:sz="0" w:space="0" w:color="auto"/>
        <w:bottom w:val="none" w:sz="0" w:space="0" w:color="auto"/>
        <w:right w:val="none" w:sz="0" w:space="0" w:color="auto"/>
      </w:divBdr>
      <w:divsChild>
        <w:div w:id="1938557073">
          <w:marLeft w:val="0"/>
          <w:marRight w:val="0"/>
          <w:marTop w:val="0"/>
          <w:marBottom w:val="0"/>
          <w:divBdr>
            <w:top w:val="none" w:sz="0" w:space="0" w:color="auto"/>
            <w:left w:val="none" w:sz="0" w:space="0" w:color="auto"/>
            <w:bottom w:val="none" w:sz="0" w:space="0" w:color="auto"/>
            <w:right w:val="none" w:sz="0" w:space="0" w:color="auto"/>
          </w:divBdr>
          <w:divsChild>
            <w:div w:id="1495999156">
              <w:marLeft w:val="0"/>
              <w:marRight w:val="0"/>
              <w:marTop w:val="0"/>
              <w:marBottom w:val="0"/>
              <w:divBdr>
                <w:top w:val="none" w:sz="0" w:space="0" w:color="auto"/>
                <w:left w:val="none" w:sz="0" w:space="0" w:color="auto"/>
                <w:bottom w:val="none" w:sz="0" w:space="0" w:color="auto"/>
                <w:right w:val="none" w:sz="0" w:space="0" w:color="auto"/>
              </w:divBdr>
            </w:div>
          </w:divsChild>
        </w:div>
        <w:div w:id="1424916229">
          <w:marLeft w:val="0"/>
          <w:marRight w:val="0"/>
          <w:marTop w:val="0"/>
          <w:marBottom w:val="0"/>
          <w:divBdr>
            <w:top w:val="none" w:sz="0" w:space="0" w:color="auto"/>
            <w:left w:val="none" w:sz="0" w:space="0" w:color="auto"/>
            <w:bottom w:val="none" w:sz="0" w:space="0" w:color="auto"/>
            <w:right w:val="none" w:sz="0" w:space="0" w:color="auto"/>
          </w:divBdr>
          <w:divsChild>
            <w:div w:id="1501696947">
              <w:marLeft w:val="0"/>
              <w:marRight w:val="0"/>
              <w:marTop w:val="0"/>
              <w:marBottom w:val="0"/>
              <w:divBdr>
                <w:top w:val="none" w:sz="0" w:space="0" w:color="auto"/>
                <w:left w:val="none" w:sz="0" w:space="0" w:color="auto"/>
                <w:bottom w:val="none" w:sz="0" w:space="0" w:color="auto"/>
                <w:right w:val="none" w:sz="0" w:space="0" w:color="auto"/>
              </w:divBdr>
              <w:divsChild>
                <w:div w:id="10503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6210">
      <w:bodyDiv w:val="1"/>
      <w:marLeft w:val="0"/>
      <w:marRight w:val="0"/>
      <w:marTop w:val="0"/>
      <w:marBottom w:val="0"/>
      <w:divBdr>
        <w:top w:val="none" w:sz="0" w:space="0" w:color="auto"/>
        <w:left w:val="none" w:sz="0" w:space="0" w:color="auto"/>
        <w:bottom w:val="none" w:sz="0" w:space="0" w:color="auto"/>
        <w:right w:val="none" w:sz="0" w:space="0" w:color="auto"/>
      </w:divBdr>
      <w:divsChild>
        <w:div w:id="1708948002">
          <w:marLeft w:val="0"/>
          <w:marRight w:val="0"/>
          <w:marTop w:val="100"/>
          <w:marBottom w:val="100"/>
          <w:divBdr>
            <w:top w:val="none" w:sz="0" w:space="0" w:color="auto"/>
            <w:left w:val="none" w:sz="0" w:space="0" w:color="auto"/>
            <w:bottom w:val="none" w:sz="0" w:space="0" w:color="auto"/>
            <w:right w:val="none" w:sz="0" w:space="0" w:color="auto"/>
          </w:divBdr>
          <w:divsChild>
            <w:div w:id="1757827451">
              <w:marLeft w:val="0"/>
              <w:marRight w:val="0"/>
              <w:marTop w:val="0"/>
              <w:marBottom w:val="0"/>
              <w:divBdr>
                <w:top w:val="none" w:sz="0" w:space="0" w:color="auto"/>
                <w:left w:val="none" w:sz="0" w:space="0" w:color="auto"/>
                <w:bottom w:val="none" w:sz="0" w:space="0" w:color="auto"/>
                <w:right w:val="none" w:sz="0" w:space="0" w:color="auto"/>
              </w:divBdr>
              <w:divsChild>
                <w:div w:id="1627467969">
                  <w:marLeft w:val="0"/>
                  <w:marRight w:val="0"/>
                  <w:marTop w:val="0"/>
                  <w:marBottom w:val="0"/>
                  <w:divBdr>
                    <w:top w:val="none" w:sz="0" w:space="0" w:color="auto"/>
                    <w:left w:val="none" w:sz="0" w:space="0" w:color="auto"/>
                    <w:bottom w:val="none" w:sz="0" w:space="0" w:color="auto"/>
                    <w:right w:val="none" w:sz="0" w:space="0" w:color="auto"/>
                  </w:divBdr>
                </w:div>
              </w:divsChild>
            </w:div>
            <w:div w:id="2025326165">
              <w:marLeft w:val="0"/>
              <w:marRight w:val="0"/>
              <w:marTop w:val="0"/>
              <w:marBottom w:val="0"/>
              <w:divBdr>
                <w:top w:val="none" w:sz="0" w:space="0" w:color="auto"/>
                <w:left w:val="none" w:sz="0" w:space="0" w:color="auto"/>
                <w:bottom w:val="none" w:sz="0" w:space="0" w:color="auto"/>
                <w:right w:val="none" w:sz="0" w:space="0" w:color="auto"/>
              </w:divBdr>
              <w:divsChild>
                <w:div w:id="162287097">
                  <w:marLeft w:val="0"/>
                  <w:marRight w:val="0"/>
                  <w:marTop w:val="0"/>
                  <w:marBottom w:val="0"/>
                  <w:divBdr>
                    <w:top w:val="none" w:sz="0" w:space="0" w:color="auto"/>
                    <w:left w:val="none" w:sz="0" w:space="0" w:color="auto"/>
                    <w:bottom w:val="none" w:sz="0" w:space="0" w:color="auto"/>
                    <w:right w:val="none" w:sz="0" w:space="0" w:color="auto"/>
                  </w:divBdr>
                  <w:divsChild>
                    <w:div w:id="17910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19843">
      <w:bodyDiv w:val="1"/>
      <w:marLeft w:val="0"/>
      <w:marRight w:val="0"/>
      <w:marTop w:val="0"/>
      <w:marBottom w:val="0"/>
      <w:divBdr>
        <w:top w:val="none" w:sz="0" w:space="0" w:color="auto"/>
        <w:left w:val="none" w:sz="0" w:space="0" w:color="auto"/>
        <w:bottom w:val="none" w:sz="0" w:space="0" w:color="auto"/>
        <w:right w:val="none" w:sz="0" w:space="0" w:color="auto"/>
      </w:divBdr>
      <w:divsChild>
        <w:div w:id="938029980">
          <w:marLeft w:val="0"/>
          <w:marRight w:val="0"/>
          <w:marTop w:val="0"/>
          <w:marBottom w:val="0"/>
          <w:divBdr>
            <w:top w:val="none" w:sz="0" w:space="0" w:color="auto"/>
            <w:left w:val="none" w:sz="0" w:space="0" w:color="auto"/>
            <w:bottom w:val="none" w:sz="0" w:space="0" w:color="auto"/>
            <w:right w:val="none" w:sz="0" w:space="0" w:color="auto"/>
          </w:divBdr>
          <w:divsChild>
            <w:div w:id="92748942">
              <w:marLeft w:val="0"/>
              <w:marRight w:val="0"/>
              <w:marTop w:val="0"/>
              <w:marBottom w:val="0"/>
              <w:divBdr>
                <w:top w:val="none" w:sz="0" w:space="0" w:color="auto"/>
                <w:left w:val="none" w:sz="0" w:space="0" w:color="auto"/>
                <w:bottom w:val="none" w:sz="0" w:space="0" w:color="auto"/>
                <w:right w:val="none" w:sz="0" w:space="0" w:color="auto"/>
              </w:divBdr>
              <w:divsChild>
                <w:div w:id="75648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7423">
      <w:bodyDiv w:val="1"/>
      <w:marLeft w:val="0"/>
      <w:marRight w:val="0"/>
      <w:marTop w:val="0"/>
      <w:marBottom w:val="0"/>
      <w:divBdr>
        <w:top w:val="none" w:sz="0" w:space="0" w:color="auto"/>
        <w:left w:val="none" w:sz="0" w:space="0" w:color="auto"/>
        <w:bottom w:val="none" w:sz="0" w:space="0" w:color="auto"/>
        <w:right w:val="none" w:sz="0" w:space="0" w:color="auto"/>
      </w:divBdr>
    </w:div>
    <w:div w:id="172914022">
      <w:bodyDiv w:val="1"/>
      <w:marLeft w:val="0"/>
      <w:marRight w:val="0"/>
      <w:marTop w:val="0"/>
      <w:marBottom w:val="0"/>
      <w:divBdr>
        <w:top w:val="none" w:sz="0" w:space="0" w:color="auto"/>
        <w:left w:val="none" w:sz="0" w:space="0" w:color="auto"/>
        <w:bottom w:val="none" w:sz="0" w:space="0" w:color="auto"/>
        <w:right w:val="none" w:sz="0" w:space="0" w:color="auto"/>
      </w:divBdr>
      <w:divsChild>
        <w:div w:id="2060199344">
          <w:marLeft w:val="0"/>
          <w:marRight w:val="0"/>
          <w:marTop w:val="0"/>
          <w:marBottom w:val="0"/>
          <w:divBdr>
            <w:top w:val="none" w:sz="0" w:space="0" w:color="auto"/>
            <w:left w:val="none" w:sz="0" w:space="0" w:color="auto"/>
            <w:bottom w:val="none" w:sz="0" w:space="0" w:color="auto"/>
            <w:right w:val="none" w:sz="0" w:space="0" w:color="auto"/>
          </w:divBdr>
          <w:divsChild>
            <w:div w:id="1032463299">
              <w:marLeft w:val="0"/>
              <w:marRight w:val="0"/>
              <w:marTop w:val="0"/>
              <w:marBottom w:val="0"/>
              <w:divBdr>
                <w:top w:val="none" w:sz="0" w:space="0" w:color="auto"/>
                <w:left w:val="none" w:sz="0" w:space="0" w:color="auto"/>
                <w:bottom w:val="none" w:sz="0" w:space="0" w:color="auto"/>
                <w:right w:val="none" w:sz="0" w:space="0" w:color="auto"/>
              </w:divBdr>
            </w:div>
          </w:divsChild>
        </w:div>
        <w:div w:id="1039478707">
          <w:marLeft w:val="0"/>
          <w:marRight w:val="0"/>
          <w:marTop w:val="0"/>
          <w:marBottom w:val="0"/>
          <w:divBdr>
            <w:top w:val="none" w:sz="0" w:space="0" w:color="auto"/>
            <w:left w:val="none" w:sz="0" w:space="0" w:color="auto"/>
            <w:bottom w:val="none" w:sz="0" w:space="0" w:color="auto"/>
            <w:right w:val="none" w:sz="0" w:space="0" w:color="auto"/>
          </w:divBdr>
          <w:divsChild>
            <w:div w:id="379787517">
              <w:marLeft w:val="0"/>
              <w:marRight w:val="0"/>
              <w:marTop w:val="0"/>
              <w:marBottom w:val="0"/>
              <w:divBdr>
                <w:top w:val="none" w:sz="0" w:space="0" w:color="auto"/>
                <w:left w:val="none" w:sz="0" w:space="0" w:color="auto"/>
                <w:bottom w:val="none" w:sz="0" w:space="0" w:color="auto"/>
                <w:right w:val="none" w:sz="0" w:space="0" w:color="auto"/>
              </w:divBdr>
              <w:divsChild>
                <w:div w:id="15576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7121">
      <w:bodyDiv w:val="1"/>
      <w:marLeft w:val="0"/>
      <w:marRight w:val="0"/>
      <w:marTop w:val="0"/>
      <w:marBottom w:val="0"/>
      <w:divBdr>
        <w:top w:val="none" w:sz="0" w:space="0" w:color="auto"/>
        <w:left w:val="none" w:sz="0" w:space="0" w:color="auto"/>
        <w:bottom w:val="none" w:sz="0" w:space="0" w:color="auto"/>
        <w:right w:val="none" w:sz="0" w:space="0" w:color="auto"/>
      </w:divBdr>
      <w:divsChild>
        <w:div w:id="1544709167">
          <w:marLeft w:val="0"/>
          <w:marRight w:val="0"/>
          <w:marTop w:val="0"/>
          <w:marBottom w:val="0"/>
          <w:divBdr>
            <w:top w:val="none" w:sz="0" w:space="0" w:color="auto"/>
            <w:left w:val="none" w:sz="0" w:space="0" w:color="auto"/>
            <w:bottom w:val="none" w:sz="0" w:space="0" w:color="auto"/>
            <w:right w:val="none" w:sz="0" w:space="0" w:color="auto"/>
          </w:divBdr>
          <w:divsChild>
            <w:div w:id="654261241">
              <w:marLeft w:val="0"/>
              <w:marRight w:val="0"/>
              <w:marTop w:val="0"/>
              <w:marBottom w:val="0"/>
              <w:divBdr>
                <w:top w:val="none" w:sz="0" w:space="0" w:color="auto"/>
                <w:left w:val="none" w:sz="0" w:space="0" w:color="auto"/>
                <w:bottom w:val="none" w:sz="0" w:space="0" w:color="auto"/>
                <w:right w:val="none" w:sz="0" w:space="0" w:color="auto"/>
              </w:divBdr>
              <w:divsChild>
                <w:div w:id="195120054">
                  <w:marLeft w:val="0"/>
                  <w:marRight w:val="0"/>
                  <w:marTop w:val="0"/>
                  <w:marBottom w:val="300"/>
                  <w:divBdr>
                    <w:top w:val="none" w:sz="0" w:space="0" w:color="auto"/>
                    <w:left w:val="none" w:sz="0" w:space="0" w:color="auto"/>
                    <w:bottom w:val="none" w:sz="0" w:space="0" w:color="auto"/>
                    <w:right w:val="none" w:sz="0" w:space="0" w:color="auto"/>
                  </w:divBdr>
                </w:div>
                <w:div w:id="785000315">
                  <w:marLeft w:val="0"/>
                  <w:marRight w:val="0"/>
                  <w:marTop w:val="0"/>
                  <w:marBottom w:val="0"/>
                  <w:divBdr>
                    <w:top w:val="none" w:sz="0" w:space="0" w:color="auto"/>
                    <w:left w:val="none" w:sz="0" w:space="0" w:color="auto"/>
                    <w:bottom w:val="none" w:sz="0" w:space="0" w:color="auto"/>
                    <w:right w:val="none" w:sz="0" w:space="0" w:color="auto"/>
                  </w:divBdr>
                  <w:divsChild>
                    <w:div w:id="197054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54301">
      <w:bodyDiv w:val="1"/>
      <w:marLeft w:val="0"/>
      <w:marRight w:val="0"/>
      <w:marTop w:val="0"/>
      <w:marBottom w:val="0"/>
      <w:divBdr>
        <w:top w:val="none" w:sz="0" w:space="0" w:color="auto"/>
        <w:left w:val="none" w:sz="0" w:space="0" w:color="auto"/>
        <w:bottom w:val="none" w:sz="0" w:space="0" w:color="auto"/>
        <w:right w:val="none" w:sz="0" w:space="0" w:color="auto"/>
      </w:divBdr>
      <w:divsChild>
        <w:div w:id="929578609">
          <w:marLeft w:val="0"/>
          <w:marRight w:val="0"/>
          <w:marTop w:val="0"/>
          <w:marBottom w:val="0"/>
          <w:divBdr>
            <w:top w:val="none" w:sz="0" w:space="0" w:color="auto"/>
            <w:left w:val="none" w:sz="0" w:space="0" w:color="auto"/>
            <w:bottom w:val="none" w:sz="0" w:space="0" w:color="auto"/>
            <w:right w:val="none" w:sz="0" w:space="0" w:color="auto"/>
          </w:divBdr>
          <w:divsChild>
            <w:div w:id="179010924">
              <w:marLeft w:val="0"/>
              <w:marRight w:val="0"/>
              <w:marTop w:val="0"/>
              <w:marBottom w:val="0"/>
              <w:divBdr>
                <w:top w:val="none" w:sz="0" w:space="0" w:color="auto"/>
                <w:left w:val="none" w:sz="0" w:space="0" w:color="auto"/>
                <w:bottom w:val="none" w:sz="0" w:space="0" w:color="auto"/>
                <w:right w:val="none" w:sz="0" w:space="0" w:color="auto"/>
              </w:divBdr>
              <w:divsChild>
                <w:div w:id="1131750956">
                  <w:marLeft w:val="0"/>
                  <w:marRight w:val="0"/>
                  <w:marTop w:val="0"/>
                  <w:marBottom w:val="0"/>
                  <w:divBdr>
                    <w:top w:val="none" w:sz="0" w:space="0" w:color="auto"/>
                    <w:left w:val="single" w:sz="6" w:space="0" w:color="DDDDDD"/>
                    <w:bottom w:val="none" w:sz="0" w:space="0" w:color="auto"/>
                    <w:right w:val="single" w:sz="6" w:space="0" w:color="DDDDDD"/>
                  </w:divBdr>
                  <w:divsChild>
                    <w:div w:id="2095736314">
                      <w:marLeft w:val="0"/>
                      <w:marRight w:val="0"/>
                      <w:marTop w:val="0"/>
                      <w:marBottom w:val="0"/>
                      <w:divBdr>
                        <w:top w:val="none" w:sz="0" w:space="0" w:color="auto"/>
                        <w:left w:val="none" w:sz="0" w:space="0" w:color="auto"/>
                        <w:bottom w:val="none" w:sz="0" w:space="0" w:color="auto"/>
                        <w:right w:val="none" w:sz="0" w:space="0" w:color="auto"/>
                      </w:divBdr>
                      <w:divsChild>
                        <w:div w:id="167987058">
                          <w:marLeft w:val="0"/>
                          <w:marRight w:val="0"/>
                          <w:marTop w:val="0"/>
                          <w:marBottom w:val="0"/>
                          <w:divBdr>
                            <w:top w:val="none" w:sz="0" w:space="0" w:color="auto"/>
                            <w:left w:val="none" w:sz="0" w:space="0" w:color="auto"/>
                            <w:bottom w:val="none" w:sz="0" w:space="0" w:color="auto"/>
                            <w:right w:val="none" w:sz="0" w:space="0" w:color="auto"/>
                          </w:divBdr>
                          <w:divsChild>
                            <w:div w:id="542256188">
                              <w:marLeft w:val="0"/>
                              <w:marRight w:val="0"/>
                              <w:marTop w:val="0"/>
                              <w:marBottom w:val="0"/>
                              <w:divBdr>
                                <w:top w:val="none" w:sz="0" w:space="0" w:color="auto"/>
                                <w:left w:val="none" w:sz="0" w:space="0" w:color="auto"/>
                                <w:bottom w:val="none" w:sz="0" w:space="0" w:color="auto"/>
                                <w:right w:val="none" w:sz="0" w:space="0" w:color="auto"/>
                              </w:divBdr>
                              <w:divsChild>
                                <w:div w:id="1987510653">
                                  <w:marLeft w:val="-225"/>
                                  <w:marRight w:val="-225"/>
                                  <w:marTop w:val="0"/>
                                  <w:marBottom w:val="0"/>
                                  <w:divBdr>
                                    <w:top w:val="none" w:sz="0" w:space="0" w:color="auto"/>
                                    <w:left w:val="none" w:sz="0" w:space="0" w:color="auto"/>
                                    <w:bottom w:val="none" w:sz="0" w:space="0" w:color="auto"/>
                                    <w:right w:val="none" w:sz="0" w:space="0" w:color="auto"/>
                                  </w:divBdr>
                                  <w:divsChild>
                                    <w:div w:id="1524438107">
                                      <w:marLeft w:val="0"/>
                                      <w:marRight w:val="0"/>
                                      <w:marTop w:val="0"/>
                                      <w:marBottom w:val="0"/>
                                      <w:divBdr>
                                        <w:top w:val="none" w:sz="0" w:space="0" w:color="auto"/>
                                        <w:left w:val="none" w:sz="0" w:space="0" w:color="auto"/>
                                        <w:bottom w:val="none" w:sz="0" w:space="0" w:color="auto"/>
                                        <w:right w:val="none" w:sz="0" w:space="0" w:color="auto"/>
                                      </w:divBdr>
                                      <w:divsChild>
                                        <w:div w:id="706636283">
                                          <w:marLeft w:val="0"/>
                                          <w:marRight w:val="0"/>
                                          <w:marTop w:val="0"/>
                                          <w:marBottom w:val="0"/>
                                          <w:divBdr>
                                            <w:top w:val="none" w:sz="0" w:space="0" w:color="auto"/>
                                            <w:left w:val="none" w:sz="0" w:space="0" w:color="auto"/>
                                            <w:bottom w:val="none" w:sz="0" w:space="0" w:color="auto"/>
                                            <w:right w:val="none" w:sz="0" w:space="0" w:color="auto"/>
                                          </w:divBdr>
                                          <w:divsChild>
                                            <w:div w:id="1931812113">
                                              <w:marLeft w:val="0"/>
                                              <w:marRight w:val="0"/>
                                              <w:marTop w:val="0"/>
                                              <w:marBottom w:val="0"/>
                                              <w:divBdr>
                                                <w:top w:val="none" w:sz="0" w:space="0" w:color="auto"/>
                                                <w:left w:val="none" w:sz="0" w:space="0" w:color="auto"/>
                                                <w:bottom w:val="none" w:sz="0" w:space="0" w:color="auto"/>
                                                <w:right w:val="none" w:sz="0" w:space="0" w:color="auto"/>
                                              </w:divBdr>
                                              <w:divsChild>
                                                <w:div w:id="1350372369">
                                                  <w:marLeft w:val="0"/>
                                                  <w:marRight w:val="0"/>
                                                  <w:marTop w:val="0"/>
                                                  <w:marBottom w:val="150"/>
                                                  <w:divBdr>
                                                    <w:top w:val="single" w:sz="6" w:space="4" w:color="DDDDDD"/>
                                                    <w:left w:val="single" w:sz="6" w:space="4" w:color="DDDDDD"/>
                                                    <w:bottom w:val="single" w:sz="6" w:space="4" w:color="DDDDDD"/>
                                                    <w:right w:val="single" w:sz="6" w:space="4" w:color="DDDDDD"/>
                                                  </w:divBdr>
                                                  <w:divsChild>
                                                    <w:div w:id="190345796">
                                                      <w:marLeft w:val="0"/>
                                                      <w:marRight w:val="0"/>
                                                      <w:marTop w:val="0"/>
                                                      <w:marBottom w:val="0"/>
                                                      <w:divBdr>
                                                        <w:top w:val="none" w:sz="0" w:space="0" w:color="auto"/>
                                                        <w:left w:val="none" w:sz="0" w:space="0" w:color="auto"/>
                                                        <w:bottom w:val="none" w:sz="0" w:space="0" w:color="auto"/>
                                                        <w:right w:val="none" w:sz="0" w:space="0" w:color="auto"/>
                                                      </w:divBdr>
                                                    </w:div>
                                                  </w:divsChild>
                                                </w:div>
                                                <w:div w:id="851190012">
                                                  <w:marLeft w:val="0"/>
                                                  <w:marRight w:val="0"/>
                                                  <w:marTop w:val="0"/>
                                                  <w:marBottom w:val="0"/>
                                                  <w:divBdr>
                                                    <w:top w:val="none" w:sz="0" w:space="0" w:color="auto"/>
                                                    <w:left w:val="none" w:sz="0" w:space="0" w:color="auto"/>
                                                    <w:bottom w:val="none" w:sz="0" w:space="0" w:color="auto"/>
                                                    <w:right w:val="none" w:sz="0" w:space="0" w:color="auto"/>
                                                  </w:divBdr>
                                                  <w:divsChild>
                                                    <w:div w:id="193280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62270">
      <w:bodyDiv w:val="1"/>
      <w:marLeft w:val="0"/>
      <w:marRight w:val="0"/>
      <w:marTop w:val="0"/>
      <w:marBottom w:val="0"/>
      <w:divBdr>
        <w:top w:val="none" w:sz="0" w:space="0" w:color="auto"/>
        <w:left w:val="none" w:sz="0" w:space="0" w:color="auto"/>
        <w:bottom w:val="none" w:sz="0" w:space="0" w:color="auto"/>
        <w:right w:val="none" w:sz="0" w:space="0" w:color="auto"/>
      </w:divBdr>
    </w:div>
    <w:div w:id="186337064">
      <w:bodyDiv w:val="1"/>
      <w:marLeft w:val="0"/>
      <w:marRight w:val="0"/>
      <w:marTop w:val="0"/>
      <w:marBottom w:val="0"/>
      <w:divBdr>
        <w:top w:val="none" w:sz="0" w:space="0" w:color="auto"/>
        <w:left w:val="none" w:sz="0" w:space="0" w:color="auto"/>
        <w:bottom w:val="none" w:sz="0" w:space="0" w:color="auto"/>
        <w:right w:val="none" w:sz="0" w:space="0" w:color="auto"/>
      </w:divBdr>
      <w:divsChild>
        <w:div w:id="1772894496">
          <w:marLeft w:val="0"/>
          <w:marRight w:val="0"/>
          <w:marTop w:val="0"/>
          <w:marBottom w:val="0"/>
          <w:divBdr>
            <w:top w:val="none" w:sz="0" w:space="0" w:color="auto"/>
            <w:left w:val="none" w:sz="0" w:space="0" w:color="auto"/>
            <w:bottom w:val="none" w:sz="0" w:space="0" w:color="auto"/>
            <w:right w:val="none" w:sz="0" w:space="0" w:color="auto"/>
          </w:divBdr>
        </w:div>
      </w:divsChild>
    </w:div>
    <w:div w:id="192888264">
      <w:bodyDiv w:val="1"/>
      <w:marLeft w:val="0"/>
      <w:marRight w:val="0"/>
      <w:marTop w:val="0"/>
      <w:marBottom w:val="0"/>
      <w:divBdr>
        <w:top w:val="none" w:sz="0" w:space="0" w:color="auto"/>
        <w:left w:val="none" w:sz="0" w:space="0" w:color="auto"/>
        <w:bottom w:val="none" w:sz="0" w:space="0" w:color="auto"/>
        <w:right w:val="none" w:sz="0" w:space="0" w:color="auto"/>
      </w:divBdr>
    </w:div>
    <w:div w:id="194198056">
      <w:bodyDiv w:val="1"/>
      <w:marLeft w:val="0"/>
      <w:marRight w:val="0"/>
      <w:marTop w:val="0"/>
      <w:marBottom w:val="0"/>
      <w:divBdr>
        <w:top w:val="none" w:sz="0" w:space="0" w:color="auto"/>
        <w:left w:val="none" w:sz="0" w:space="0" w:color="auto"/>
        <w:bottom w:val="none" w:sz="0" w:space="0" w:color="auto"/>
        <w:right w:val="none" w:sz="0" w:space="0" w:color="auto"/>
      </w:divBdr>
    </w:div>
    <w:div w:id="195698370">
      <w:bodyDiv w:val="1"/>
      <w:marLeft w:val="0"/>
      <w:marRight w:val="0"/>
      <w:marTop w:val="0"/>
      <w:marBottom w:val="0"/>
      <w:divBdr>
        <w:top w:val="none" w:sz="0" w:space="0" w:color="auto"/>
        <w:left w:val="none" w:sz="0" w:space="0" w:color="auto"/>
        <w:bottom w:val="none" w:sz="0" w:space="0" w:color="auto"/>
        <w:right w:val="none" w:sz="0" w:space="0" w:color="auto"/>
      </w:divBdr>
    </w:div>
    <w:div w:id="208033922">
      <w:bodyDiv w:val="1"/>
      <w:marLeft w:val="0"/>
      <w:marRight w:val="0"/>
      <w:marTop w:val="0"/>
      <w:marBottom w:val="0"/>
      <w:divBdr>
        <w:top w:val="none" w:sz="0" w:space="0" w:color="auto"/>
        <w:left w:val="none" w:sz="0" w:space="0" w:color="auto"/>
        <w:bottom w:val="none" w:sz="0" w:space="0" w:color="auto"/>
        <w:right w:val="none" w:sz="0" w:space="0" w:color="auto"/>
      </w:divBdr>
    </w:div>
    <w:div w:id="208495703">
      <w:bodyDiv w:val="1"/>
      <w:marLeft w:val="0"/>
      <w:marRight w:val="0"/>
      <w:marTop w:val="0"/>
      <w:marBottom w:val="0"/>
      <w:divBdr>
        <w:top w:val="none" w:sz="0" w:space="0" w:color="auto"/>
        <w:left w:val="none" w:sz="0" w:space="0" w:color="auto"/>
        <w:bottom w:val="none" w:sz="0" w:space="0" w:color="auto"/>
        <w:right w:val="none" w:sz="0" w:space="0" w:color="auto"/>
      </w:divBdr>
      <w:divsChild>
        <w:div w:id="306937251">
          <w:marLeft w:val="0"/>
          <w:marRight w:val="0"/>
          <w:marTop w:val="0"/>
          <w:marBottom w:val="0"/>
          <w:divBdr>
            <w:top w:val="none" w:sz="0" w:space="0" w:color="auto"/>
            <w:left w:val="none" w:sz="0" w:space="0" w:color="auto"/>
            <w:bottom w:val="none" w:sz="0" w:space="0" w:color="auto"/>
            <w:right w:val="none" w:sz="0" w:space="0" w:color="auto"/>
          </w:divBdr>
          <w:divsChild>
            <w:div w:id="347948134">
              <w:marLeft w:val="0"/>
              <w:marRight w:val="0"/>
              <w:marTop w:val="0"/>
              <w:marBottom w:val="0"/>
              <w:divBdr>
                <w:top w:val="none" w:sz="0" w:space="0" w:color="auto"/>
                <w:left w:val="none" w:sz="0" w:space="0" w:color="auto"/>
                <w:bottom w:val="none" w:sz="0" w:space="0" w:color="auto"/>
                <w:right w:val="none" w:sz="0" w:space="0" w:color="auto"/>
              </w:divBdr>
            </w:div>
          </w:divsChild>
        </w:div>
        <w:div w:id="1880193923">
          <w:marLeft w:val="0"/>
          <w:marRight w:val="0"/>
          <w:marTop w:val="0"/>
          <w:marBottom w:val="0"/>
          <w:divBdr>
            <w:top w:val="none" w:sz="0" w:space="0" w:color="auto"/>
            <w:left w:val="none" w:sz="0" w:space="0" w:color="auto"/>
            <w:bottom w:val="none" w:sz="0" w:space="0" w:color="auto"/>
            <w:right w:val="none" w:sz="0" w:space="0" w:color="auto"/>
          </w:divBdr>
          <w:divsChild>
            <w:div w:id="348071508">
              <w:marLeft w:val="0"/>
              <w:marRight w:val="0"/>
              <w:marTop w:val="0"/>
              <w:marBottom w:val="0"/>
              <w:divBdr>
                <w:top w:val="none" w:sz="0" w:space="0" w:color="auto"/>
                <w:left w:val="none" w:sz="0" w:space="0" w:color="auto"/>
                <w:bottom w:val="none" w:sz="0" w:space="0" w:color="auto"/>
                <w:right w:val="none" w:sz="0" w:space="0" w:color="auto"/>
              </w:divBdr>
              <w:divsChild>
                <w:div w:id="208610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9479">
      <w:bodyDiv w:val="1"/>
      <w:marLeft w:val="0"/>
      <w:marRight w:val="0"/>
      <w:marTop w:val="0"/>
      <w:marBottom w:val="0"/>
      <w:divBdr>
        <w:top w:val="none" w:sz="0" w:space="0" w:color="auto"/>
        <w:left w:val="none" w:sz="0" w:space="0" w:color="auto"/>
        <w:bottom w:val="none" w:sz="0" w:space="0" w:color="auto"/>
        <w:right w:val="none" w:sz="0" w:space="0" w:color="auto"/>
      </w:divBdr>
    </w:div>
    <w:div w:id="220336363">
      <w:bodyDiv w:val="1"/>
      <w:marLeft w:val="0"/>
      <w:marRight w:val="0"/>
      <w:marTop w:val="0"/>
      <w:marBottom w:val="0"/>
      <w:divBdr>
        <w:top w:val="none" w:sz="0" w:space="0" w:color="auto"/>
        <w:left w:val="none" w:sz="0" w:space="0" w:color="auto"/>
        <w:bottom w:val="none" w:sz="0" w:space="0" w:color="auto"/>
        <w:right w:val="none" w:sz="0" w:space="0" w:color="auto"/>
      </w:divBdr>
    </w:div>
    <w:div w:id="222373363">
      <w:bodyDiv w:val="1"/>
      <w:marLeft w:val="0"/>
      <w:marRight w:val="0"/>
      <w:marTop w:val="0"/>
      <w:marBottom w:val="0"/>
      <w:divBdr>
        <w:top w:val="none" w:sz="0" w:space="0" w:color="auto"/>
        <w:left w:val="none" w:sz="0" w:space="0" w:color="auto"/>
        <w:bottom w:val="none" w:sz="0" w:space="0" w:color="auto"/>
        <w:right w:val="none" w:sz="0" w:space="0" w:color="auto"/>
      </w:divBdr>
      <w:divsChild>
        <w:div w:id="1002589203">
          <w:marLeft w:val="0"/>
          <w:marRight w:val="0"/>
          <w:marTop w:val="0"/>
          <w:marBottom w:val="0"/>
          <w:divBdr>
            <w:top w:val="none" w:sz="0" w:space="0" w:color="auto"/>
            <w:left w:val="none" w:sz="0" w:space="0" w:color="auto"/>
            <w:bottom w:val="none" w:sz="0" w:space="0" w:color="auto"/>
            <w:right w:val="none" w:sz="0" w:space="0" w:color="auto"/>
          </w:divBdr>
          <w:divsChild>
            <w:div w:id="1315717800">
              <w:marLeft w:val="0"/>
              <w:marRight w:val="0"/>
              <w:marTop w:val="0"/>
              <w:marBottom w:val="0"/>
              <w:divBdr>
                <w:top w:val="none" w:sz="0" w:space="0" w:color="auto"/>
                <w:left w:val="none" w:sz="0" w:space="0" w:color="auto"/>
                <w:bottom w:val="none" w:sz="0" w:space="0" w:color="auto"/>
                <w:right w:val="none" w:sz="0" w:space="0" w:color="auto"/>
              </w:divBdr>
            </w:div>
          </w:divsChild>
        </w:div>
        <w:div w:id="553540761">
          <w:marLeft w:val="0"/>
          <w:marRight w:val="0"/>
          <w:marTop w:val="0"/>
          <w:marBottom w:val="0"/>
          <w:divBdr>
            <w:top w:val="none" w:sz="0" w:space="0" w:color="auto"/>
            <w:left w:val="none" w:sz="0" w:space="0" w:color="auto"/>
            <w:bottom w:val="none" w:sz="0" w:space="0" w:color="auto"/>
            <w:right w:val="none" w:sz="0" w:space="0" w:color="auto"/>
          </w:divBdr>
          <w:divsChild>
            <w:div w:id="193613360">
              <w:marLeft w:val="0"/>
              <w:marRight w:val="0"/>
              <w:marTop w:val="0"/>
              <w:marBottom w:val="0"/>
              <w:divBdr>
                <w:top w:val="none" w:sz="0" w:space="0" w:color="auto"/>
                <w:left w:val="none" w:sz="0" w:space="0" w:color="auto"/>
                <w:bottom w:val="none" w:sz="0" w:space="0" w:color="auto"/>
                <w:right w:val="none" w:sz="0" w:space="0" w:color="auto"/>
              </w:divBdr>
              <w:divsChild>
                <w:div w:id="49938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268544">
      <w:bodyDiv w:val="1"/>
      <w:marLeft w:val="0"/>
      <w:marRight w:val="0"/>
      <w:marTop w:val="0"/>
      <w:marBottom w:val="0"/>
      <w:divBdr>
        <w:top w:val="none" w:sz="0" w:space="0" w:color="auto"/>
        <w:left w:val="none" w:sz="0" w:space="0" w:color="auto"/>
        <w:bottom w:val="none" w:sz="0" w:space="0" w:color="auto"/>
        <w:right w:val="none" w:sz="0" w:space="0" w:color="auto"/>
      </w:divBdr>
      <w:divsChild>
        <w:div w:id="1902447783">
          <w:marLeft w:val="0"/>
          <w:marRight w:val="0"/>
          <w:marTop w:val="0"/>
          <w:marBottom w:val="0"/>
          <w:divBdr>
            <w:top w:val="none" w:sz="0" w:space="0" w:color="auto"/>
            <w:left w:val="none" w:sz="0" w:space="0" w:color="auto"/>
            <w:bottom w:val="none" w:sz="0" w:space="0" w:color="auto"/>
            <w:right w:val="none" w:sz="0" w:space="0" w:color="auto"/>
          </w:divBdr>
          <w:divsChild>
            <w:div w:id="1264457252">
              <w:marLeft w:val="0"/>
              <w:marRight w:val="0"/>
              <w:marTop w:val="0"/>
              <w:marBottom w:val="0"/>
              <w:divBdr>
                <w:top w:val="none" w:sz="0" w:space="0" w:color="auto"/>
                <w:left w:val="none" w:sz="0" w:space="0" w:color="auto"/>
                <w:bottom w:val="none" w:sz="0" w:space="0" w:color="auto"/>
                <w:right w:val="none" w:sz="0" w:space="0" w:color="auto"/>
              </w:divBdr>
            </w:div>
          </w:divsChild>
        </w:div>
        <w:div w:id="729694850">
          <w:marLeft w:val="0"/>
          <w:marRight w:val="0"/>
          <w:marTop w:val="0"/>
          <w:marBottom w:val="0"/>
          <w:divBdr>
            <w:top w:val="none" w:sz="0" w:space="0" w:color="auto"/>
            <w:left w:val="none" w:sz="0" w:space="0" w:color="auto"/>
            <w:bottom w:val="none" w:sz="0" w:space="0" w:color="auto"/>
            <w:right w:val="none" w:sz="0" w:space="0" w:color="auto"/>
          </w:divBdr>
          <w:divsChild>
            <w:div w:id="84233863">
              <w:marLeft w:val="0"/>
              <w:marRight w:val="0"/>
              <w:marTop w:val="0"/>
              <w:marBottom w:val="0"/>
              <w:divBdr>
                <w:top w:val="none" w:sz="0" w:space="0" w:color="auto"/>
                <w:left w:val="none" w:sz="0" w:space="0" w:color="auto"/>
                <w:bottom w:val="none" w:sz="0" w:space="0" w:color="auto"/>
                <w:right w:val="none" w:sz="0" w:space="0" w:color="auto"/>
              </w:divBdr>
              <w:divsChild>
                <w:div w:id="18789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7319">
      <w:bodyDiv w:val="1"/>
      <w:marLeft w:val="0"/>
      <w:marRight w:val="0"/>
      <w:marTop w:val="0"/>
      <w:marBottom w:val="0"/>
      <w:divBdr>
        <w:top w:val="none" w:sz="0" w:space="0" w:color="auto"/>
        <w:left w:val="none" w:sz="0" w:space="0" w:color="auto"/>
        <w:bottom w:val="none" w:sz="0" w:space="0" w:color="auto"/>
        <w:right w:val="none" w:sz="0" w:space="0" w:color="auto"/>
      </w:divBdr>
    </w:div>
    <w:div w:id="228421048">
      <w:bodyDiv w:val="1"/>
      <w:marLeft w:val="0"/>
      <w:marRight w:val="0"/>
      <w:marTop w:val="0"/>
      <w:marBottom w:val="0"/>
      <w:divBdr>
        <w:top w:val="none" w:sz="0" w:space="0" w:color="auto"/>
        <w:left w:val="none" w:sz="0" w:space="0" w:color="auto"/>
        <w:bottom w:val="none" w:sz="0" w:space="0" w:color="auto"/>
        <w:right w:val="none" w:sz="0" w:space="0" w:color="auto"/>
      </w:divBdr>
      <w:divsChild>
        <w:div w:id="127824639">
          <w:marLeft w:val="0"/>
          <w:marRight w:val="0"/>
          <w:marTop w:val="0"/>
          <w:marBottom w:val="0"/>
          <w:divBdr>
            <w:top w:val="none" w:sz="0" w:space="0" w:color="auto"/>
            <w:left w:val="none" w:sz="0" w:space="0" w:color="auto"/>
            <w:bottom w:val="none" w:sz="0" w:space="0" w:color="auto"/>
            <w:right w:val="none" w:sz="0" w:space="0" w:color="auto"/>
          </w:divBdr>
          <w:divsChild>
            <w:div w:id="1605191989">
              <w:marLeft w:val="0"/>
              <w:marRight w:val="0"/>
              <w:marTop w:val="0"/>
              <w:marBottom w:val="0"/>
              <w:divBdr>
                <w:top w:val="none" w:sz="0" w:space="0" w:color="auto"/>
                <w:left w:val="none" w:sz="0" w:space="0" w:color="auto"/>
                <w:bottom w:val="none" w:sz="0" w:space="0" w:color="auto"/>
                <w:right w:val="none" w:sz="0" w:space="0" w:color="auto"/>
              </w:divBdr>
            </w:div>
          </w:divsChild>
        </w:div>
        <w:div w:id="376007137">
          <w:marLeft w:val="0"/>
          <w:marRight w:val="0"/>
          <w:marTop w:val="0"/>
          <w:marBottom w:val="0"/>
          <w:divBdr>
            <w:top w:val="none" w:sz="0" w:space="0" w:color="auto"/>
            <w:left w:val="none" w:sz="0" w:space="0" w:color="auto"/>
            <w:bottom w:val="none" w:sz="0" w:space="0" w:color="auto"/>
            <w:right w:val="none" w:sz="0" w:space="0" w:color="auto"/>
          </w:divBdr>
          <w:divsChild>
            <w:div w:id="863247102">
              <w:marLeft w:val="0"/>
              <w:marRight w:val="0"/>
              <w:marTop w:val="0"/>
              <w:marBottom w:val="0"/>
              <w:divBdr>
                <w:top w:val="none" w:sz="0" w:space="0" w:color="auto"/>
                <w:left w:val="none" w:sz="0" w:space="0" w:color="auto"/>
                <w:bottom w:val="none" w:sz="0" w:space="0" w:color="auto"/>
                <w:right w:val="none" w:sz="0" w:space="0" w:color="auto"/>
              </w:divBdr>
              <w:divsChild>
                <w:div w:id="944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25613">
      <w:bodyDiv w:val="1"/>
      <w:marLeft w:val="0"/>
      <w:marRight w:val="0"/>
      <w:marTop w:val="0"/>
      <w:marBottom w:val="0"/>
      <w:divBdr>
        <w:top w:val="none" w:sz="0" w:space="0" w:color="auto"/>
        <w:left w:val="none" w:sz="0" w:space="0" w:color="auto"/>
        <w:bottom w:val="none" w:sz="0" w:space="0" w:color="auto"/>
        <w:right w:val="none" w:sz="0" w:space="0" w:color="auto"/>
      </w:divBdr>
    </w:div>
    <w:div w:id="245310982">
      <w:bodyDiv w:val="1"/>
      <w:marLeft w:val="0"/>
      <w:marRight w:val="0"/>
      <w:marTop w:val="0"/>
      <w:marBottom w:val="0"/>
      <w:divBdr>
        <w:top w:val="none" w:sz="0" w:space="0" w:color="auto"/>
        <w:left w:val="none" w:sz="0" w:space="0" w:color="auto"/>
        <w:bottom w:val="none" w:sz="0" w:space="0" w:color="auto"/>
        <w:right w:val="none" w:sz="0" w:space="0" w:color="auto"/>
      </w:divBdr>
      <w:divsChild>
        <w:div w:id="1359769561">
          <w:marLeft w:val="0"/>
          <w:marRight w:val="0"/>
          <w:marTop w:val="0"/>
          <w:marBottom w:val="0"/>
          <w:divBdr>
            <w:top w:val="none" w:sz="0" w:space="0" w:color="auto"/>
            <w:left w:val="none" w:sz="0" w:space="0" w:color="auto"/>
            <w:bottom w:val="none" w:sz="0" w:space="0" w:color="auto"/>
            <w:right w:val="none" w:sz="0" w:space="0" w:color="auto"/>
          </w:divBdr>
        </w:div>
        <w:div w:id="476916723">
          <w:marLeft w:val="0"/>
          <w:marRight w:val="0"/>
          <w:marTop w:val="0"/>
          <w:marBottom w:val="0"/>
          <w:divBdr>
            <w:top w:val="none" w:sz="0" w:space="0" w:color="auto"/>
            <w:left w:val="none" w:sz="0" w:space="0" w:color="auto"/>
            <w:bottom w:val="none" w:sz="0" w:space="0" w:color="auto"/>
            <w:right w:val="none" w:sz="0" w:space="0" w:color="auto"/>
          </w:divBdr>
        </w:div>
      </w:divsChild>
    </w:div>
    <w:div w:id="245959295">
      <w:bodyDiv w:val="1"/>
      <w:marLeft w:val="0"/>
      <w:marRight w:val="0"/>
      <w:marTop w:val="0"/>
      <w:marBottom w:val="0"/>
      <w:divBdr>
        <w:top w:val="none" w:sz="0" w:space="0" w:color="auto"/>
        <w:left w:val="none" w:sz="0" w:space="0" w:color="auto"/>
        <w:bottom w:val="none" w:sz="0" w:space="0" w:color="auto"/>
        <w:right w:val="none" w:sz="0" w:space="0" w:color="auto"/>
      </w:divBdr>
    </w:div>
    <w:div w:id="257059992">
      <w:bodyDiv w:val="1"/>
      <w:marLeft w:val="0"/>
      <w:marRight w:val="0"/>
      <w:marTop w:val="0"/>
      <w:marBottom w:val="0"/>
      <w:divBdr>
        <w:top w:val="none" w:sz="0" w:space="0" w:color="auto"/>
        <w:left w:val="none" w:sz="0" w:space="0" w:color="auto"/>
        <w:bottom w:val="none" w:sz="0" w:space="0" w:color="auto"/>
        <w:right w:val="none" w:sz="0" w:space="0" w:color="auto"/>
      </w:divBdr>
      <w:divsChild>
        <w:div w:id="2137864946">
          <w:marLeft w:val="0"/>
          <w:marRight w:val="0"/>
          <w:marTop w:val="0"/>
          <w:marBottom w:val="0"/>
          <w:divBdr>
            <w:top w:val="none" w:sz="0" w:space="0" w:color="auto"/>
            <w:left w:val="none" w:sz="0" w:space="0" w:color="auto"/>
            <w:bottom w:val="none" w:sz="0" w:space="0" w:color="auto"/>
            <w:right w:val="none" w:sz="0" w:space="0" w:color="auto"/>
          </w:divBdr>
          <w:divsChild>
            <w:div w:id="1941330547">
              <w:marLeft w:val="0"/>
              <w:marRight w:val="0"/>
              <w:marTop w:val="0"/>
              <w:marBottom w:val="0"/>
              <w:divBdr>
                <w:top w:val="none" w:sz="0" w:space="0" w:color="auto"/>
                <w:left w:val="none" w:sz="0" w:space="0" w:color="auto"/>
                <w:bottom w:val="none" w:sz="0" w:space="0" w:color="auto"/>
                <w:right w:val="none" w:sz="0" w:space="0" w:color="auto"/>
              </w:divBdr>
            </w:div>
          </w:divsChild>
        </w:div>
        <w:div w:id="251621030">
          <w:marLeft w:val="0"/>
          <w:marRight w:val="0"/>
          <w:marTop w:val="0"/>
          <w:marBottom w:val="0"/>
          <w:divBdr>
            <w:top w:val="none" w:sz="0" w:space="0" w:color="auto"/>
            <w:left w:val="none" w:sz="0" w:space="0" w:color="auto"/>
            <w:bottom w:val="none" w:sz="0" w:space="0" w:color="auto"/>
            <w:right w:val="none" w:sz="0" w:space="0" w:color="auto"/>
          </w:divBdr>
          <w:divsChild>
            <w:div w:id="571159479">
              <w:marLeft w:val="0"/>
              <w:marRight w:val="0"/>
              <w:marTop w:val="0"/>
              <w:marBottom w:val="0"/>
              <w:divBdr>
                <w:top w:val="none" w:sz="0" w:space="0" w:color="auto"/>
                <w:left w:val="none" w:sz="0" w:space="0" w:color="auto"/>
                <w:bottom w:val="none" w:sz="0" w:space="0" w:color="auto"/>
                <w:right w:val="none" w:sz="0" w:space="0" w:color="auto"/>
              </w:divBdr>
              <w:divsChild>
                <w:div w:id="17765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77282">
      <w:bodyDiv w:val="1"/>
      <w:marLeft w:val="0"/>
      <w:marRight w:val="0"/>
      <w:marTop w:val="0"/>
      <w:marBottom w:val="0"/>
      <w:divBdr>
        <w:top w:val="none" w:sz="0" w:space="0" w:color="auto"/>
        <w:left w:val="none" w:sz="0" w:space="0" w:color="auto"/>
        <w:bottom w:val="none" w:sz="0" w:space="0" w:color="auto"/>
        <w:right w:val="none" w:sz="0" w:space="0" w:color="auto"/>
      </w:divBdr>
      <w:divsChild>
        <w:div w:id="805968351">
          <w:marLeft w:val="0"/>
          <w:marRight w:val="0"/>
          <w:marTop w:val="0"/>
          <w:marBottom w:val="0"/>
          <w:divBdr>
            <w:top w:val="none" w:sz="0" w:space="0" w:color="auto"/>
            <w:left w:val="none" w:sz="0" w:space="0" w:color="auto"/>
            <w:bottom w:val="none" w:sz="0" w:space="0" w:color="auto"/>
            <w:right w:val="none" w:sz="0" w:space="0" w:color="auto"/>
          </w:divBdr>
          <w:divsChild>
            <w:div w:id="500968906">
              <w:marLeft w:val="0"/>
              <w:marRight w:val="0"/>
              <w:marTop w:val="300"/>
              <w:marBottom w:val="0"/>
              <w:divBdr>
                <w:top w:val="none" w:sz="0" w:space="0" w:color="auto"/>
                <w:left w:val="none" w:sz="0" w:space="0" w:color="auto"/>
                <w:bottom w:val="none" w:sz="0" w:space="0" w:color="auto"/>
                <w:right w:val="none" w:sz="0" w:space="0" w:color="auto"/>
              </w:divBdr>
              <w:divsChild>
                <w:div w:id="387580839">
                  <w:marLeft w:val="0"/>
                  <w:marRight w:val="0"/>
                  <w:marTop w:val="0"/>
                  <w:marBottom w:val="0"/>
                  <w:divBdr>
                    <w:top w:val="none" w:sz="0" w:space="0" w:color="auto"/>
                    <w:left w:val="none" w:sz="0" w:space="0" w:color="auto"/>
                    <w:bottom w:val="none" w:sz="0" w:space="0" w:color="auto"/>
                    <w:right w:val="none" w:sz="0" w:space="0" w:color="auto"/>
                  </w:divBdr>
                  <w:divsChild>
                    <w:div w:id="2041662066">
                      <w:marLeft w:val="0"/>
                      <w:marRight w:val="0"/>
                      <w:marTop w:val="0"/>
                      <w:marBottom w:val="30"/>
                      <w:divBdr>
                        <w:top w:val="none" w:sz="0" w:space="0" w:color="auto"/>
                        <w:left w:val="none" w:sz="0" w:space="0" w:color="auto"/>
                        <w:bottom w:val="none" w:sz="0" w:space="0" w:color="auto"/>
                        <w:right w:val="none" w:sz="0" w:space="0" w:color="auto"/>
                      </w:divBdr>
                      <w:divsChild>
                        <w:div w:id="38864356">
                          <w:marLeft w:val="0"/>
                          <w:marRight w:val="0"/>
                          <w:marTop w:val="0"/>
                          <w:marBottom w:val="0"/>
                          <w:divBdr>
                            <w:top w:val="none" w:sz="0" w:space="0" w:color="auto"/>
                            <w:left w:val="none" w:sz="0" w:space="0" w:color="auto"/>
                            <w:bottom w:val="none" w:sz="0" w:space="0" w:color="auto"/>
                            <w:right w:val="none" w:sz="0" w:space="0" w:color="auto"/>
                          </w:divBdr>
                          <w:divsChild>
                            <w:div w:id="968172553">
                              <w:marLeft w:val="150"/>
                              <w:marRight w:val="150"/>
                              <w:marTop w:val="150"/>
                              <w:marBottom w:val="150"/>
                              <w:divBdr>
                                <w:top w:val="none" w:sz="0" w:space="0" w:color="auto"/>
                                <w:left w:val="none" w:sz="0" w:space="0" w:color="auto"/>
                                <w:bottom w:val="none" w:sz="0" w:space="0" w:color="auto"/>
                                <w:right w:val="none" w:sz="0" w:space="0" w:color="auto"/>
                              </w:divBdr>
                              <w:divsChild>
                                <w:div w:id="1095053303">
                                  <w:marLeft w:val="0"/>
                                  <w:marRight w:val="0"/>
                                  <w:marTop w:val="0"/>
                                  <w:marBottom w:val="0"/>
                                  <w:divBdr>
                                    <w:top w:val="none" w:sz="0" w:space="0" w:color="auto"/>
                                    <w:left w:val="none" w:sz="0" w:space="0" w:color="auto"/>
                                    <w:bottom w:val="none" w:sz="0" w:space="0" w:color="auto"/>
                                    <w:right w:val="none" w:sz="0" w:space="0" w:color="auto"/>
                                  </w:divBdr>
                                  <w:divsChild>
                                    <w:div w:id="1204441075">
                                      <w:marLeft w:val="0"/>
                                      <w:marRight w:val="0"/>
                                      <w:marTop w:val="0"/>
                                      <w:marBottom w:val="0"/>
                                      <w:divBdr>
                                        <w:top w:val="none" w:sz="0" w:space="0" w:color="auto"/>
                                        <w:left w:val="none" w:sz="0" w:space="0" w:color="auto"/>
                                        <w:bottom w:val="none" w:sz="0" w:space="0" w:color="auto"/>
                                        <w:right w:val="none" w:sz="0" w:space="0" w:color="auto"/>
                                      </w:divBdr>
                                      <w:divsChild>
                                        <w:div w:id="32042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9921754">
      <w:bodyDiv w:val="1"/>
      <w:marLeft w:val="0"/>
      <w:marRight w:val="0"/>
      <w:marTop w:val="0"/>
      <w:marBottom w:val="0"/>
      <w:divBdr>
        <w:top w:val="none" w:sz="0" w:space="0" w:color="auto"/>
        <w:left w:val="none" w:sz="0" w:space="0" w:color="auto"/>
        <w:bottom w:val="none" w:sz="0" w:space="0" w:color="auto"/>
        <w:right w:val="none" w:sz="0" w:space="0" w:color="auto"/>
      </w:divBdr>
    </w:div>
    <w:div w:id="266622349">
      <w:bodyDiv w:val="1"/>
      <w:marLeft w:val="0"/>
      <w:marRight w:val="0"/>
      <w:marTop w:val="0"/>
      <w:marBottom w:val="0"/>
      <w:divBdr>
        <w:top w:val="none" w:sz="0" w:space="0" w:color="auto"/>
        <w:left w:val="none" w:sz="0" w:space="0" w:color="auto"/>
        <w:bottom w:val="none" w:sz="0" w:space="0" w:color="auto"/>
        <w:right w:val="none" w:sz="0" w:space="0" w:color="auto"/>
      </w:divBdr>
    </w:div>
    <w:div w:id="271129751">
      <w:bodyDiv w:val="1"/>
      <w:marLeft w:val="0"/>
      <w:marRight w:val="0"/>
      <w:marTop w:val="0"/>
      <w:marBottom w:val="0"/>
      <w:divBdr>
        <w:top w:val="none" w:sz="0" w:space="0" w:color="auto"/>
        <w:left w:val="none" w:sz="0" w:space="0" w:color="auto"/>
        <w:bottom w:val="none" w:sz="0" w:space="0" w:color="auto"/>
        <w:right w:val="none" w:sz="0" w:space="0" w:color="auto"/>
      </w:divBdr>
    </w:div>
    <w:div w:id="273755403">
      <w:bodyDiv w:val="1"/>
      <w:marLeft w:val="0"/>
      <w:marRight w:val="0"/>
      <w:marTop w:val="0"/>
      <w:marBottom w:val="0"/>
      <w:divBdr>
        <w:top w:val="none" w:sz="0" w:space="0" w:color="auto"/>
        <w:left w:val="none" w:sz="0" w:space="0" w:color="auto"/>
        <w:bottom w:val="none" w:sz="0" w:space="0" w:color="auto"/>
        <w:right w:val="none" w:sz="0" w:space="0" w:color="auto"/>
      </w:divBdr>
      <w:divsChild>
        <w:div w:id="308707311">
          <w:marLeft w:val="0"/>
          <w:marRight w:val="0"/>
          <w:marTop w:val="0"/>
          <w:marBottom w:val="0"/>
          <w:divBdr>
            <w:top w:val="none" w:sz="0" w:space="0" w:color="auto"/>
            <w:left w:val="none" w:sz="0" w:space="0" w:color="auto"/>
            <w:bottom w:val="none" w:sz="0" w:space="0" w:color="auto"/>
            <w:right w:val="none" w:sz="0" w:space="0" w:color="auto"/>
          </w:divBdr>
          <w:divsChild>
            <w:div w:id="1070347178">
              <w:marLeft w:val="0"/>
              <w:marRight w:val="0"/>
              <w:marTop w:val="0"/>
              <w:marBottom w:val="0"/>
              <w:divBdr>
                <w:top w:val="none" w:sz="0" w:space="0" w:color="auto"/>
                <w:left w:val="none" w:sz="0" w:space="0" w:color="auto"/>
                <w:bottom w:val="none" w:sz="0" w:space="0" w:color="auto"/>
                <w:right w:val="none" w:sz="0" w:space="0" w:color="auto"/>
              </w:divBdr>
            </w:div>
          </w:divsChild>
        </w:div>
        <w:div w:id="1415862449">
          <w:marLeft w:val="0"/>
          <w:marRight w:val="0"/>
          <w:marTop w:val="0"/>
          <w:marBottom w:val="0"/>
          <w:divBdr>
            <w:top w:val="none" w:sz="0" w:space="0" w:color="auto"/>
            <w:left w:val="none" w:sz="0" w:space="0" w:color="auto"/>
            <w:bottom w:val="none" w:sz="0" w:space="0" w:color="auto"/>
            <w:right w:val="none" w:sz="0" w:space="0" w:color="auto"/>
          </w:divBdr>
          <w:divsChild>
            <w:div w:id="1426875962">
              <w:marLeft w:val="0"/>
              <w:marRight w:val="0"/>
              <w:marTop w:val="0"/>
              <w:marBottom w:val="0"/>
              <w:divBdr>
                <w:top w:val="none" w:sz="0" w:space="0" w:color="auto"/>
                <w:left w:val="none" w:sz="0" w:space="0" w:color="auto"/>
                <w:bottom w:val="none" w:sz="0" w:space="0" w:color="auto"/>
                <w:right w:val="none" w:sz="0" w:space="0" w:color="auto"/>
              </w:divBdr>
              <w:divsChild>
                <w:div w:id="48026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36721">
      <w:bodyDiv w:val="1"/>
      <w:marLeft w:val="0"/>
      <w:marRight w:val="0"/>
      <w:marTop w:val="0"/>
      <w:marBottom w:val="0"/>
      <w:divBdr>
        <w:top w:val="none" w:sz="0" w:space="0" w:color="auto"/>
        <w:left w:val="none" w:sz="0" w:space="0" w:color="auto"/>
        <w:bottom w:val="none" w:sz="0" w:space="0" w:color="auto"/>
        <w:right w:val="none" w:sz="0" w:space="0" w:color="auto"/>
      </w:divBdr>
      <w:divsChild>
        <w:div w:id="1918250658">
          <w:marLeft w:val="0"/>
          <w:marRight w:val="0"/>
          <w:marTop w:val="0"/>
          <w:marBottom w:val="0"/>
          <w:divBdr>
            <w:top w:val="none" w:sz="0" w:space="0" w:color="auto"/>
            <w:left w:val="none" w:sz="0" w:space="0" w:color="auto"/>
            <w:bottom w:val="none" w:sz="0" w:space="0" w:color="auto"/>
            <w:right w:val="none" w:sz="0" w:space="0" w:color="auto"/>
          </w:divBdr>
          <w:divsChild>
            <w:div w:id="1376395002">
              <w:marLeft w:val="0"/>
              <w:marRight w:val="0"/>
              <w:marTop w:val="0"/>
              <w:marBottom w:val="0"/>
              <w:divBdr>
                <w:top w:val="none" w:sz="0" w:space="0" w:color="auto"/>
                <w:left w:val="none" w:sz="0" w:space="0" w:color="auto"/>
                <w:bottom w:val="none" w:sz="0" w:space="0" w:color="auto"/>
                <w:right w:val="none" w:sz="0" w:space="0" w:color="auto"/>
              </w:divBdr>
              <w:divsChild>
                <w:div w:id="1551501328">
                  <w:marLeft w:val="0"/>
                  <w:marRight w:val="0"/>
                  <w:marTop w:val="300"/>
                  <w:marBottom w:val="0"/>
                  <w:divBdr>
                    <w:top w:val="none" w:sz="0" w:space="0" w:color="auto"/>
                    <w:left w:val="none" w:sz="0" w:space="0" w:color="auto"/>
                    <w:bottom w:val="none" w:sz="0" w:space="0" w:color="auto"/>
                    <w:right w:val="none" w:sz="0" w:space="0" w:color="auto"/>
                  </w:divBdr>
                  <w:divsChild>
                    <w:div w:id="1592279360">
                      <w:marLeft w:val="150"/>
                      <w:marRight w:val="0"/>
                      <w:marTop w:val="0"/>
                      <w:marBottom w:val="0"/>
                      <w:divBdr>
                        <w:top w:val="none" w:sz="0" w:space="0" w:color="auto"/>
                        <w:left w:val="none" w:sz="0" w:space="0" w:color="auto"/>
                        <w:bottom w:val="none" w:sz="0" w:space="0" w:color="auto"/>
                        <w:right w:val="none" w:sz="0" w:space="0" w:color="auto"/>
                      </w:divBdr>
                      <w:divsChild>
                        <w:div w:id="3947590">
                          <w:marLeft w:val="0"/>
                          <w:marRight w:val="0"/>
                          <w:marTop w:val="0"/>
                          <w:marBottom w:val="0"/>
                          <w:divBdr>
                            <w:top w:val="none" w:sz="0" w:space="0" w:color="auto"/>
                            <w:left w:val="none" w:sz="0" w:space="0" w:color="auto"/>
                            <w:bottom w:val="none" w:sz="0" w:space="0" w:color="auto"/>
                            <w:right w:val="none" w:sz="0" w:space="0" w:color="auto"/>
                          </w:divBdr>
                          <w:divsChild>
                            <w:div w:id="10783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655276">
      <w:bodyDiv w:val="1"/>
      <w:marLeft w:val="0"/>
      <w:marRight w:val="0"/>
      <w:marTop w:val="0"/>
      <w:marBottom w:val="0"/>
      <w:divBdr>
        <w:top w:val="none" w:sz="0" w:space="0" w:color="auto"/>
        <w:left w:val="none" w:sz="0" w:space="0" w:color="auto"/>
        <w:bottom w:val="none" w:sz="0" w:space="0" w:color="auto"/>
        <w:right w:val="none" w:sz="0" w:space="0" w:color="auto"/>
      </w:divBdr>
      <w:divsChild>
        <w:div w:id="207571978">
          <w:marLeft w:val="0"/>
          <w:marRight w:val="0"/>
          <w:marTop w:val="0"/>
          <w:marBottom w:val="0"/>
          <w:divBdr>
            <w:top w:val="none" w:sz="0" w:space="0" w:color="auto"/>
            <w:left w:val="none" w:sz="0" w:space="0" w:color="auto"/>
            <w:bottom w:val="none" w:sz="0" w:space="0" w:color="auto"/>
            <w:right w:val="none" w:sz="0" w:space="0" w:color="auto"/>
          </w:divBdr>
          <w:divsChild>
            <w:div w:id="594481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1352005">
      <w:bodyDiv w:val="1"/>
      <w:marLeft w:val="0"/>
      <w:marRight w:val="0"/>
      <w:marTop w:val="0"/>
      <w:marBottom w:val="0"/>
      <w:divBdr>
        <w:top w:val="none" w:sz="0" w:space="0" w:color="auto"/>
        <w:left w:val="none" w:sz="0" w:space="0" w:color="auto"/>
        <w:bottom w:val="none" w:sz="0" w:space="0" w:color="auto"/>
        <w:right w:val="none" w:sz="0" w:space="0" w:color="auto"/>
      </w:divBdr>
    </w:div>
    <w:div w:id="282932224">
      <w:bodyDiv w:val="1"/>
      <w:marLeft w:val="0"/>
      <w:marRight w:val="0"/>
      <w:marTop w:val="0"/>
      <w:marBottom w:val="0"/>
      <w:divBdr>
        <w:top w:val="none" w:sz="0" w:space="0" w:color="auto"/>
        <w:left w:val="none" w:sz="0" w:space="0" w:color="auto"/>
        <w:bottom w:val="none" w:sz="0" w:space="0" w:color="auto"/>
        <w:right w:val="none" w:sz="0" w:space="0" w:color="auto"/>
      </w:divBdr>
    </w:div>
    <w:div w:id="283735789">
      <w:bodyDiv w:val="1"/>
      <w:marLeft w:val="0"/>
      <w:marRight w:val="0"/>
      <w:marTop w:val="0"/>
      <w:marBottom w:val="0"/>
      <w:divBdr>
        <w:top w:val="none" w:sz="0" w:space="0" w:color="auto"/>
        <w:left w:val="none" w:sz="0" w:space="0" w:color="auto"/>
        <w:bottom w:val="none" w:sz="0" w:space="0" w:color="auto"/>
        <w:right w:val="none" w:sz="0" w:space="0" w:color="auto"/>
      </w:divBdr>
      <w:divsChild>
        <w:div w:id="271520426">
          <w:marLeft w:val="0"/>
          <w:marRight w:val="0"/>
          <w:marTop w:val="0"/>
          <w:marBottom w:val="0"/>
          <w:divBdr>
            <w:top w:val="none" w:sz="0" w:space="0" w:color="auto"/>
            <w:left w:val="none" w:sz="0" w:space="0" w:color="auto"/>
            <w:bottom w:val="none" w:sz="0" w:space="0" w:color="auto"/>
            <w:right w:val="none" w:sz="0" w:space="0" w:color="auto"/>
          </w:divBdr>
        </w:div>
      </w:divsChild>
    </w:div>
    <w:div w:id="284585020">
      <w:bodyDiv w:val="1"/>
      <w:marLeft w:val="0"/>
      <w:marRight w:val="0"/>
      <w:marTop w:val="0"/>
      <w:marBottom w:val="0"/>
      <w:divBdr>
        <w:top w:val="none" w:sz="0" w:space="0" w:color="auto"/>
        <w:left w:val="none" w:sz="0" w:space="0" w:color="auto"/>
        <w:bottom w:val="none" w:sz="0" w:space="0" w:color="auto"/>
        <w:right w:val="none" w:sz="0" w:space="0" w:color="auto"/>
      </w:divBdr>
    </w:div>
    <w:div w:id="285625984">
      <w:bodyDiv w:val="1"/>
      <w:marLeft w:val="0"/>
      <w:marRight w:val="0"/>
      <w:marTop w:val="0"/>
      <w:marBottom w:val="0"/>
      <w:divBdr>
        <w:top w:val="none" w:sz="0" w:space="0" w:color="auto"/>
        <w:left w:val="none" w:sz="0" w:space="0" w:color="auto"/>
        <w:bottom w:val="none" w:sz="0" w:space="0" w:color="auto"/>
        <w:right w:val="none" w:sz="0" w:space="0" w:color="auto"/>
      </w:divBdr>
    </w:div>
    <w:div w:id="286160083">
      <w:bodyDiv w:val="1"/>
      <w:marLeft w:val="0"/>
      <w:marRight w:val="0"/>
      <w:marTop w:val="0"/>
      <w:marBottom w:val="0"/>
      <w:divBdr>
        <w:top w:val="none" w:sz="0" w:space="0" w:color="auto"/>
        <w:left w:val="none" w:sz="0" w:space="0" w:color="auto"/>
        <w:bottom w:val="none" w:sz="0" w:space="0" w:color="auto"/>
        <w:right w:val="none" w:sz="0" w:space="0" w:color="auto"/>
      </w:divBdr>
      <w:divsChild>
        <w:div w:id="562059744">
          <w:marLeft w:val="0"/>
          <w:marRight w:val="0"/>
          <w:marTop w:val="0"/>
          <w:marBottom w:val="0"/>
          <w:divBdr>
            <w:top w:val="none" w:sz="0" w:space="0" w:color="auto"/>
            <w:left w:val="none" w:sz="0" w:space="0" w:color="auto"/>
            <w:bottom w:val="none" w:sz="0" w:space="0" w:color="auto"/>
            <w:right w:val="none" w:sz="0" w:space="0" w:color="auto"/>
          </w:divBdr>
          <w:divsChild>
            <w:div w:id="1016544298">
              <w:marLeft w:val="0"/>
              <w:marRight w:val="0"/>
              <w:marTop w:val="0"/>
              <w:marBottom w:val="0"/>
              <w:divBdr>
                <w:top w:val="none" w:sz="0" w:space="0" w:color="auto"/>
                <w:left w:val="none" w:sz="0" w:space="0" w:color="auto"/>
                <w:bottom w:val="none" w:sz="0" w:space="0" w:color="auto"/>
                <w:right w:val="none" w:sz="0" w:space="0" w:color="auto"/>
              </w:divBdr>
            </w:div>
          </w:divsChild>
        </w:div>
        <w:div w:id="8264603">
          <w:marLeft w:val="0"/>
          <w:marRight w:val="0"/>
          <w:marTop w:val="0"/>
          <w:marBottom w:val="0"/>
          <w:divBdr>
            <w:top w:val="none" w:sz="0" w:space="0" w:color="auto"/>
            <w:left w:val="none" w:sz="0" w:space="0" w:color="auto"/>
            <w:bottom w:val="none" w:sz="0" w:space="0" w:color="auto"/>
            <w:right w:val="none" w:sz="0" w:space="0" w:color="auto"/>
          </w:divBdr>
          <w:divsChild>
            <w:div w:id="484786204">
              <w:marLeft w:val="0"/>
              <w:marRight w:val="0"/>
              <w:marTop w:val="0"/>
              <w:marBottom w:val="0"/>
              <w:divBdr>
                <w:top w:val="none" w:sz="0" w:space="0" w:color="auto"/>
                <w:left w:val="none" w:sz="0" w:space="0" w:color="auto"/>
                <w:bottom w:val="none" w:sz="0" w:space="0" w:color="auto"/>
                <w:right w:val="none" w:sz="0" w:space="0" w:color="auto"/>
              </w:divBdr>
              <w:divsChild>
                <w:div w:id="20595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57924">
      <w:bodyDiv w:val="1"/>
      <w:marLeft w:val="0"/>
      <w:marRight w:val="0"/>
      <w:marTop w:val="0"/>
      <w:marBottom w:val="0"/>
      <w:divBdr>
        <w:top w:val="none" w:sz="0" w:space="0" w:color="auto"/>
        <w:left w:val="none" w:sz="0" w:space="0" w:color="auto"/>
        <w:bottom w:val="none" w:sz="0" w:space="0" w:color="auto"/>
        <w:right w:val="none" w:sz="0" w:space="0" w:color="auto"/>
      </w:divBdr>
    </w:div>
    <w:div w:id="294724173">
      <w:bodyDiv w:val="1"/>
      <w:marLeft w:val="0"/>
      <w:marRight w:val="0"/>
      <w:marTop w:val="0"/>
      <w:marBottom w:val="0"/>
      <w:divBdr>
        <w:top w:val="none" w:sz="0" w:space="0" w:color="auto"/>
        <w:left w:val="none" w:sz="0" w:space="0" w:color="auto"/>
        <w:bottom w:val="none" w:sz="0" w:space="0" w:color="auto"/>
        <w:right w:val="none" w:sz="0" w:space="0" w:color="auto"/>
      </w:divBdr>
    </w:div>
    <w:div w:id="297802380">
      <w:bodyDiv w:val="1"/>
      <w:marLeft w:val="0"/>
      <w:marRight w:val="0"/>
      <w:marTop w:val="0"/>
      <w:marBottom w:val="0"/>
      <w:divBdr>
        <w:top w:val="none" w:sz="0" w:space="0" w:color="auto"/>
        <w:left w:val="none" w:sz="0" w:space="0" w:color="auto"/>
        <w:bottom w:val="none" w:sz="0" w:space="0" w:color="auto"/>
        <w:right w:val="none" w:sz="0" w:space="0" w:color="auto"/>
      </w:divBdr>
      <w:divsChild>
        <w:div w:id="1180319643">
          <w:marLeft w:val="0"/>
          <w:marRight w:val="0"/>
          <w:marTop w:val="0"/>
          <w:marBottom w:val="0"/>
          <w:divBdr>
            <w:top w:val="none" w:sz="0" w:space="0" w:color="auto"/>
            <w:left w:val="none" w:sz="0" w:space="0" w:color="auto"/>
            <w:bottom w:val="none" w:sz="0" w:space="0" w:color="auto"/>
            <w:right w:val="none" w:sz="0" w:space="0" w:color="auto"/>
          </w:divBdr>
          <w:divsChild>
            <w:div w:id="1113403370">
              <w:marLeft w:val="0"/>
              <w:marRight w:val="0"/>
              <w:marTop w:val="0"/>
              <w:marBottom w:val="0"/>
              <w:divBdr>
                <w:top w:val="none" w:sz="0" w:space="0" w:color="auto"/>
                <w:left w:val="none" w:sz="0" w:space="0" w:color="auto"/>
                <w:bottom w:val="none" w:sz="0" w:space="0" w:color="auto"/>
                <w:right w:val="none" w:sz="0" w:space="0" w:color="auto"/>
              </w:divBdr>
            </w:div>
          </w:divsChild>
        </w:div>
        <w:div w:id="67843737">
          <w:marLeft w:val="0"/>
          <w:marRight w:val="0"/>
          <w:marTop w:val="0"/>
          <w:marBottom w:val="0"/>
          <w:divBdr>
            <w:top w:val="none" w:sz="0" w:space="0" w:color="auto"/>
            <w:left w:val="none" w:sz="0" w:space="0" w:color="auto"/>
            <w:bottom w:val="none" w:sz="0" w:space="0" w:color="auto"/>
            <w:right w:val="none" w:sz="0" w:space="0" w:color="auto"/>
          </w:divBdr>
          <w:divsChild>
            <w:div w:id="249854327">
              <w:marLeft w:val="0"/>
              <w:marRight w:val="0"/>
              <w:marTop w:val="0"/>
              <w:marBottom w:val="0"/>
              <w:divBdr>
                <w:top w:val="none" w:sz="0" w:space="0" w:color="auto"/>
                <w:left w:val="none" w:sz="0" w:space="0" w:color="auto"/>
                <w:bottom w:val="none" w:sz="0" w:space="0" w:color="auto"/>
                <w:right w:val="none" w:sz="0" w:space="0" w:color="auto"/>
              </w:divBdr>
              <w:divsChild>
                <w:div w:id="7534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461477">
      <w:bodyDiv w:val="1"/>
      <w:marLeft w:val="0"/>
      <w:marRight w:val="0"/>
      <w:marTop w:val="0"/>
      <w:marBottom w:val="0"/>
      <w:divBdr>
        <w:top w:val="none" w:sz="0" w:space="0" w:color="auto"/>
        <w:left w:val="none" w:sz="0" w:space="0" w:color="auto"/>
        <w:bottom w:val="none" w:sz="0" w:space="0" w:color="auto"/>
        <w:right w:val="none" w:sz="0" w:space="0" w:color="auto"/>
      </w:divBdr>
    </w:div>
    <w:div w:id="307631342">
      <w:bodyDiv w:val="1"/>
      <w:marLeft w:val="0"/>
      <w:marRight w:val="0"/>
      <w:marTop w:val="0"/>
      <w:marBottom w:val="0"/>
      <w:divBdr>
        <w:top w:val="none" w:sz="0" w:space="0" w:color="auto"/>
        <w:left w:val="none" w:sz="0" w:space="0" w:color="auto"/>
        <w:bottom w:val="none" w:sz="0" w:space="0" w:color="auto"/>
        <w:right w:val="none" w:sz="0" w:space="0" w:color="auto"/>
      </w:divBdr>
    </w:div>
    <w:div w:id="308752627">
      <w:bodyDiv w:val="1"/>
      <w:marLeft w:val="0"/>
      <w:marRight w:val="0"/>
      <w:marTop w:val="0"/>
      <w:marBottom w:val="0"/>
      <w:divBdr>
        <w:top w:val="none" w:sz="0" w:space="0" w:color="auto"/>
        <w:left w:val="none" w:sz="0" w:space="0" w:color="auto"/>
        <w:bottom w:val="none" w:sz="0" w:space="0" w:color="auto"/>
        <w:right w:val="none" w:sz="0" w:space="0" w:color="auto"/>
      </w:divBdr>
    </w:div>
    <w:div w:id="311255354">
      <w:bodyDiv w:val="1"/>
      <w:marLeft w:val="0"/>
      <w:marRight w:val="0"/>
      <w:marTop w:val="0"/>
      <w:marBottom w:val="0"/>
      <w:divBdr>
        <w:top w:val="none" w:sz="0" w:space="0" w:color="auto"/>
        <w:left w:val="none" w:sz="0" w:space="0" w:color="auto"/>
        <w:bottom w:val="none" w:sz="0" w:space="0" w:color="auto"/>
        <w:right w:val="none" w:sz="0" w:space="0" w:color="auto"/>
      </w:divBdr>
      <w:divsChild>
        <w:div w:id="524755054">
          <w:marLeft w:val="0"/>
          <w:marRight w:val="0"/>
          <w:marTop w:val="0"/>
          <w:marBottom w:val="0"/>
          <w:divBdr>
            <w:top w:val="none" w:sz="0" w:space="0" w:color="auto"/>
            <w:left w:val="none" w:sz="0" w:space="0" w:color="auto"/>
            <w:bottom w:val="none" w:sz="0" w:space="0" w:color="auto"/>
            <w:right w:val="none" w:sz="0" w:space="0" w:color="auto"/>
          </w:divBdr>
          <w:divsChild>
            <w:div w:id="375129039">
              <w:marLeft w:val="0"/>
              <w:marRight w:val="0"/>
              <w:marTop w:val="0"/>
              <w:marBottom w:val="0"/>
              <w:divBdr>
                <w:top w:val="none" w:sz="0" w:space="0" w:color="auto"/>
                <w:left w:val="none" w:sz="0" w:space="0" w:color="auto"/>
                <w:bottom w:val="none" w:sz="0" w:space="0" w:color="auto"/>
                <w:right w:val="none" w:sz="0" w:space="0" w:color="auto"/>
              </w:divBdr>
            </w:div>
          </w:divsChild>
        </w:div>
        <w:div w:id="1173836249">
          <w:marLeft w:val="0"/>
          <w:marRight w:val="0"/>
          <w:marTop w:val="0"/>
          <w:marBottom w:val="0"/>
          <w:divBdr>
            <w:top w:val="none" w:sz="0" w:space="0" w:color="auto"/>
            <w:left w:val="none" w:sz="0" w:space="0" w:color="auto"/>
            <w:bottom w:val="none" w:sz="0" w:space="0" w:color="auto"/>
            <w:right w:val="none" w:sz="0" w:space="0" w:color="auto"/>
          </w:divBdr>
          <w:divsChild>
            <w:div w:id="1086807932">
              <w:marLeft w:val="0"/>
              <w:marRight w:val="0"/>
              <w:marTop w:val="0"/>
              <w:marBottom w:val="0"/>
              <w:divBdr>
                <w:top w:val="none" w:sz="0" w:space="0" w:color="auto"/>
                <w:left w:val="none" w:sz="0" w:space="0" w:color="auto"/>
                <w:bottom w:val="none" w:sz="0" w:space="0" w:color="auto"/>
                <w:right w:val="none" w:sz="0" w:space="0" w:color="auto"/>
              </w:divBdr>
              <w:divsChild>
                <w:div w:id="9519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455962">
      <w:bodyDiv w:val="1"/>
      <w:marLeft w:val="0"/>
      <w:marRight w:val="0"/>
      <w:marTop w:val="0"/>
      <w:marBottom w:val="0"/>
      <w:divBdr>
        <w:top w:val="none" w:sz="0" w:space="0" w:color="auto"/>
        <w:left w:val="none" w:sz="0" w:space="0" w:color="auto"/>
        <w:bottom w:val="none" w:sz="0" w:space="0" w:color="auto"/>
        <w:right w:val="none" w:sz="0" w:space="0" w:color="auto"/>
      </w:divBdr>
    </w:div>
    <w:div w:id="325324851">
      <w:bodyDiv w:val="1"/>
      <w:marLeft w:val="0"/>
      <w:marRight w:val="0"/>
      <w:marTop w:val="0"/>
      <w:marBottom w:val="0"/>
      <w:divBdr>
        <w:top w:val="none" w:sz="0" w:space="0" w:color="auto"/>
        <w:left w:val="none" w:sz="0" w:space="0" w:color="auto"/>
        <w:bottom w:val="none" w:sz="0" w:space="0" w:color="auto"/>
        <w:right w:val="none" w:sz="0" w:space="0" w:color="auto"/>
      </w:divBdr>
    </w:div>
    <w:div w:id="327369095">
      <w:bodyDiv w:val="1"/>
      <w:marLeft w:val="0"/>
      <w:marRight w:val="0"/>
      <w:marTop w:val="0"/>
      <w:marBottom w:val="0"/>
      <w:divBdr>
        <w:top w:val="none" w:sz="0" w:space="0" w:color="auto"/>
        <w:left w:val="none" w:sz="0" w:space="0" w:color="auto"/>
        <w:bottom w:val="none" w:sz="0" w:space="0" w:color="auto"/>
        <w:right w:val="none" w:sz="0" w:space="0" w:color="auto"/>
      </w:divBdr>
    </w:div>
    <w:div w:id="331841287">
      <w:bodyDiv w:val="1"/>
      <w:marLeft w:val="0"/>
      <w:marRight w:val="0"/>
      <w:marTop w:val="0"/>
      <w:marBottom w:val="0"/>
      <w:divBdr>
        <w:top w:val="none" w:sz="0" w:space="0" w:color="auto"/>
        <w:left w:val="none" w:sz="0" w:space="0" w:color="auto"/>
        <w:bottom w:val="none" w:sz="0" w:space="0" w:color="auto"/>
        <w:right w:val="none" w:sz="0" w:space="0" w:color="auto"/>
      </w:divBdr>
    </w:div>
    <w:div w:id="340935074">
      <w:bodyDiv w:val="1"/>
      <w:marLeft w:val="0"/>
      <w:marRight w:val="0"/>
      <w:marTop w:val="0"/>
      <w:marBottom w:val="0"/>
      <w:divBdr>
        <w:top w:val="none" w:sz="0" w:space="0" w:color="auto"/>
        <w:left w:val="none" w:sz="0" w:space="0" w:color="auto"/>
        <w:bottom w:val="none" w:sz="0" w:space="0" w:color="auto"/>
        <w:right w:val="none" w:sz="0" w:space="0" w:color="auto"/>
      </w:divBdr>
    </w:div>
    <w:div w:id="350646157">
      <w:bodyDiv w:val="1"/>
      <w:marLeft w:val="0"/>
      <w:marRight w:val="0"/>
      <w:marTop w:val="0"/>
      <w:marBottom w:val="0"/>
      <w:divBdr>
        <w:top w:val="none" w:sz="0" w:space="0" w:color="auto"/>
        <w:left w:val="none" w:sz="0" w:space="0" w:color="auto"/>
        <w:bottom w:val="none" w:sz="0" w:space="0" w:color="auto"/>
        <w:right w:val="none" w:sz="0" w:space="0" w:color="auto"/>
      </w:divBdr>
      <w:divsChild>
        <w:div w:id="2029720284">
          <w:marLeft w:val="0"/>
          <w:marRight w:val="0"/>
          <w:marTop w:val="0"/>
          <w:marBottom w:val="0"/>
          <w:divBdr>
            <w:top w:val="none" w:sz="0" w:space="0" w:color="auto"/>
            <w:left w:val="none" w:sz="0" w:space="0" w:color="auto"/>
            <w:bottom w:val="none" w:sz="0" w:space="0" w:color="auto"/>
            <w:right w:val="none" w:sz="0" w:space="0" w:color="auto"/>
          </w:divBdr>
        </w:div>
      </w:divsChild>
    </w:div>
    <w:div w:id="354964780">
      <w:bodyDiv w:val="1"/>
      <w:marLeft w:val="0"/>
      <w:marRight w:val="0"/>
      <w:marTop w:val="0"/>
      <w:marBottom w:val="0"/>
      <w:divBdr>
        <w:top w:val="none" w:sz="0" w:space="0" w:color="auto"/>
        <w:left w:val="none" w:sz="0" w:space="0" w:color="auto"/>
        <w:bottom w:val="none" w:sz="0" w:space="0" w:color="auto"/>
        <w:right w:val="none" w:sz="0" w:space="0" w:color="auto"/>
      </w:divBdr>
    </w:div>
    <w:div w:id="355275948">
      <w:bodyDiv w:val="1"/>
      <w:marLeft w:val="0"/>
      <w:marRight w:val="0"/>
      <w:marTop w:val="0"/>
      <w:marBottom w:val="0"/>
      <w:divBdr>
        <w:top w:val="none" w:sz="0" w:space="0" w:color="auto"/>
        <w:left w:val="none" w:sz="0" w:space="0" w:color="auto"/>
        <w:bottom w:val="none" w:sz="0" w:space="0" w:color="auto"/>
        <w:right w:val="none" w:sz="0" w:space="0" w:color="auto"/>
      </w:divBdr>
    </w:div>
    <w:div w:id="356933962">
      <w:bodyDiv w:val="1"/>
      <w:marLeft w:val="0"/>
      <w:marRight w:val="0"/>
      <w:marTop w:val="0"/>
      <w:marBottom w:val="0"/>
      <w:divBdr>
        <w:top w:val="none" w:sz="0" w:space="0" w:color="auto"/>
        <w:left w:val="none" w:sz="0" w:space="0" w:color="auto"/>
        <w:bottom w:val="none" w:sz="0" w:space="0" w:color="auto"/>
        <w:right w:val="none" w:sz="0" w:space="0" w:color="auto"/>
      </w:divBdr>
      <w:divsChild>
        <w:div w:id="2005932948">
          <w:marLeft w:val="0"/>
          <w:marRight w:val="0"/>
          <w:marTop w:val="0"/>
          <w:marBottom w:val="0"/>
          <w:divBdr>
            <w:top w:val="none" w:sz="0" w:space="0" w:color="auto"/>
            <w:left w:val="none" w:sz="0" w:space="0" w:color="auto"/>
            <w:bottom w:val="none" w:sz="0" w:space="0" w:color="auto"/>
            <w:right w:val="none" w:sz="0" w:space="0" w:color="auto"/>
          </w:divBdr>
          <w:divsChild>
            <w:div w:id="620647343">
              <w:marLeft w:val="0"/>
              <w:marRight w:val="0"/>
              <w:marTop w:val="0"/>
              <w:marBottom w:val="0"/>
              <w:divBdr>
                <w:top w:val="none" w:sz="0" w:space="0" w:color="auto"/>
                <w:left w:val="none" w:sz="0" w:space="0" w:color="auto"/>
                <w:bottom w:val="none" w:sz="0" w:space="0" w:color="auto"/>
                <w:right w:val="none" w:sz="0" w:space="0" w:color="auto"/>
              </w:divBdr>
              <w:divsChild>
                <w:div w:id="645474978">
                  <w:marLeft w:val="0"/>
                  <w:marRight w:val="0"/>
                  <w:marTop w:val="300"/>
                  <w:marBottom w:val="0"/>
                  <w:divBdr>
                    <w:top w:val="none" w:sz="0" w:space="0" w:color="auto"/>
                    <w:left w:val="none" w:sz="0" w:space="0" w:color="auto"/>
                    <w:bottom w:val="none" w:sz="0" w:space="0" w:color="auto"/>
                    <w:right w:val="none" w:sz="0" w:space="0" w:color="auto"/>
                  </w:divBdr>
                  <w:divsChild>
                    <w:div w:id="817498627">
                      <w:marLeft w:val="150"/>
                      <w:marRight w:val="0"/>
                      <w:marTop w:val="0"/>
                      <w:marBottom w:val="0"/>
                      <w:divBdr>
                        <w:top w:val="none" w:sz="0" w:space="0" w:color="auto"/>
                        <w:left w:val="none" w:sz="0" w:space="0" w:color="auto"/>
                        <w:bottom w:val="none" w:sz="0" w:space="0" w:color="auto"/>
                        <w:right w:val="none" w:sz="0" w:space="0" w:color="auto"/>
                      </w:divBdr>
                      <w:divsChild>
                        <w:div w:id="1788699453">
                          <w:marLeft w:val="0"/>
                          <w:marRight w:val="0"/>
                          <w:marTop w:val="0"/>
                          <w:marBottom w:val="0"/>
                          <w:divBdr>
                            <w:top w:val="none" w:sz="0" w:space="0" w:color="auto"/>
                            <w:left w:val="none" w:sz="0" w:space="0" w:color="auto"/>
                            <w:bottom w:val="none" w:sz="0" w:space="0" w:color="auto"/>
                            <w:right w:val="none" w:sz="0" w:space="0" w:color="auto"/>
                          </w:divBdr>
                          <w:divsChild>
                            <w:div w:id="2121022388">
                              <w:marLeft w:val="0"/>
                              <w:marRight w:val="0"/>
                              <w:marTop w:val="0"/>
                              <w:marBottom w:val="0"/>
                              <w:divBdr>
                                <w:top w:val="none" w:sz="0" w:space="0" w:color="auto"/>
                                <w:left w:val="none" w:sz="0" w:space="0" w:color="auto"/>
                                <w:bottom w:val="none" w:sz="0" w:space="0" w:color="auto"/>
                                <w:right w:val="none" w:sz="0" w:space="0" w:color="auto"/>
                              </w:divBdr>
                            </w:div>
                            <w:div w:id="2067991319">
                              <w:marLeft w:val="0"/>
                              <w:marRight w:val="0"/>
                              <w:marTop w:val="0"/>
                              <w:marBottom w:val="0"/>
                              <w:divBdr>
                                <w:top w:val="none" w:sz="0" w:space="0" w:color="auto"/>
                                <w:left w:val="none" w:sz="0" w:space="0" w:color="auto"/>
                                <w:bottom w:val="none" w:sz="0" w:space="0" w:color="auto"/>
                                <w:right w:val="none" w:sz="0" w:space="0" w:color="auto"/>
                              </w:divBdr>
                              <w:divsChild>
                                <w:div w:id="2438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293494">
      <w:bodyDiv w:val="1"/>
      <w:marLeft w:val="0"/>
      <w:marRight w:val="0"/>
      <w:marTop w:val="0"/>
      <w:marBottom w:val="0"/>
      <w:divBdr>
        <w:top w:val="none" w:sz="0" w:space="0" w:color="auto"/>
        <w:left w:val="none" w:sz="0" w:space="0" w:color="auto"/>
        <w:bottom w:val="none" w:sz="0" w:space="0" w:color="auto"/>
        <w:right w:val="none" w:sz="0" w:space="0" w:color="auto"/>
      </w:divBdr>
      <w:divsChild>
        <w:div w:id="1883862549">
          <w:marLeft w:val="0"/>
          <w:marRight w:val="0"/>
          <w:marTop w:val="0"/>
          <w:marBottom w:val="0"/>
          <w:divBdr>
            <w:top w:val="none" w:sz="0" w:space="0" w:color="auto"/>
            <w:left w:val="none" w:sz="0" w:space="0" w:color="auto"/>
            <w:bottom w:val="none" w:sz="0" w:space="0" w:color="auto"/>
            <w:right w:val="none" w:sz="0" w:space="0" w:color="auto"/>
          </w:divBdr>
          <w:divsChild>
            <w:div w:id="1487865592">
              <w:marLeft w:val="0"/>
              <w:marRight w:val="0"/>
              <w:marTop w:val="0"/>
              <w:marBottom w:val="0"/>
              <w:divBdr>
                <w:top w:val="none" w:sz="0" w:space="0" w:color="auto"/>
                <w:left w:val="none" w:sz="0" w:space="0" w:color="auto"/>
                <w:bottom w:val="none" w:sz="0" w:space="0" w:color="auto"/>
                <w:right w:val="none" w:sz="0" w:space="0" w:color="auto"/>
              </w:divBdr>
            </w:div>
          </w:divsChild>
        </w:div>
        <w:div w:id="1359161194">
          <w:marLeft w:val="0"/>
          <w:marRight w:val="0"/>
          <w:marTop w:val="0"/>
          <w:marBottom w:val="0"/>
          <w:divBdr>
            <w:top w:val="none" w:sz="0" w:space="0" w:color="auto"/>
            <w:left w:val="none" w:sz="0" w:space="0" w:color="auto"/>
            <w:bottom w:val="none" w:sz="0" w:space="0" w:color="auto"/>
            <w:right w:val="none" w:sz="0" w:space="0" w:color="auto"/>
          </w:divBdr>
          <w:divsChild>
            <w:div w:id="1347904037">
              <w:marLeft w:val="0"/>
              <w:marRight w:val="0"/>
              <w:marTop w:val="0"/>
              <w:marBottom w:val="0"/>
              <w:divBdr>
                <w:top w:val="none" w:sz="0" w:space="0" w:color="auto"/>
                <w:left w:val="none" w:sz="0" w:space="0" w:color="auto"/>
                <w:bottom w:val="none" w:sz="0" w:space="0" w:color="auto"/>
                <w:right w:val="none" w:sz="0" w:space="0" w:color="auto"/>
              </w:divBdr>
              <w:divsChild>
                <w:div w:id="6974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223620">
      <w:bodyDiv w:val="1"/>
      <w:marLeft w:val="0"/>
      <w:marRight w:val="0"/>
      <w:marTop w:val="0"/>
      <w:marBottom w:val="0"/>
      <w:divBdr>
        <w:top w:val="none" w:sz="0" w:space="0" w:color="auto"/>
        <w:left w:val="none" w:sz="0" w:space="0" w:color="auto"/>
        <w:bottom w:val="none" w:sz="0" w:space="0" w:color="auto"/>
        <w:right w:val="none" w:sz="0" w:space="0" w:color="auto"/>
      </w:divBdr>
      <w:divsChild>
        <w:div w:id="1445345021">
          <w:marLeft w:val="0"/>
          <w:marRight w:val="0"/>
          <w:marTop w:val="0"/>
          <w:marBottom w:val="0"/>
          <w:divBdr>
            <w:top w:val="none" w:sz="0" w:space="0" w:color="auto"/>
            <w:left w:val="none" w:sz="0" w:space="0" w:color="auto"/>
            <w:bottom w:val="none" w:sz="0" w:space="0" w:color="auto"/>
            <w:right w:val="none" w:sz="0" w:space="0" w:color="auto"/>
          </w:divBdr>
          <w:divsChild>
            <w:div w:id="515925281">
              <w:marLeft w:val="0"/>
              <w:marRight w:val="0"/>
              <w:marTop w:val="0"/>
              <w:marBottom w:val="0"/>
              <w:divBdr>
                <w:top w:val="none" w:sz="0" w:space="0" w:color="auto"/>
                <w:left w:val="none" w:sz="0" w:space="0" w:color="auto"/>
                <w:bottom w:val="none" w:sz="0" w:space="0" w:color="auto"/>
                <w:right w:val="none" w:sz="0" w:space="0" w:color="auto"/>
              </w:divBdr>
              <w:divsChild>
                <w:div w:id="263390386">
                  <w:marLeft w:val="-3345"/>
                  <w:marRight w:val="0"/>
                  <w:marTop w:val="0"/>
                  <w:marBottom w:val="0"/>
                  <w:divBdr>
                    <w:top w:val="none" w:sz="0" w:space="0" w:color="auto"/>
                    <w:left w:val="none" w:sz="0" w:space="0" w:color="auto"/>
                    <w:bottom w:val="none" w:sz="0" w:space="0" w:color="auto"/>
                    <w:right w:val="none" w:sz="0" w:space="0" w:color="auto"/>
                  </w:divBdr>
                  <w:divsChild>
                    <w:div w:id="412818958">
                      <w:marLeft w:val="3495"/>
                      <w:marRight w:val="0"/>
                      <w:marTop w:val="0"/>
                      <w:marBottom w:val="0"/>
                      <w:divBdr>
                        <w:top w:val="none" w:sz="0" w:space="0" w:color="auto"/>
                        <w:left w:val="none" w:sz="0" w:space="0" w:color="auto"/>
                        <w:bottom w:val="none" w:sz="0" w:space="0" w:color="auto"/>
                        <w:right w:val="none" w:sz="0" w:space="0" w:color="auto"/>
                      </w:divBdr>
                      <w:divsChild>
                        <w:div w:id="1405252016">
                          <w:marLeft w:val="0"/>
                          <w:marRight w:val="-3180"/>
                          <w:marTop w:val="0"/>
                          <w:marBottom w:val="0"/>
                          <w:divBdr>
                            <w:top w:val="none" w:sz="0" w:space="0" w:color="auto"/>
                            <w:left w:val="none" w:sz="0" w:space="0" w:color="auto"/>
                            <w:bottom w:val="none" w:sz="0" w:space="0" w:color="auto"/>
                            <w:right w:val="none" w:sz="0" w:space="0" w:color="auto"/>
                          </w:divBdr>
                          <w:divsChild>
                            <w:div w:id="2067407319">
                              <w:marLeft w:val="0"/>
                              <w:marRight w:val="3510"/>
                              <w:marTop w:val="0"/>
                              <w:marBottom w:val="0"/>
                              <w:divBdr>
                                <w:top w:val="none" w:sz="0" w:space="0" w:color="auto"/>
                                <w:left w:val="none" w:sz="0" w:space="0" w:color="auto"/>
                                <w:bottom w:val="none" w:sz="0" w:space="0" w:color="auto"/>
                                <w:right w:val="none" w:sz="0" w:space="0" w:color="auto"/>
                              </w:divBdr>
                              <w:divsChild>
                                <w:div w:id="1833372092">
                                  <w:marLeft w:val="0"/>
                                  <w:marRight w:val="0"/>
                                  <w:marTop w:val="0"/>
                                  <w:marBottom w:val="0"/>
                                  <w:divBdr>
                                    <w:top w:val="none" w:sz="0" w:space="0" w:color="auto"/>
                                    <w:left w:val="none" w:sz="0" w:space="0" w:color="auto"/>
                                    <w:bottom w:val="none" w:sz="0" w:space="0" w:color="auto"/>
                                    <w:right w:val="none" w:sz="0" w:space="0" w:color="auto"/>
                                  </w:divBdr>
                                </w:div>
                                <w:div w:id="1794325069">
                                  <w:marLeft w:val="0"/>
                                  <w:marRight w:val="0"/>
                                  <w:marTop w:val="0"/>
                                  <w:marBottom w:val="0"/>
                                  <w:divBdr>
                                    <w:top w:val="none" w:sz="0" w:space="0" w:color="auto"/>
                                    <w:left w:val="none" w:sz="0" w:space="0" w:color="auto"/>
                                    <w:bottom w:val="none" w:sz="0" w:space="0" w:color="auto"/>
                                    <w:right w:val="none" w:sz="0" w:space="0" w:color="auto"/>
                                  </w:divBdr>
                                </w:div>
                                <w:div w:id="97426056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368046">
      <w:bodyDiv w:val="1"/>
      <w:marLeft w:val="0"/>
      <w:marRight w:val="0"/>
      <w:marTop w:val="0"/>
      <w:marBottom w:val="0"/>
      <w:divBdr>
        <w:top w:val="none" w:sz="0" w:space="0" w:color="auto"/>
        <w:left w:val="none" w:sz="0" w:space="0" w:color="auto"/>
        <w:bottom w:val="none" w:sz="0" w:space="0" w:color="auto"/>
        <w:right w:val="none" w:sz="0" w:space="0" w:color="auto"/>
      </w:divBdr>
    </w:div>
    <w:div w:id="384644071">
      <w:bodyDiv w:val="1"/>
      <w:marLeft w:val="0"/>
      <w:marRight w:val="0"/>
      <w:marTop w:val="0"/>
      <w:marBottom w:val="0"/>
      <w:divBdr>
        <w:top w:val="none" w:sz="0" w:space="0" w:color="auto"/>
        <w:left w:val="none" w:sz="0" w:space="0" w:color="auto"/>
        <w:bottom w:val="none" w:sz="0" w:space="0" w:color="auto"/>
        <w:right w:val="none" w:sz="0" w:space="0" w:color="auto"/>
      </w:divBdr>
      <w:divsChild>
        <w:div w:id="1635717448">
          <w:marLeft w:val="0"/>
          <w:marRight w:val="0"/>
          <w:marTop w:val="0"/>
          <w:marBottom w:val="0"/>
          <w:divBdr>
            <w:top w:val="none" w:sz="0" w:space="0" w:color="auto"/>
            <w:left w:val="none" w:sz="0" w:space="0" w:color="auto"/>
            <w:bottom w:val="none" w:sz="0" w:space="0" w:color="auto"/>
            <w:right w:val="none" w:sz="0" w:space="0" w:color="auto"/>
          </w:divBdr>
          <w:divsChild>
            <w:div w:id="1031152238">
              <w:marLeft w:val="0"/>
              <w:marRight w:val="0"/>
              <w:marTop w:val="0"/>
              <w:marBottom w:val="0"/>
              <w:divBdr>
                <w:top w:val="none" w:sz="0" w:space="0" w:color="auto"/>
                <w:left w:val="none" w:sz="0" w:space="0" w:color="auto"/>
                <w:bottom w:val="none" w:sz="0" w:space="0" w:color="auto"/>
                <w:right w:val="none" w:sz="0" w:space="0" w:color="auto"/>
              </w:divBdr>
            </w:div>
          </w:divsChild>
        </w:div>
        <w:div w:id="1449930295">
          <w:marLeft w:val="0"/>
          <w:marRight w:val="0"/>
          <w:marTop w:val="0"/>
          <w:marBottom w:val="0"/>
          <w:divBdr>
            <w:top w:val="none" w:sz="0" w:space="0" w:color="auto"/>
            <w:left w:val="none" w:sz="0" w:space="0" w:color="auto"/>
            <w:bottom w:val="none" w:sz="0" w:space="0" w:color="auto"/>
            <w:right w:val="none" w:sz="0" w:space="0" w:color="auto"/>
          </w:divBdr>
          <w:divsChild>
            <w:div w:id="409889335">
              <w:marLeft w:val="0"/>
              <w:marRight w:val="0"/>
              <w:marTop w:val="0"/>
              <w:marBottom w:val="0"/>
              <w:divBdr>
                <w:top w:val="none" w:sz="0" w:space="0" w:color="auto"/>
                <w:left w:val="none" w:sz="0" w:space="0" w:color="auto"/>
                <w:bottom w:val="none" w:sz="0" w:space="0" w:color="auto"/>
                <w:right w:val="none" w:sz="0" w:space="0" w:color="auto"/>
              </w:divBdr>
              <w:divsChild>
                <w:div w:id="123623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76443">
      <w:bodyDiv w:val="1"/>
      <w:marLeft w:val="0"/>
      <w:marRight w:val="0"/>
      <w:marTop w:val="0"/>
      <w:marBottom w:val="0"/>
      <w:divBdr>
        <w:top w:val="none" w:sz="0" w:space="0" w:color="auto"/>
        <w:left w:val="none" w:sz="0" w:space="0" w:color="auto"/>
        <w:bottom w:val="none" w:sz="0" w:space="0" w:color="auto"/>
        <w:right w:val="none" w:sz="0" w:space="0" w:color="auto"/>
      </w:divBdr>
      <w:divsChild>
        <w:div w:id="295644470">
          <w:marLeft w:val="0"/>
          <w:marRight w:val="0"/>
          <w:marTop w:val="0"/>
          <w:marBottom w:val="0"/>
          <w:divBdr>
            <w:top w:val="none" w:sz="0" w:space="0" w:color="auto"/>
            <w:left w:val="none" w:sz="0" w:space="0" w:color="auto"/>
            <w:bottom w:val="none" w:sz="0" w:space="0" w:color="auto"/>
            <w:right w:val="none" w:sz="0" w:space="0" w:color="auto"/>
          </w:divBdr>
        </w:div>
      </w:divsChild>
    </w:div>
    <w:div w:id="390926726">
      <w:bodyDiv w:val="1"/>
      <w:marLeft w:val="0"/>
      <w:marRight w:val="0"/>
      <w:marTop w:val="0"/>
      <w:marBottom w:val="0"/>
      <w:divBdr>
        <w:top w:val="none" w:sz="0" w:space="0" w:color="auto"/>
        <w:left w:val="none" w:sz="0" w:space="0" w:color="auto"/>
        <w:bottom w:val="none" w:sz="0" w:space="0" w:color="auto"/>
        <w:right w:val="none" w:sz="0" w:space="0" w:color="auto"/>
      </w:divBdr>
    </w:div>
    <w:div w:id="396323707">
      <w:bodyDiv w:val="1"/>
      <w:marLeft w:val="0"/>
      <w:marRight w:val="0"/>
      <w:marTop w:val="0"/>
      <w:marBottom w:val="0"/>
      <w:divBdr>
        <w:top w:val="none" w:sz="0" w:space="0" w:color="auto"/>
        <w:left w:val="none" w:sz="0" w:space="0" w:color="auto"/>
        <w:bottom w:val="none" w:sz="0" w:space="0" w:color="auto"/>
        <w:right w:val="none" w:sz="0" w:space="0" w:color="auto"/>
      </w:divBdr>
    </w:div>
    <w:div w:id="407968968">
      <w:bodyDiv w:val="1"/>
      <w:marLeft w:val="0"/>
      <w:marRight w:val="0"/>
      <w:marTop w:val="0"/>
      <w:marBottom w:val="0"/>
      <w:divBdr>
        <w:top w:val="none" w:sz="0" w:space="0" w:color="auto"/>
        <w:left w:val="none" w:sz="0" w:space="0" w:color="auto"/>
        <w:bottom w:val="none" w:sz="0" w:space="0" w:color="auto"/>
        <w:right w:val="none" w:sz="0" w:space="0" w:color="auto"/>
      </w:divBdr>
      <w:divsChild>
        <w:div w:id="1824081809">
          <w:marLeft w:val="0"/>
          <w:marRight w:val="0"/>
          <w:marTop w:val="0"/>
          <w:marBottom w:val="0"/>
          <w:divBdr>
            <w:top w:val="none" w:sz="0" w:space="0" w:color="auto"/>
            <w:left w:val="none" w:sz="0" w:space="0" w:color="auto"/>
            <w:bottom w:val="none" w:sz="0" w:space="0" w:color="auto"/>
            <w:right w:val="none" w:sz="0" w:space="0" w:color="auto"/>
          </w:divBdr>
        </w:div>
      </w:divsChild>
    </w:div>
    <w:div w:id="410201370">
      <w:bodyDiv w:val="1"/>
      <w:marLeft w:val="0"/>
      <w:marRight w:val="0"/>
      <w:marTop w:val="0"/>
      <w:marBottom w:val="0"/>
      <w:divBdr>
        <w:top w:val="none" w:sz="0" w:space="0" w:color="auto"/>
        <w:left w:val="none" w:sz="0" w:space="0" w:color="auto"/>
        <w:bottom w:val="none" w:sz="0" w:space="0" w:color="auto"/>
        <w:right w:val="none" w:sz="0" w:space="0" w:color="auto"/>
      </w:divBdr>
      <w:divsChild>
        <w:div w:id="339048997">
          <w:marLeft w:val="0"/>
          <w:marRight w:val="0"/>
          <w:marTop w:val="0"/>
          <w:marBottom w:val="0"/>
          <w:divBdr>
            <w:top w:val="none" w:sz="0" w:space="0" w:color="auto"/>
            <w:left w:val="none" w:sz="0" w:space="0" w:color="auto"/>
            <w:bottom w:val="none" w:sz="0" w:space="0" w:color="auto"/>
            <w:right w:val="none" w:sz="0" w:space="0" w:color="auto"/>
          </w:divBdr>
          <w:divsChild>
            <w:div w:id="146478582">
              <w:marLeft w:val="0"/>
              <w:marRight w:val="0"/>
              <w:marTop w:val="0"/>
              <w:marBottom w:val="0"/>
              <w:divBdr>
                <w:top w:val="none" w:sz="0" w:space="0" w:color="auto"/>
                <w:left w:val="none" w:sz="0" w:space="0" w:color="auto"/>
                <w:bottom w:val="none" w:sz="0" w:space="0" w:color="auto"/>
                <w:right w:val="none" w:sz="0" w:space="0" w:color="auto"/>
              </w:divBdr>
              <w:divsChild>
                <w:div w:id="1353416510">
                  <w:marLeft w:val="0"/>
                  <w:marRight w:val="0"/>
                  <w:marTop w:val="0"/>
                  <w:marBottom w:val="0"/>
                  <w:divBdr>
                    <w:top w:val="none" w:sz="0" w:space="0" w:color="auto"/>
                    <w:left w:val="none" w:sz="0" w:space="0" w:color="auto"/>
                    <w:bottom w:val="none" w:sz="0" w:space="0" w:color="auto"/>
                    <w:right w:val="none" w:sz="0" w:space="0" w:color="auto"/>
                  </w:divBdr>
                  <w:divsChild>
                    <w:div w:id="1320621953">
                      <w:marLeft w:val="0"/>
                      <w:marRight w:val="0"/>
                      <w:marTop w:val="0"/>
                      <w:marBottom w:val="0"/>
                      <w:divBdr>
                        <w:top w:val="none" w:sz="0" w:space="0" w:color="auto"/>
                        <w:left w:val="none" w:sz="0" w:space="0" w:color="auto"/>
                        <w:bottom w:val="none" w:sz="0" w:space="0" w:color="auto"/>
                        <w:right w:val="none" w:sz="0" w:space="0" w:color="auto"/>
                      </w:divBdr>
                      <w:divsChild>
                        <w:div w:id="1490169798">
                          <w:marLeft w:val="0"/>
                          <w:marRight w:val="0"/>
                          <w:marTop w:val="0"/>
                          <w:marBottom w:val="0"/>
                          <w:divBdr>
                            <w:top w:val="none" w:sz="0" w:space="0" w:color="auto"/>
                            <w:left w:val="none" w:sz="0" w:space="0" w:color="auto"/>
                            <w:bottom w:val="none" w:sz="0" w:space="0" w:color="auto"/>
                            <w:right w:val="none" w:sz="0" w:space="0" w:color="auto"/>
                          </w:divBdr>
                          <w:divsChild>
                            <w:div w:id="1798140084">
                              <w:marLeft w:val="0"/>
                              <w:marRight w:val="0"/>
                              <w:marTop w:val="0"/>
                              <w:marBottom w:val="0"/>
                              <w:divBdr>
                                <w:top w:val="none" w:sz="0" w:space="0" w:color="auto"/>
                                <w:left w:val="none" w:sz="0" w:space="0" w:color="auto"/>
                                <w:bottom w:val="none" w:sz="0" w:space="0" w:color="auto"/>
                                <w:right w:val="none" w:sz="0" w:space="0" w:color="auto"/>
                              </w:divBdr>
                              <w:divsChild>
                                <w:div w:id="1048650904">
                                  <w:marLeft w:val="0"/>
                                  <w:marRight w:val="0"/>
                                  <w:marTop w:val="0"/>
                                  <w:marBottom w:val="0"/>
                                  <w:divBdr>
                                    <w:top w:val="none" w:sz="0" w:space="0" w:color="auto"/>
                                    <w:left w:val="none" w:sz="0" w:space="0" w:color="auto"/>
                                    <w:bottom w:val="none" w:sz="0" w:space="0" w:color="auto"/>
                                    <w:right w:val="none" w:sz="0" w:space="0" w:color="auto"/>
                                  </w:divBdr>
                                  <w:divsChild>
                                    <w:div w:id="9828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598053">
      <w:bodyDiv w:val="1"/>
      <w:marLeft w:val="0"/>
      <w:marRight w:val="0"/>
      <w:marTop w:val="0"/>
      <w:marBottom w:val="0"/>
      <w:divBdr>
        <w:top w:val="none" w:sz="0" w:space="0" w:color="auto"/>
        <w:left w:val="none" w:sz="0" w:space="0" w:color="auto"/>
        <w:bottom w:val="none" w:sz="0" w:space="0" w:color="auto"/>
        <w:right w:val="none" w:sz="0" w:space="0" w:color="auto"/>
      </w:divBdr>
    </w:div>
    <w:div w:id="417798119">
      <w:bodyDiv w:val="1"/>
      <w:marLeft w:val="0"/>
      <w:marRight w:val="0"/>
      <w:marTop w:val="0"/>
      <w:marBottom w:val="0"/>
      <w:divBdr>
        <w:top w:val="none" w:sz="0" w:space="0" w:color="auto"/>
        <w:left w:val="none" w:sz="0" w:space="0" w:color="auto"/>
        <w:bottom w:val="none" w:sz="0" w:space="0" w:color="auto"/>
        <w:right w:val="none" w:sz="0" w:space="0" w:color="auto"/>
      </w:divBdr>
    </w:div>
    <w:div w:id="421416065">
      <w:bodyDiv w:val="1"/>
      <w:marLeft w:val="0"/>
      <w:marRight w:val="0"/>
      <w:marTop w:val="0"/>
      <w:marBottom w:val="0"/>
      <w:divBdr>
        <w:top w:val="none" w:sz="0" w:space="0" w:color="auto"/>
        <w:left w:val="none" w:sz="0" w:space="0" w:color="auto"/>
        <w:bottom w:val="none" w:sz="0" w:space="0" w:color="auto"/>
        <w:right w:val="none" w:sz="0" w:space="0" w:color="auto"/>
      </w:divBdr>
      <w:divsChild>
        <w:div w:id="1435173458">
          <w:marLeft w:val="0"/>
          <w:marRight w:val="0"/>
          <w:marTop w:val="0"/>
          <w:marBottom w:val="0"/>
          <w:divBdr>
            <w:top w:val="none" w:sz="0" w:space="0" w:color="auto"/>
            <w:left w:val="none" w:sz="0" w:space="0" w:color="auto"/>
            <w:bottom w:val="none" w:sz="0" w:space="0" w:color="auto"/>
            <w:right w:val="none" w:sz="0" w:space="0" w:color="auto"/>
          </w:divBdr>
          <w:divsChild>
            <w:div w:id="612177183">
              <w:marLeft w:val="0"/>
              <w:marRight w:val="0"/>
              <w:marTop w:val="0"/>
              <w:marBottom w:val="0"/>
              <w:divBdr>
                <w:top w:val="none" w:sz="0" w:space="0" w:color="auto"/>
                <w:left w:val="none" w:sz="0" w:space="0" w:color="auto"/>
                <w:bottom w:val="none" w:sz="0" w:space="0" w:color="auto"/>
                <w:right w:val="none" w:sz="0" w:space="0" w:color="auto"/>
              </w:divBdr>
            </w:div>
          </w:divsChild>
        </w:div>
        <w:div w:id="1368070540">
          <w:marLeft w:val="0"/>
          <w:marRight w:val="0"/>
          <w:marTop w:val="0"/>
          <w:marBottom w:val="0"/>
          <w:divBdr>
            <w:top w:val="none" w:sz="0" w:space="0" w:color="auto"/>
            <w:left w:val="none" w:sz="0" w:space="0" w:color="auto"/>
            <w:bottom w:val="none" w:sz="0" w:space="0" w:color="auto"/>
            <w:right w:val="none" w:sz="0" w:space="0" w:color="auto"/>
          </w:divBdr>
          <w:divsChild>
            <w:div w:id="1028944229">
              <w:marLeft w:val="0"/>
              <w:marRight w:val="0"/>
              <w:marTop w:val="0"/>
              <w:marBottom w:val="0"/>
              <w:divBdr>
                <w:top w:val="none" w:sz="0" w:space="0" w:color="auto"/>
                <w:left w:val="none" w:sz="0" w:space="0" w:color="auto"/>
                <w:bottom w:val="none" w:sz="0" w:space="0" w:color="auto"/>
                <w:right w:val="none" w:sz="0" w:space="0" w:color="auto"/>
              </w:divBdr>
              <w:divsChild>
                <w:div w:id="213224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663733">
      <w:bodyDiv w:val="1"/>
      <w:marLeft w:val="0"/>
      <w:marRight w:val="0"/>
      <w:marTop w:val="0"/>
      <w:marBottom w:val="0"/>
      <w:divBdr>
        <w:top w:val="none" w:sz="0" w:space="0" w:color="auto"/>
        <w:left w:val="none" w:sz="0" w:space="0" w:color="auto"/>
        <w:bottom w:val="none" w:sz="0" w:space="0" w:color="auto"/>
        <w:right w:val="none" w:sz="0" w:space="0" w:color="auto"/>
      </w:divBdr>
    </w:div>
    <w:div w:id="431825302">
      <w:bodyDiv w:val="1"/>
      <w:marLeft w:val="0"/>
      <w:marRight w:val="0"/>
      <w:marTop w:val="0"/>
      <w:marBottom w:val="0"/>
      <w:divBdr>
        <w:top w:val="none" w:sz="0" w:space="0" w:color="auto"/>
        <w:left w:val="none" w:sz="0" w:space="0" w:color="auto"/>
        <w:bottom w:val="none" w:sz="0" w:space="0" w:color="auto"/>
        <w:right w:val="none" w:sz="0" w:space="0" w:color="auto"/>
      </w:divBdr>
    </w:div>
    <w:div w:id="433601484">
      <w:bodyDiv w:val="1"/>
      <w:marLeft w:val="0"/>
      <w:marRight w:val="0"/>
      <w:marTop w:val="0"/>
      <w:marBottom w:val="0"/>
      <w:divBdr>
        <w:top w:val="none" w:sz="0" w:space="0" w:color="auto"/>
        <w:left w:val="none" w:sz="0" w:space="0" w:color="auto"/>
        <w:bottom w:val="none" w:sz="0" w:space="0" w:color="auto"/>
        <w:right w:val="none" w:sz="0" w:space="0" w:color="auto"/>
      </w:divBdr>
    </w:div>
    <w:div w:id="443694746">
      <w:bodyDiv w:val="1"/>
      <w:marLeft w:val="0"/>
      <w:marRight w:val="0"/>
      <w:marTop w:val="0"/>
      <w:marBottom w:val="0"/>
      <w:divBdr>
        <w:top w:val="none" w:sz="0" w:space="0" w:color="auto"/>
        <w:left w:val="none" w:sz="0" w:space="0" w:color="auto"/>
        <w:bottom w:val="none" w:sz="0" w:space="0" w:color="auto"/>
        <w:right w:val="none" w:sz="0" w:space="0" w:color="auto"/>
      </w:divBdr>
    </w:div>
    <w:div w:id="459039126">
      <w:bodyDiv w:val="1"/>
      <w:marLeft w:val="0"/>
      <w:marRight w:val="0"/>
      <w:marTop w:val="0"/>
      <w:marBottom w:val="0"/>
      <w:divBdr>
        <w:top w:val="none" w:sz="0" w:space="0" w:color="auto"/>
        <w:left w:val="none" w:sz="0" w:space="0" w:color="auto"/>
        <w:bottom w:val="none" w:sz="0" w:space="0" w:color="auto"/>
        <w:right w:val="none" w:sz="0" w:space="0" w:color="auto"/>
      </w:divBdr>
    </w:div>
    <w:div w:id="463816282">
      <w:bodyDiv w:val="1"/>
      <w:marLeft w:val="0"/>
      <w:marRight w:val="0"/>
      <w:marTop w:val="0"/>
      <w:marBottom w:val="0"/>
      <w:divBdr>
        <w:top w:val="none" w:sz="0" w:space="0" w:color="auto"/>
        <w:left w:val="none" w:sz="0" w:space="0" w:color="auto"/>
        <w:bottom w:val="none" w:sz="0" w:space="0" w:color="auto"/>
        <w:right w:val="none" w:sz="0" w:space="0" w:color="auto"/>
      </w:divBdr>
    </w:div>
    <w:div w:id="468937707">
      <w:bodyDiv w:val="1"/>
      <w:marLeft w:val="0"/>
      <w:marRight w:val="0"/>
      <w:marTop w:val="0"/>
      <w:marBottom w:val="0"/>
      <w:divBdr>
        <w:top w:val="none" w:sz="0" w:space="0" w:color="auto"/>
        <w:left w:val="none" w:sz="0" w:space="0" w:color="auto"/>
        <w:bottom w:val="none" w:sz="0" w:space="0" w:color="auto"/>
        <w:right w:val="none" w:sz="0" w:space="0" w:color="auto"/>
      </w:divBdr>
      <w:divsChild>
        <w:div w:id="1815676723">
          <w:marLeft w:val="0"/>
          <w:marRight w:val="0"/>
          <w:marTop w:val="0"/>
          <w:marBottom w:val="0"/>
          <w:divBdr>
            <w:top w:val="none" w:sz="0" w:space="0" w:color="auto"/>
            <w:left w:val="none" w:sz="0" w:space="0" w:color="auto"/>
            <w:bottom w:val="none" w:sz="0" w:space="0" w:color="auto"/>
            <w:right w:val="none" w:sz="0" w:space="0" w:color="auto"/>
          </w:divBdr>
          <w:divsChild>
            <w:div w:id="1132871037">
              <w:marLeft w:val="0"/>
              <w:marRight w:val="0"/>
              <w:marTop w:val="0"/>
              <w:marBottom w:val="0"/>
              <w:divBdr>
                <w:top w:val="none" w:sz="0" w:space="0" w:color="auto"/>
                <w:left w:val="none" w:sz="0" w:space="0" w:color="auto"/>
                <w:bottom w:val="none" w:sz="0" w:space="0" w:color="auto"/>
                <w:right w:val="none" w:sz="0" w:space="0" w:color="auto"/>
              </w:divBdr>
            </w:div>
          </w:divsChild>
        </w:div>
        <w:div w:id="1275865672">
          <w:marLeft w:val="0"/>
          <w:marRight w:val="0"/>
          <w:marTop w:val="0"/>
          <w:marBottom w:val="0"/>
          <w:divBdr>
            <w:top w:val="none" w:sz="0" w:space="0" w:color="auto"/>
            <w:left w:val="none" w:sz="0" w:space="0" w:color="auto"/>
            <w:bottom w:val="none" w:sz="0" w:space="0" w:color="auto"/>
            <w:right w:val="none" w:sz="0" w:space="0" w:color="auto"/>
          </w:divBdr>
          <w:divsChild>
            <w:div w:id="1267930566">
              <w:marLeft w:val="0"/>
              <w:marRight w:val="0"/>
              <w:marTop w:val="0"/>
              <w:marBottom w:val="0"/>
              <w:divBdr>
                <w:top w:val="none" w:sz="0" w:space="0" w:color="auto"/>
                <w:left w:val="none" w:sz="0" w:space="0" w:color="auto"/>
                <w:bottom w:val="none" w:sz="0" w:space="0" w:color="auto"/>
                <w:right w:val="none" w:sz="0" w:space="0" w:color="auto"/>
              </w:divBdr>
              <w:divsChild>
                <w:div w:id="98108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2212">
      <w:bodyDiv w:val="1"/>
      <w:marLeft w:val="0"/>
      <w:marRight w:val="0"/>
      <w:marTop w:val="0"/>
      <w:marBottom w:val="0"/>
      <w:divBdr>
        <w:top w:val="none" w:sz="0" w:space="0" w:color="auto"/>
        <w:left w:val="none" w:sz="0" w:space="0" w:color="auto"/>
        <w:bottom w:val="none" w:sz="0" w:space="0" w:color="auto"/>
        <w:right w:val="none" w:sz="0" w:space="0" w:color="auto"/>
      </w:divBdr>
    </w:div>
    <w:div w:id="476920674">
      <w:bodyDiv w:val="1"/>
      <w:marLeft w:val="0"/>
      <w:marRight w:val="0"/>
      <w:marTop w:val="0"/>
      <w:marBottom w:val="0"/>
      <w:divBdr>
        <w:top w:val="none" w:sz="0" w:space="0" w:color="auto"/>
        <w:left w:val="none" w:sz="0" w:space="0" w:color="auto"/>
        <w:bottom w:val="none" w:sz="0" w:space="0" w:color="auto"/>
        <w:right w:val="none" w:sz="0" w:space="0" w:color="auto"/>
      </w:divBdr>
      <w:divsChild>
        <w:div w:id="960456803">
          <w:marLeft w:val="0"/>
          <w:marRight w:val="0"/>
          <w:marTop w:val="0"/>
          <w:marBottom w:val="0"/>
          <w:divBdr>
            <w:top w:val="none" w:sz="0" w:space="0" w:color="auto"/>
            <w:left w:val="none" w:sz="0" w:space="0" w:color="auto"/>
            <w:bottom w:val="none" w:sz="0" w:space="0" w:color="auto"/>
            <w:right w:val="none" w:sz="0" w:space="0" w:color="auto"/>
          </w:divBdr>
          <w:divsChild>
            <w:div w:id="1160460750">
              <w:marLeft w:val="0"/>
              <w:marRight w:val="0"/>
              <w:marTop w:val="0"/>
              <w:marBottom w:val="0"/>
              <w:divBdr>
                <w:top w:val="none" w:sz="0" w:space="0" w:color="auto"/>
                <w:left w:val="none" w:sz="0" w:space="0" w:color="auto"/>
                <w:bottom w:val="none" w:sz="0" w:space="0" w:color="auto"/>
                <w:right w:val="none" w:sz="0" w:space="0" w:color="auto"/>
              </w:divBdr>
            </w:div>
          </w:divsChild>
        </w:div>
        <w:div w:id="51733545">
          <w:marLeft w:val="0"/>
          <w:marRight w:val="0"/>
          <w:marTop w:val="0"/>
          <w:marBottom w:val="0"/>
          <w:divBdr>
            <w:top w:val="none" w:sz="0" w:space="0" w:color="auto"/>
            <w:left w:val="none" w:sz="0" w:space="0" w:color="auto"/>
            <w:bottom w:val="none" w:sz="0" w:space="0" w:color="auto"/>
            <w:right w:val="none" w:sz="0" w:space="0" w:color="auto"/>
          </w:divBdr>
          <w:divsChild>
            <w:div w:id="2012491215">
              <w:marLeft w:val="0"/>
              <w:marRight w:val="0"/>
              <w:marTop w:val="0"/>
              <w:marBottom w:val="0"/>
              <w:divBdr>
                <w:top w:val="none" w:sz="0" w:space="0" w:color="auto"/>
                <w:left w:val="none" w:sz="0" w:space="0" w:color="auto"/>
                <w:bottom w:val="none" w:sz="0" w:space="0" w:color="auto"/>
                <w:right w:val="none" w:sz="0" w:space="0" w:color="auto"/>
              </w:divBdr>
              <w:divsChild>
                <w:div w:id="201950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965573">
      <w:bodyDiv w:val="1"/>
      <w:marLeft w:val="0"/>
      <w:marRight w:val="0"/>
      <w:marTop w:val="0"/>
      <w:marBottom w:val="0"/>
      <w:divBdr>
        <w:top w:val="none" w:sz="0" w:space="0" w:color="auto"/>
        <w:left w:val="none" w:sz="0" w:space="0" w:color="auto"/>
        <w:bottom w:val="none" w:sz="0" w:space="0" w:color="auto"/>
        <w:right w:val="none" w:sz="0" w:space="0" w:color="auto"/>
      </w:divBdr>
    </w:div>
    <w:div w:id="479034817">
      <w:bodyDiv w:val="1"/>
      <w:marLeft w:val="0"/>
      <w:marRight w:val="0"/>
      <w:marTop w:val="0"/>
      <w:marBottom w:val="0"/>
      <w:divBdr>
        <w:top w:val="none" w:sz="0" w:space="0" w:color="auto"/>
        <w:left w:val="none" w:sz="0" w:space="0" w:color="auto"/>
        <w:bottom w:val="none" w:sz="0" w:space="0" w:color="auto"/>
        <w:right w:val="none" w:sz="0" w:space="0" w:color="auto"/>
      </w:divBdr>
      <w:divsChild>
        <w:div w:id="976685370">
          <w:marLeft w:val="0"/>
          <w:marRight w:val="0"/>
          <w:marTop w:val="0"/>
          <w:marBottom w:val="0"/>
          <w:divBdr>
            <w:top w:val="none" w:sz="0" w:space="0" w:color="auto"/>
            <w:left w:val="none" w:sz="0" w:space="0" w:color="auto"/>
            <w:bottom w:val="none" w:sz="0" w:space="0" w:color="auto"/>
            <w:right w:val="none" w:sz="0" w:space="0" w:color="auto"/>
          </w:divBdr>
          <w:divsChild>
            <w:div w:id="1288778537">
              <w:marLeft w:val="0"/>
              <w:marRight w:val="0"/>
              <w:marTop w:val="0"/>
              <w:marBottom w:val="0"/>
              <w:divBdr>
                <w:top w:val="none" w:sz="0" w:space="0" w:color="auto"/>
                <w:left w:val="none" w:sz="0" w:space="0" w:color="auto"/>
                <w:bottom w:val="none" w:sz="0" w:space="0" w:color="auto"/>
                <w:right w:val="none" w:sz="0" w:space="0" w:color="auto"/>
              </w:divBdr>
            </w:div>
          </w:divsChild>
        </w:div>
        <w:div w:id="847140040">
          <w:marLeft w:val="0"/>
          <w:marRight w:val="0"/>
          <w:marTop w:val="0"/>
          <w:marBottom w:val="0"/>
          <w:divBdr>
            <w:top w:val="none" w:sz="0" w:space="0" w:color="auto"/>
            <w:left w:val="none" w:sz="0" w:space="0" w:color="auto"/>
            <w:bottom w:val="none" w:sz="0" w:space="0" w:color="auto"/>
            <w:right w:val="none" w:sz="0" w:space="0" w:color="auto"/>
          </w:divBdr>
          <w:divsChild>
            <w:div w:id="720204356">
              <w:marLeft w:val="0"/>
              <w:marRight w:val="0"/>
              <w:marTop w:val="0"/>
              <w:marBottom w:val="0"/>
              <w:divBdr>
                <w:top w:val="none" w:sz="0" w:space="0" w:color="auto"/>
                <w:left w:val="none" w:sz="0" w:space="0" w:color="auto"/>
                <w:bottom w:val="none" w:sz="0" w:space="0" w:color="auto"/>
                <w:right w:val="none" w:sz="0" w:space="0" w:color="auto"/>
              </w:divBdr>
              <w:divsChild>
                <w:div w:id="30208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06030">
      <w:bodyDiv w:val="1"/>
      <w:marLeft w:val="0"/>
      <w:marRight w:val="0"/>
      <w:marTop w:val="0"/>
      <w:marBottom w:val="0"/>
      <w:divBdr>
        <w:top w:val="none" w:sz="0" w:space="0" w:color="auto"/>
        <w:left w:val="none" w:sz="0" w:space="0" w:color="auto"/>
        <w:bottom w:val="none" w:sz="0" w:space="0" w:color="auto"/>
        <w:right w:val="none" w:sz="0" w:space="0" w:color="auto"/>
      </w:divBdr>
    </w:div>
    <w:div w:id="480194931">
      <w:bodyDiv w:val="1"/>
      <w:marLeft w:val="0"/>
      <w:marRight w:val="0"/>
      <w:marTop w:val="0"/>
      <w:marBottom w:val="0"/>
      <w:divBdr>
        <w:top w:val="none" w:sz="0" w:space="0" w:color="auto"/>
        <w:left w:val="none" w:sz="0" w:space="0" w:color="auto"/>
        <w:bottom w:val="none" w:sz="0" w:space="0" w:color="auto"/>
        <w:right w:val="none" w:sz="0" w:space="0" w:color="auto"/>
      </w:divBdr>
    </w:div>
    <w:div w:id="485244140">
      <w:bodyDiv w:val="1"/>
      <w:marLeft w:val="0"/>
      <w:marRight w:val="0"/>
      <w:marTop w:val="0"/>
      <w:marBottom w:val="0"/>
      <w:divBdr>
        <w:top w:val="none" w:sz="0" w:space="0" w:color="auto"/>
        <w:left w:val="none" w:sz="0" w:space="0" w:color="auto"/>
        <w:bottom w:val="none" w:sz="0" w:space="0" w:color="auto"/>
        <w:right w:val="none" w:sz="0" w:space="0" w:color="auto"/>
      </w:divBdr>
      <w:divsChild>
        <w:div w:id="714039895">
          <w:marLeft w:val="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 w:id="1276519535">
          <w:marLeft w:val="0"/>
          <w:marRight w:val="0"/>
          <w:marTop w:val="0"/>
          <w:marBottom w:val="0"/>
          <w:divBdr>
            <w:top w:val="none" w:sz="0" w:space="0" w:color="auto"/>
            <w:left w:val="none" w:sz="0" w:space="0" w:color="auto"/>
            <w:bottom w:val="none" w:sz="0" w:space="0" w:color="auto"/>
            <w:right w:val="none" w:sz="0" w:space="0" w:color="auto"/>
          </w:divBdr>
          <w:divsChild>
            <w:div w:id="1790586712">
              <w:marLeft w:val="0"/>
              <w:marRight w:val="0"/>
              <w:marTop w:val="0"/>
              <w:marBottom w:val="0"/>
              <w:divBdr>
                <w:top w:val="none" w:sz="0" w:space="0" w:color="auto"/>
                <w:left w:val="none" w:sz="0" w:space="0" w:color="auto"/>
                <w:bottom w:val="none" w:sz="0" w:space="0" w:color="auto"/>
                <w:right w:val="none" w:sz="0" w:space="0" w:color="auto"/>
              </w:divBdr>
              <w:divsChild>
                <w:div w:id="11604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1048">
          <w:marLeft w:val="0"/>
          <w:marRight w:val="0"/>
          <w:marTop w:val="0"/>
          <w:marBottom w:val="0"/>
          <w:divBdr>
            <w:top w:val="none" w:sz="0" w:space="0" w:color="auto"/>
            <w:left w:val="none" w:sz="0" w:space="0" w:color="auto"/>
            <w:bottom w:val="none" w:sz="0" w:space="0" w:color="auto"/>
            <w:right w:val="none" w:sz="0" w:space="0" w:color="auto"/>
          </w:divBdr>
          <w:divsChild>
            <w:div w:id="436410253">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0"/>
                  <w:marBottom w:val="0"/>
                  <w:divBdr>
                    <w:top w:val="none" w:sz="0" w:space="0" w:color="auto"/>
                    <w:left w:val="none" w:sz="0" w:space="0" w:color="auto"/>
                    <w:bottom w:val="none" w:sz="0" w:space="0" w:color="auto"/>
                    <w:right w:val="none" w:sz="0" w:space="0" w:color="auto"/>
                  </w:divBdr>
                  <w:divsChild>
                    <w:div w:id="2079862944">
                      <w:marLeft w:val="0"/>
                      <w:marRight w:val="0"/>
                      <w:marTop w:val="0"/>
                      <w:marBottom w:val="0"/>
                      <w:divBdr>
                        <w:top w:val="none" w:sz="0" w:space="0" w:color="auto"/>
                        <w:left w:val="none" w:sz="0" w:space="0" w:color="auto"/>
                        <w:bottom w:val="none" w:sz="0" w:space="0" w:color="auto"/>
                        <w:right w:val="none" w:sz="0" w:space="0" w:color="auto"/>
                      </w:divBdr>
                      <w:divsChild>
                        <w:div w:id="1545411552">
                          <w:marLeft w:val="0"/>
                          <w:marRight w:val="0"/>
                          <w:marTop w:val="0"/>
                          <w:marBottom w:val="0"/>
                          <w:divBdr>
                            <w:top w:val="none" w:sz="0" w:space="0" w:color="auto"/>
                            <w:left w:val="none" w:sz="0" w:space="0" w:color="auto"/>
                            <w:bottom w:val="none" w:sz="0" w:space="0" w:color="auto"/>
                            <w:right w:val="none" w:sz="0" w:space="0" w:color="auto"/>
                          </w:divBdr>
                        </w:div>
                      </w:divsChild>
                    </w:div>
                    <w:div w:id="1080643671">
                      <w:marLeft w:val="0"/>
                      <w:marRight w:val="0"/>
                      <w:marTop w:val="0"/>
                      <w:marBottom w:val="0"/>
                      <w:divBdr>
                        <w:top w:val="none" w:sz="0" w:space="0" w:color="auto"/>
                        <w:left w:val="none" w:sz="0" w:space="0" w:color="auto"/>
                        <w:bottom w:val="none" w:sz="0" w:space="0" w:color="auto"/>
                        <w:right w:val="none" w:sz="0" w:space="0" w:color="auto"/>
                      </w:divBdr>
                      <w:divsChild>
                        <w:div w:id="1979068801">
                          <w:marLeft w:val="0"/>
                          <w:marRight w:val="0"/>
                          <w:marTop w:val="0"/>
                          <w:marBottom w:val="0"/>
                          <w:divBdr>
                            <w:top w:val="none" w:sz="0" w:space="0" w:color="auto"/>
                            <w:left w:val="none" w:sz="0" w:space="0" w:color="auto"/>
                            <w:bottom w:val="none" w:sz="0" w:space="0" w:color="auto"/>
                            <w:right w:val="none" w:sz="0" w:space="0" w:color="auto"/>
                          </w:divBdr>
                        </w:div>
                      </w:divsChild>
                    </w:div>
                    <w:div w:id="2006667323">
                      <w:marLeft w:val="0"/>
                      <w:marRight w:val="0"/>
                      <w:marTop w:val="0"/>
                      <w:marBottom w:val="0"/>
                      <w:divBdr>
                        <w:top w:val="none" w:sz="0" w:space="0" w:color="auto"/>
                        <w:left w:val="none" w:sz="0" w:space="0" w:color="auto"/>
                        <w:bottom w:val="none" w:sz="0" w:space="0" w:color="auto"/>
                        <w:right w:val="none" w:sz="0" w:space="0" w:color="auto"/>
                      </w:divBdr>
                      <w:divsChild>
                        <w:div w:id="1061057967">
                          <w:marLeft w:val="0"/>
                          <w:marRight w:val="0"/>
                          <w:marTop w:val="0"/>
                          <w:marBottom w:val="0"/>
                          <w:divBdr>
                            <w:top w:val="none" w:sz="0" w:space="0" w:color="auto"/>
                            <w:left w:val="none" w:sz="0" w:space="0" w:color="auto"/>
                            <w:bottom w:val="none" w:sz="0" w:space="0" w:color="auto"/>
                            <w:right w:val="none" w:sz="0" w:space="0" w:color="auto"/>
                          </w:divBdr>
                        </w:div>
                      </w:divsChild>
                    </w:div>
                    <w:div w:id="982201622">
                      <w:marLeft w:val="0"/>
                      <w:marRight w:val="0"/>
                      <w:marTop w:val="0"/>
                      <w:marBottom w:val="0"/>
                      <w:divBdr>
                        <w:top w:val="none" w:sz="0" w:space="0" w:color="auto"/>
                        <w:left w:val="none" w:sz="0" w:space="0" w:color="auto"/>
                        <w:bottom w:val="none" w:sz="0" w:space="0" w:color="auto"/>
                        <w:right w:val="none" w:sz="0" w:space="0" w:color="auto"/>
                      </w:divBdr>
                      <w:divsChild>
                        <w:div w:id="206447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494621">
      <w:bodyDiv w:val="1"/>
      <w:marLeft w:val="0"/>
      <w:marRight w:val="0"/>
      <w:marTop w:val="0"/>
      <w:marBottom w:val="0"/>
      <w:divBdr>
        <w:top w:val="none" w:sz="0" w:space="0" w:color="auto"/>
        <w:left w:val="none" w:sz="0" w:space="0" w:color="auto"/>
        <w:bottom w:val="none" w:sz="0" w:space="0" w:color="auto"/>
        <w:right w:val="none" w:sz="0" w:space="0" w:color="auto"/>
      </w:divBdr>
      <w:divsChild>
        <w:div w:id="947616064">
          <w:marLeft w:val="0"/>
          <w:marRight w:val="0"/>
          <w:marTop w:val="0"/>
          <w:marBottom w:val="0"/>
          <w:divBdr>
            <w:top w:val="none" w:sz="0" w:space="0" w:color="auto"/>
            <w:left w:val="none" w:sz="0" w:space="0" w:color="auto"/>
            <w:bottom w:val="none" w:sz="0" w:space="0" w:color="auto"/>
            <w:right w:val="none" w:sz="0" w:space="0" w:color="auto"/>
          </w:divBdr>
          <w:divsChild>
            <w:div w:id="2033997635">
              <w:marLeft w:val="0"/>
              <w:marRight w:val="0"/>
              <w:marTop w:val="0"/>
              <w:marBottom w:val="0"/>
              <w:divBdr>
                <w:top w:val="none" w:sz="0" w:space="0" w:color="auto"/>
                <w:left w:val="none" w:sz="0" w:space="0" w:color="auto"/>
                <w:bottom w:val="none" w:sz="0" w:space="0" w:color="auto"/>
                <w:right w:val="none" w:sz="0" w:space="0" w:color="auto"/>
              </w:divBdr>
            </w:div>
          </w:divsChild>
        </w:div>
        <w:div w:id="655569878">
          <w:marLeft w:val="0"/>
          <w:marRight w:val="0"/>
          <w:marTop w:val="0"/>
          <w:marBottom w:val="0"/>
          <w:divBdr>
            <w:top w:val="none" w:sz="0" w:space="0" w:color="auto"/>
            <w:left w:val="none" w:sz="0" w:space="0" w:color="auto"/>
            <w:bottom w:val="none" w:sz="0" w:space="0" w:color="auto"/>
            <w:right w:val="none" w:sz="0" w:space="0" w:color="auto"/>
          </w:divBdr>
          <w:divsChild>
            <w:div w:id="293560324">
              <w:marLeft w:val="0"/>
              <w:marRight w:val="0"/>
              <w:marTop w:val="0"/>
              <w:marBottom w:val="0"/>
              <w:divBdr>
                <w:top w:val="none" w:sz="0" w:space="0" w:color="auto"/>
                <w:left w:val="none" w:sz="0" w:space="0" w:color="auto"/>
                <w:bottom w:val="none" w:sz="0" w:space="0" w:color="auto"/>
                <w:right w:val="none" w:sz="0" w:space="0" w:color="auto"/>
              </w:divBdr>
              <w:divsChild>
                <w:div w:id="78508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27289">
      <w:bodyDiv w:val="1"/>
      <w:marLeft w:val="0"/>
      <w:marRight w:val="0"/>
      <w:marTop w:val="0"/>
      <w:marBottom w:val="0"/>
      <w:divBdr>
        <w:top w:val="none" w:sz="0" w:space="0" w:color="auto"/>
        <w:left w:val="none" w:sz="0" w:space="0" w:color="auto"/>
        <w:bottom w:val="none" w:sz="0" w:space="0" w:color="auto"/>
        <w:right w:val="none" w:sz="0" w:space="0" w:color="auto"/>
      </w:divBdr>
    </w:div>
    <w:div w:id="501821348">
      <w:bodyDiv w:val="1"/>
      <w:marLeft w:val="0"/>
      <w:marRight w:val="0"/>
      <w:marTop w:val="0"/>
      <w:marBottom w:val="0"/>
      <w:divBdr>
        <w:top w:val="none" w:sz="0" w:space="0" w:color="auto"/>
        <w:left w:val="none" w:sz="0" w:space="0" w:color="auto"/>
        <w:bottom w:val="none" w:sz="0" w:space="0" w:color="auto"/>
        <w:right w:val="none" w:sz="0" w:space="0" w:color="auto"/>
      </w:divBdr>
      <w:divsChild>
        <w:div w:id="1878275860">
          <w:marLeft w:val="0"/>
          <w:marRight w:val="0"/>
          <w:marTop w:val="0"/>
          <w:marBottom w:val="0"/>
          <w:divBdr>
            <w:top w:val="none" w:sz="0" w:space="0" w:color="auto"/>
            <w:left w:val="none" w:sz="0" w:space="0" w:color="auto"/>
            <w:bottom w:val="none" w:sz="0" w:space="0" w:color="auto"/>
            <w:right w:val="none" w:sz="0" w:space="0" w:color="auto"/>
          </w:divBdr>
        </w:div>
      </w:divsChild>
    </w:div>
    <w:div w:id="502473771">
      <w:bodyDiv w:val="1"/>
      <w:marLeft w:val="0"/>
      <w:marRight w:val="0"/>
      <w:marTop w:val="0"/>
      <w:marBottom w:val="0"/>
      <w:divBdr>
        <w:top w:val="none" w:sz="0" w:space="0" w:color="auto"/>
        <w:left w:val="none" w:sz="0" w:space="0" w:color="auto"/>
        <w:bottom w:val="none" w:sz="0" w:space="0" w:color="auto"/>
        <w:right w:val="none" w:sz="0" w:space="0" w:color="auto"/>
      </w:divBdr>
      <w:divsChild>
        <w:div w:id="1116485907">
          <w:marLeft w:val="0"/>
          <w:marRight w:val="0"/>
          <w:marTop w:val="0"/>
          <w:marBottom w:val="0"/>
          <w:divBdr>
            <w:top w:val="none" w:sz="0" w:space="0" w:color="auto"/>
            <w:left w:val="none" w:sz="0" w:space="0" w:color="auto"/>
            <w:bottom w:val="none" w:sz="0" w:space="0" w:color="auto"/>
            <w:right w:val="none" w:sz="0" w:space="0" w:color="auto"/>
          </w:divBdr>
          <w:divsChild>
            <w:div w:id="7573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6141">
      <w:bodyDiv w:val="1"/>
      <w:marLeft w:val="0"/>
      <w:marRight w:val="0"/>
      <w:marTop w:val="0"/>
      <w:marBottom w:val="0"/>
      <w:divBdr>
        <w:top w:val="none" w:sz="0" w:space="0" w:color="auto"/>
        <w:left w:val="none" w:sz="0" w:space="0" w:color="auto"/>
        <w:bottom w:val="none" w:sz="0" w:space="0" w:color="auto"/>
        <w:right w:val="none" w:sz="0" w:space="0" w:color="auto"/>
      </w:divBdr>
    </w:div>
    <w:div w:id="507477551">
      <w:bodyDiv w:val="1"/>
      <w:marLeft w:val="0"/>
      <w:marRight w:val="0"/>
      <w:marTop w:val="0"/>
      <w:marBottom w:val="0"/>
      <w:divBdr>
        <w:top w:val="none" w:sz="0" w:space="0" w:color="auto"/>
        <w:left w:val="none" w:sz="0" w:space="0" w:color="auto"/>
        <w:bottom w:val="none" w:sz="0" w:space="0" w:color="auto"/>
        <w:right w:val="none" w:sz="0" w:space="0" w:color="auto"/>
      </w:divBdr>
      <w:divsChild>
        <w:div w:id="2145807685">
          <w:marLeft w:val="0"/>
          <w:marRight w:val="0"/>
          <w:marTop w:val="0"/>
          <w:marBottom w:val="0"/>
          <w:divBdr>
            <w:top w:val="none" w:sz="0" w:space="0" w:color="auto"/>
            <w:left w:val="none" w:sz="0" w:space="0" w:color="auto"/>
            <w:bottom w:val="none" w:sz="0" w:space="0" w:color="auto"/>
            <w:right w:val="none" w:sz="0" w:space="0" w:color="auto"/>
          </w:divBdr>
        </w:div>
      </w:divsChild>
    </w:div>
    <w:div w:id="509833448">
      <w:bodyDiv w:val="1"/>
      <w:marLeft w:val="0"/>
      <w:marRight w:val="0"/>
      <w:marTop w:val="0"/>
      <w:marBottom w:val="0"/>
      <w:divBdr>
        <w:top w:val="none" w:sz="0" w:space="0" w:color="auto"/>
        <w:left w:val="none" w:sz="0" w:space="0" w:color="auto"/>
        <w:bottom w:val="none" w:sz="0" w:space="0" w:color="auto"/>
        <w:right w:val="none" w:sz="0" w:space="0" w:color="auto"/>
      </w:divBdr>
    </w:div>
    <w:div w:id="511531887">
      <w:bodyDiv w:val="1"/>
      <w:marLeft w:val="0"/>
      <w:marRight w:val="0"/>
      <w:marTop w:val="0"/>
      <w:marBottom w:val="0"/>
      <w:divBdr>
        <w:top w:val="none" w:sz="0" w:space="0" w:color="auto"/>
        <w:left w:val="none" w:sz="0" w:space="0" w:color="auto"/>
        <w:bottom w:val="none" w:sz="0" w:space="0" w:color="auto"/>
        <w:right w:val="none" w:sz="0" w:space="0" w:color="auto"/>
      </w:divBdr>
    </w:div>
    <w:div w:id="519706884">
      <w:bodyDiv w:val="1"/>
      <w:marLeft w:val="0"/>
      <w:marRight w:val="0"/>
      <w:marTop w:val="0"/>
      <w:marBottom w:val="0"/>
      <w:divBdr>
        <w:top w:val="none" w:sz="0" w:space="0" w:color="auto"/>
        <w:left w:val="none" w:sz="0" w:space="0" w:color="auto"/>
        <w:bottom w:val="none" w:sz="0" w:space="0" w:color="auto"/>
        <w:right w:val="none" w:sz="0" w:space="0" w:color="auto"/>
      </w:divBdr>
    </w:div>
    <w:div w:id="525220523">
      <w:bodyDiv w:val="1"/>
      <w:marLeft w:val="0"/>
      <w:marRight w:val="0"/>
      <w:marTop w:val="0"/>
      <w:marBottom w:val="0"/>
      <w:divBdr>
        <w:top w:val="none" w:sz="0" w:space="0" w:color="auto"/>
        <w:left w:val="none" w:sz="0" w:space="0" w:color="auto"/>
        <w:bottom w:val="none" w:sz="0" w:space="0" w:color="auto"/>
        <w:right w:val="none" w:sz="0" w:space="0" w:color="auto"/>
      </w:divBdr>
      <w:divsChild>
        <w:div w:id="1413354888">
          <w:marLeft w:val="0"/>
          <w:marRight w:val="0"/>
          <w:marTop w:val="0"/>
          <w:marBottom w:val="0"/>
          <w:divBdr>
            <w:top w:val="none" w:sz="0" w:space="0" w:color="auto"/>
            <w:left w:val="none" w:sz="0" w:space="0" w:color="auto"/>
            <w:bottom w:val="none" w:sz="0" w:space="0" w:color="auto"/>
            <w:right w:val="none" w:sz="0" w:space="0" w:color="auto"/>
          </w:divBdr>
        </w:div>
      </w:divsChild>
    </w:div>
    <w:div w:id="547179662">
      <w:bodyDiv w:val="1"/>
      <w:marLeft w:val="0"/>
      <w:marRight w:val="0"/>
      <w:marTop w:val="0"/>
      <w:marBottom w:val="0"/>
      <w:divBdr>
        <w:top w:val="none" w:sz="0" w:space="0" w:color="auto"/>
        <w:left w:val="none" w:sz="0" w:space="0" w:color="auto"/>
        <w:bottom w:val="none" w:sz="0" w:space="0" w:color="auto"/>
        <w:right w:val="none" w:sz="0" w:space="0" w:color="auto"/>
      </w:divBdr>
      <w:divsChild>
        <w:div w:id="1883208973">
          <w:marLeft w:val="0"/>
          <w:marRight w:val="0"/>
          <w:marTop w:val="0"/>
          <w:marBottom w:val="0"/>
          <w:divBdr>
            <w:top w:val="none" w:sz="0" w:space="0" w:color="auto"/>
            <w:left w:val="none" w:sz="0" w:space="0" w:color="auto"/>
            <w:bottom w:val="none" w:sz="0" w:space="0" w:color="auto"/>
            <w:right w:val="none" w:sz="0" w:space="0" w:color="auto"/>
          </w:divBdr>
          <w:divsChild>
            <w:div w:id="533690199">
              <w:marLeft w:val="0"/>
              <w:marRight w:val="0"/>
              <w:marTop w:val="0"/>
              <w:marBottom w:val="0"/>
              <w:divBdr>
                <w:top w:val="none" w:sz="0" w:space="0" w:color="auto"/>
                <w:left w:val="none" w:sz="0" w:space="0" w:color="auto"/>
                <w:bottom w:val="none" w:sz="0" w:space="0" w:color="auto"/>
                <w:right w:val="none" w:sz="0" w:space="0" w:color="auto"/>
              </w:divBdr>
            </w:div>
          </w:divsChild>
        </w:div>
        <w:div w:id="2097246961">
          <w:marLeft w:val="0"/>
          <w:marRight w:val="0"/>
          <w:marTop w:val="0"/>
          <w:marBottom w:val="0"/>
          <w:divBdr>
            <w:top w:val="none" w:sz="0" w:space="0" w:color="auto"/>
            <w:left w:val="none" w:sz="0" w:space="0" w:color="auto"/>
            <w:bottom w:val="none" w:sz="0" w:space="0" w:color="auto"/>
            <w:right w:val="none" w:sz="0" w:space="0" w:color="auto"/>
          </w:divBdr>
          <w:divsChild>
            <w:div w:id="1471634698">
              <w:marLeft w:val="0"/>
              <w:marRight w:val="0"/>
              <w:marTop w:val="0"/>
              <w:marBottom w:val="0"/>
              <w:divBdr>
                <w:top w:val="none" w:sz="0" w:space="0" w:color="auto"/>
                <w:left w:val="none" w:sz="0" w:space="0" w:color="auto"/>
                <w:bottom w:val="none" w:sz="0" w:space="0" w:color="auto"/>
                <w:right w:val="none" w:sz="0" w:space="0" w:color="auto"/>
              </w:divBdr>
              <w:divsChild>
                <w:div w:id="2077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183109">
      <w:bodyDiv w:val="1"/>
      <w:marLeft w:val="0"/>
      <w:marRight w:val="0"/>
      <w:marTop w:val="0"/>
      <w:marBottom w:val="0"/>
      <w:divBdr>
        <w:top w:val="none" w:sz="0" w:space="0" w:color="auto"/>
        <w:left w:val="none" w:sz="0" w:space="0" w:color="auto"/>
        <w:bottom w:val="none" w:sz="0" w:space="0" w:color="auto"/>
        <w:right w:val="none" w:sz="0" w:space="0" w:color="auto"/>
      </w:divBdr>
    </w:div>
    <w:div w:id="551620215">
      <w:bodyDiv w:val="1"/>
      <w:marLeft w:val="0"/>
      <w:marRight w:val="0"/>
      <w:marTop w:val="0"/>
      <w:marBottom w:val="0"/>
      <w:divBdr>
        <w:top w:val="none" w:sz="0" w:space="0" w:color="auto"/>
        <w:left w:val="none" w:sz="0" w:space="0" w:color="auto"/>
        <w:bottom w:val="none" w:sz="0" w:space="0" w:color="auto"/>
        <w:right w:val="none" w:sz="0" w:space="0" w:color="auto"/>
      </w:divBdr>
    </w:div>
    <w:div w:id="577709600">
      <w:bodyDiv w:val="1"/>
      <w:marLeft w:val="0"/>
      <w:marRight w:val="0"/>
      <w:marTop w:val="0"/>
      <w:marBottom w:val="0"/>
      <w:divBdr>
        <w:top w:val="none" w:sz="0" w:space="0" w:color="auto"/>
        <w:left w:val="none" w:sz="0" w:space="0" w:color="auto"/>
        <w:bottom w:val="none" w:sz="0" w:space="0" w:color="auto"/>
        <w:right w:val="none" w:sz="0" w:space="0" w:color="auto"/>
      </w:divBdr>
    </w:div>
    <w:div w:id="579024662">
      <w:bodyDiv w:val="1"/>
      <w:marLeft w:val="0"/>
      <w:marRight w:val="0"/>
      <w:marTop w:val="0"/>
      <w:marBottom w:val="0"/>
      <w:divBdr>
        <w:top w:val="none" w:sz="0" w:space="0" w:color="auto"/>
        <w:left w:val="none" w:sz="0" w:space="0" w:color="auto"/>
        <w:bottom w:val="none" w:sz="0" w:space="0" w:color="auto"/>
        <w:right w:val="none" w:sz="0" w:space="0" w:color="auto"/>
      </w:divBdr>
      <w:divsChild>
        <w:div w:id="1651910159">
          <w:marLeft w:val="0"/>
          <w:marRight w:val="0"/>
          <w:marTop w:val="0"/>
          <w:marBottom w:val="0"/>
          <w:divBdr>
            <w:top w:val="none" w:sz="0" w:space="0" w:color="auto"/>
            <w:left w:val="none" w:sz="0" w:space="0" w:color="auto"/>
            <w:bottom w:val="none" w:sz="0" w:space="0" w:color="auto"/>
            <w:right w:val="none" w:sz="0" w:space="0" w:color="auto"/>
          </w:divBdr>
          <w:divsChild>
            <w:div w:id="1171868150">
              <w:marLeft w:val="0"/>
              <w:marRight w:val="0"/>
              <w:marTop w:val="0"/>
              <w:marBottom w:val="0"/>
              <w:divBdr>
                <w:top w:val="none" w:sz="0" w:space="0" w:color="auto"/>
                <w:left w:val="none" w:sz="0" w:space="0" w:color="auto"/>
                <w:bottom w:val="none" w:sz="0" w:space="0" w:color="auto"/>
                <w:right w:val="none" w:sz="0" w:space="0" w:color="auto"/>
              </w:divBdr>
            </w:div>
            <w:div w:id="1972319051">
              <w:marLeft w:val="0"/>
              <w:marRight w:val="0"/>
              <w:marTop w:val="0"/>
              <w:marBottom w:val="0"/>
              <w:divBdr>
                <w:top w:val="none" w:sz="0" w:space="0" w:color="auto"/>
                <w:left w:val="none" w:sz="0" w:space="0" w:color="auto"/>
                <w:bottom w:val="none" w:sz="0" w:space="0" w:color="auto"/>
                <w:right w:val="none" w:sz="0" w:space="0" w:color="auto"/>
              </w:divBdr>
            </w:div>
          </w:divsChild>
        </w:div>
        <w:div w:id="900602109">
          <w:marLeft w:val="0"/>
          <w:marRight w:val="0"/>
          <w:marTop w:val="0"/>
          <w:marBottom w:val="0"/>
          <w:divBdr>
            <w:top w:val="none" w:sz="0" w:space="0" w:color="auto"/>
            <w:left w:val="none" w:sz="0" w:space="0" w:color="auto"/>
            <w:bottom w:val="none" w:sz="0" w:space="0" w:color="auto"/>
            <w:right w:val="none" w:sz="0" w:space="0" w:color="auto"/>
          </w:divBdr>
          <w:divsChild>
            <w:div w:id="1973511630">
              <w:marLeft w:val="0"/>
              <w:marRight w:val="0"/>
              <w:marTop w:val="0"/>
              <w:marBottom w:val="0"/>
              <w:divBdr>
                <w:top w:val="none" w:sz="0" w:space="0" w:color="auto"/>
                <w:left w:val="none" w:sz="0" w:space="0" w:color="auto"/>
                <w:bottom w:val="none" w:sz="0" w:space="0" w:color="auto"/>
                <w:right w:val="none" w:sz="0" w:space="0" w:color="auto"/>
              </w:divBdr>
              <w:divsChild>
                <w:div w:id="5706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75502">
      <w:bodyDiv w:val="1"/>
      <w:marLeft w:val="0"/>
      <w:marRight w:val="0"/>
      <w:marTop w:val="0"/>
      <w:marBottom w:val="0"/>
      <w:divBdr>
        <w:top w:val="none" w:sz="0" w:space="0" w:color="auto"/>
        <w:left w:val="none" w:sz="0" w:space="0" w:color="auto"/>
        <w:bottom w:val="none" w:sz="0" w:space="0" w:color="auto"/>
        <w:right w:val="none" w:sz="0" w:space="0" w:color="auto"/>
      </w:divBdr>
    </w:div>
    <w:div w:id="591200600">
      <w:bodyDiv w:val="1"/>
      <w:marLeft w:val="0"/>
      <w:marRight w:val="0"/>
      <w:marTop w:val="0"/>
      <w:marBottom w:val="0"/>
      <w:divBdr>
        <w:top w:val="none" w:sz="0" w:space="0" w:color="auto"/>
        <w:left w:val="none" w:sz="0" w:space="0" w:color="auto"/>
        <w:bottom w:val="none" w:sz="0" w:space="0" w:color="auto"/>
        <w:right w:val="none" w:sz="0" w:space="0" w:color="auto"/>
      </w:divBdr>
      <w:divsChild>
        <w:div w:id="1049652045">
          <w:marLeft w:val="0"/>
          <w:marRight w:val="0"/>
          <w:marTop w:val="0"/>
          <w:marBottom w:val="0"/>
          <w:divBdr>
            <w:top w:val="none" w:sz="0" w:space="0" w:color="auto"/>
            <w:left w:val="none" w:sz="0" w:space="0" w:color="auto"/>
            <w:bottom w:val="none" w:sz="0" w:space="0" w:color="auto"/>
            <w:right w:val="none" w:sz="0" w:space="0" w:color="auto"/>
          </w:divBdr>
        </w:div>
      </w:divsChild>
    </w:div>
    <w:div w:id="607589175">
      <w:bodyDiv w:val="1"/>
      <w:marLeft w:val="0"/>
      <w:marRight w:val="0"/>
      <w:marTop w:val="0"/>
      <w:marBottom w:val="0"/>
      <w:divBdr>
        <w:top w:val="none" w:sz="0" w:space="0" w:color="auto"/>
        <w:left w:val="none" w:sz="0" w:space="0" w:color="auto"/>
        <w:bottom w:val="none" w:sz="0" w:space="0" w:color="auto"/>
        <w:right w:val="none" w:sz="0" w:space="0" w:color="auto"/>
      </w:divBdr>
    </w:div>
    <w:div w:id="611975926">
      <w:bodyDiv w:val="1"/>
      <w:marLeft w:val="0"/>
      <w:marRight w:val="0"/>
      <w:marTop w:val="0"/>
      <w:marBottom w:val="0"/>
      <w:divBdr>
        <w:top w:val="none" w:sz="0" w:space="0" w:color="auto"/>
        <w:left w:val="none" w:sz="0" w:space="0" w:color="auto"/>
        <w:bottom w:val="none" w:sz="0" w:space="0" w:color="auto"/>
        <w:right w:val="none" w:sz="0" w:space="0" w:color="auto"/>
      </w:divBdr>
    </w:div>
    <w:div w:id="612370273">
      <w:bodyDiv w:val="1"/>
      <w:marLeft w:val="0"/>
      <w:marRight w:val="0"/>
      <w:marTop w:val="0"/>
      <w:marBottom w:val="0"/>
      <w:divBdr>
        <w:top w:val="none" w:sz="0" w:space="0" w:color="auto"/>
        <w:left w:val="none" w:sz="0" w:space="0" w:color="auto"/>
        <w:bottom w:val="none" w:sz="0" w:space="0" w:color="auto"/>
        <w:right w:val="none" w:sz="0" w:space="0" w:color="auto"/>
      </w:divBdr>
      <w:divsChild>
        <w:div w:id="160897697">
          <w:marLeft w:val="0"/>
          <w:marRight w:val="0"/>
          <w:marTop w:val="0"/>
          <w:marBottom w:val="0"/>
          <w:divBdr>
            <w:top w:val="none" w:sz="0" w:space="0" w:color="auto"/>
            <w:left w:val="none" w:sz="0" w:space="0" w:color="auto"/>
            <w:bottom w:val="none" w:sz="0" w:space="0" w:color="auto"/>
            <w:right w:val="none" w:sz="0" w:space="0" w:color="auto"/>
          </w:divBdr>
        </w:div>
      </w:divsChild>
    </w:div>
    <w:div w:id="618686194">
      <w:bodyDiv w:val="1"/>
      <w:marLeft w:val="0"/>
      <w:marRight w:val="0"/>
      <w:marTop w:val="0"/>
      <w:marBottom w:val="0"/>
      <w:divBdr>
        <w:top w:val="none" w:sz="0" w:space="0" w:color="auto"/>
        <w:left w:val="none" w:sz="0" w:space="0" w:color="auto"/>
        <w:bottom w:val="none" w:sz="0" w:space="0" w:color="auto"/>
        <w:right w:val="none" w:sz="0" w:space="0" w:color="auto"/>
      </w:divBdr>
      <w:divsChild>
        <w:div w:id="1696539590">
          <w:marLeft w:val="0"/>
          <w:marRight w:val="0"/>
          <w:marTop w:val="0"/>
          <w:marBottom w:val="0"/>
          <w:divBdr>
            <w:top w:val="none" w:sz="0" w:space="0" w:color="auto"/>
            <w:left w:val="none" w:sz="0" w:space="0" w:color="auto"/>
            <w:bottom w:val="none" w:sz="0" w:space="0" w:color="auto"/>
            <w:right w:val="none" w:sz="0" w:space="0" w:color="auto"/>
          </w:divBdr>
          <w:divsChild>
            <w:div w:id="640891490">
              <w:marLeft w:val="0"/>
              <w:marRight w:val="0"/>
              <w:marTop w:val="0"/>
              <w:marBottom w:val="0"/>
              <w:divBdr>
                <w:top w:val="none" w:sz="0" w:space="0" w:color="auto"/>
                <w:left w:val="none" w:sz="0" w:space="0" w:color="auto"/>
                <w:bottom w:val="none" w:sz="0" w:space="0" w:color="auto"/>
                <w:right w:val="none" w:sz="0" w:space="0" w:color="auto"/>
              </w:divBdr>
            </w:div>
          </w:divsChild>
        </w:div>
        <w:div w:id="245263789">
          <w:marLeft w:val="0"/>
          <w:marRight w:val="0"/>
          <w:marTop w:val="0"/>
          <w:marBottom w:val="0"/>
          <w:divBdr>
            <w:top w:val="none" w:sz="0" w:space="0" w:color="auto"/>
            <w:left w:val="none" w:sz="0" w:space="0" w:color="auto"/>
            <w:bottom w:val="none" w:sz="0" w:space="0" w:color="auto"/>
            <w:right w:val="none" w:sz="0" w:space="0" w:color="auto"/>
          </w:divBdr>
          <w:divsChild>
            <w:div w:id="717894360">
              <w:marLeft w:val="0"/>
              <w:marRight w:val="0"/>
              <w:marTop w:val="0"/>
              <w:marBottom w:val="0"/>
              <w:divBdr>
                <w:top w:val="none" w:sz="0" w:space="0" w:color="auto"/>
                <w:left w:val="none" w:sz="0" w:space="0" w:color="auto"/>
                <w:bottom w:val="none" w:sz="0" w:space="0" w:color="auto"/>
                <w:right w:val="none" w:sz="0" w:space="0" w:color="auto"/>
              </w:divBdr>
              <w:divsChild>
                <w:div w:id="132986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46704">
      <w:bodyDiv w:val="1"/>
      <w:marLeft w:val="0"/>
      <w:marRight w:val="0"/>
      <w:marTop w:val="0"/>
      <w:marBottom w:val="0"/>
      <w:divBdr>
        <w:top w:val="none" w:sz="0" w:space="0" w:color="auto"/>
        <w:left w:val="none" w:sz="0" w:space="0" w:color="auto"/>
        <w:bottom w:val="none" w:sz="0" w:space="0" w:color="auto"/>
        <w:right w:val="none" w:sz="0" w:space="0" w:color="auto"/>
      </w:divBdr>
    </w:div>
    <w:div w:id="626547965">
      <w:bodyDiv w:val="1"/>
      <w:marLeft w:val="0"/>
      <w:marRight w:val="0"/>
      <w:marTop w:val="0"/>
      <w:marBottom w:val="0"/>
      <w:divBdr>
        <w:top w:val="none" w:sz="0" w:space="0" w:color="auto"/>
        <w:left w:val="none" w:sz="0" w:space="0" w:color="auto"/>
        <w:bottom w:val="none" w:sz="0" w:space="0" w:color="auto"/>
        <w:right w:val="none" w:sz="0" w:space="0" w:color="auto"/>
      </w:divBdr>
    </w:div>
    <w:div w:id="627854438">
      <w:bodyDiv w:val="1"/>
      <w:marLeft w:val="0"/>
      <w:marRight w:val="0"/>
      <w:marTop w:val="0"/>
      <w:marBottom w:val="0"/>
      <w:divBdr>
        <w:top w:val="none" w:sz="0" w:space="0" w:color="auto"/>
        <w:left w:val="none" w:sz="0" w:space="0" w:color="auto"/>
        <w:bottom w:val="none" w:sz="0" w:space="0" w:color="auto"/>
        <w:right w:val="none" w:sz="0" w:space="0" w:color="auto"/>
      </w:divBdr>
      <w:divsChild>
        <w:div w:id="857700650">
          <w:marLeft w:val="0"/>
          <w:marRight w:val="0"/>
          <w:marTop w:val="0"/>
          <w:marBottom w:val="0"/>
          <w:divBdr>
            <w:top w:val="none" w:sz="0" w:space="0" w:color="auto"/>
            <w:left w:val="none" w:sz="0" w:space="0" w:color="auto"/>
            <w:bottom w:val="none" w:sz="0" w:space="0" w:color="auto"/>
            <w:right w:val="none" w:sz="0" w:space="0" w:color="auto"/>
          </w:divBdr>
          <w:divsChild>
            <w:div w:id="278493020">
              <w:marLeft w:val="0"/>
              <w:marRight w:val="0"/>
              <w:marTop w:val="0"/>
              <w:marBottom w:val="0"/>
              <w:divBdr>
                <w:top w:val="none" w:sz="0" w:space="0" w:color="auto"/>
                <w:left w:val="none" w:sz="0" w:space="0" w:color="auto"/>
                <w:bottom w:val="none" w:sz="0" w:space="0" w:color="auto"/>
                <w:right w:val="none" w:sz="0" w:space="0" w:color="auto"/>
              </w:divBdr>
            </w:div>
          </w:divsChild>
        </w:div>
        <w:div w:id="1865363957">
          <w:marLeft w:val="0"/>
          <w:marRight w:val="0"/>
          <w:marTop w:val="0"/>
          <w:marBottom w:val="0"/>
          <w:divBdr>
            <w:top w:val="none" w:sz="0" w:space="0" w:color="auto"/>
            <w:left w:val="none" w:sz="0" w:space="0" w:color="auto"/>
            <w:bottom w:val="none" w:sz="0" w:space="0" w:color="auto"/>
            <w:right w:val="none" w:sz="0" w:space="0" w:color="auto"/>
          </w:divBdr>
          <w:divsChild>
            <w:div w:id="1897742684">
              <w:marLeft w:val="0"/>
              <w:marRight w:val="0"/>
              <w:marTop w:val="0"/>
              <w:marBottom w:val="0"/>
              <w:divBdr>
                <w:top w:val="none" w:sz="0" w:space="0" w:color="auto"/>
                <w:left w:val="none" w:sz="0" w:space="0" w:color="auto"/>
                <w:bottom w:val="none" w:sz="0" w:space="0" w:color="auto"/>
                <w:right w:val="none" w:sz="0" w:space="0" w:color="auto"/>
              </w:divBdr>
              <w:divsChild>
                <w:div w:id="184624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77424">
      <w:bodyDiv w:val="1"/>
      <w:marLeft w:val="0"/>
      <w:marRight w:val="0"/>
      <w:marTop w:val="0"/>
      <w:marBottom w:val="0"/>
      <w:divBdr>
        <w:top w:val="none" w:sz="0" w:space="0" w:color="auto"/>
        <w:left w:val="none" w:sz="0" w:space="0" w:color="auto"/>
        <w:bottom w:val="none" w:sz="0" w:space="0" w:color="auto"/>
        <w:right w:val="none" w:sz="0" w:space="0" w:color="auto"/>
      </w:divBdr>
    </w:div>
    <w:div w:id="634603669">
      <w:bodyDiv w:val="1"/>
      <w:marLeft w:val="0"/>
      <w:marRight w:val="0"/>
      <w:marTop w:val="0"/>
      <w:marBottom w:val="0"/>
      <w:divBdr>
        <w:top w:val="none" w:sz="0" w:space="0" w:color="auto"/>
        <w:left w:val="none" w:sz="0" w:space="0" w:color="auto"/>
        <w:bottom w:val="none" w:sz="0" w:space="0" w:color="auto"/>
        <w:right w:val="none" w:sz="0" w:space="0" w:color="auto"/>
      </w:divBdr>
    </w:div>
    <w:div w:id="642589219">
      <w:bodyDiv w:val="1"/>
      <w:marLeft w:val="0"/>
      <w:marRight w:val="0"/>
      <w:marTop w:val="0"/>
      <w:marBottom w:val="0"/>
      <w:divBdr>
        <w:top w:val="none" w:sz="0" w:space="0" w:color="auto"/>
        <w:left w:val="none" w:sz="0" w:space="0" w:color="auto"/>
        <w:bottom w:val="none" w:sz="0" w:space="0" w:color="auto"/>
        <w:right w:val="none" w:sz="0" w:space="0" w:color="auto"/>
      </w:divBdr>
      <w:divsChild>
        <w:div w:id="1839078262">
          <w:marLeft w:val="0"/>
          <w:marRight w:val="0"/>
          <w:marTop w:val="0"/>
          <w:marBottom w:val="0"/>
          <w:divBdr>
            <w:top w:val="none" w:sz="0" w:space="0" w:color="auto"/>
            <w:left w:val="none" w:sz="0" w:space="0" w:color="auto"/>
            <w:bottom w:val="none" w:sz="0" w:space="0" w:color="auto"/>
            <w:right w:val="none" w:sz="0" w:space="0" w:color="auto"/>
          </w:divBdr>
          <w:divsChild>
            <w:div w:id="1465586959">
              <w:marLeft w:val="0"/>
              <w:marRight w:val="0"/>
              <w:marTop w:val="0"/>
              <w:marBottom w:val="0"/>
              <w:divBdr>
                <w:top w:val="none" w:sz="0" w:space="0" w:color="auto"/>
                <w:left w:val="none" w:sz="0" w:space="0" w:color="auto"/>
                <w:bottom w:val="none" w:sz="0" w:space="0" w:color="auto"/>
                <w:right w:val="none" w:sz="0" w:space="0" w:color="auto"/>
              </w:divBdr>
            </w:div>
          </w:divsChild>
        </w:div>
        <w:div w:id="2012833773">
          <w:marLeft w:val="0"/>
          <w:marRight w:val="0"/>
          <w:marTop w:val="0"/>
          <w:marBottom w:val="0"/>
          <w:divBdr>
            <w:top w:val="none" w:sz="0" w:space="0" w:color="auto"/>
            <w:left w:val="none" w:sz="0" w:space="0" w:color="auto"/>
            <w:bottom w:val="none" w:sz="0" w:space="0" w:color="auto"/>
            <w:right w:val="none" w:sz="0" w:space="0" w:color="auto"/>
          </w:divBdr>
          <w:divsChild>
            <w:div w:id="558246464">
              <w:marLeft w:val="0"/>
              <w:marRight w:val="0"/>
              <w:marTop w:val="0"/>
              <w:marBottom w:val="0"/>
              <w:divBdr>
                <w:top w:val="none" w:sz="0" w:space="0" w:color="auto"/>
                <w:left w:val="none" w:sz="0" w:space="0" w:color="auto"/>
                <w:bottom w:val="none" w:sz="0" w:space="0" w:color="auto"/>
                <w:right w:val="none" w:sz="0" w:space="0" w:color="auto"/>
              </w:divBdr>
              <w:divsChild>
                <w:div w:id="5782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7058">
      <w:bodyDiv w:val="1"/>
      <w:marLeft w:val="0"/>
      <w:marRight w:val="0"/>
      <w:marTop w:val="0"/>
      <w:marBottom w:val="0"/>
      <w:divBdr>
        <w:top w:val="none" w:sz="0" w:space="0" w:color="auto"/>
        <w:left w:val="none" w:sz="0" w:space="0" w:color="auto"/>
        <w:bottom w:val="none" w:sz="0" w:space="0" w:color="auto"/>
        <w:right w:val="none" w:sz="0" w:space="0" w:color="auto"/>
      </w:divBdr>
    </w:div>
    <w:div w:id="656032338">
      <w:bodyDiv w:val="1"/>
      <w:marLeft w:val="0"/>
      <w:marRight w:val="0"/>
      <w:marTop w:val="0"/>
      <w:marBottom w:val="0"/>
      <w:divBdr>
        <w:top w:val="none" w:sz="0" w:space="0" w:color="auto"/>
        <w:left w:val="none" w:sz="0" w:space="0" w:color="auto"/>
        <w:bottom w:val="none" w:sz="0" w:space="0" w:color="auto"/>
        <w:right w:val="none" w:sz="0" w:space="0" w:color="auto"/>
      </w:divBdr>
    </w:div>
    <w:div w:id="658119595">
      <w:bodyDiv w:val="1"/>
      <w:marLeft w:val="0"/>
      <w:marRight w:val="0"/>
      <w:marTop w:val="0"/>
      <w:marBottom w:val="0"/>
      <w:divBdr>
        <w:top w:val="none" w:sz="0" w:space="0" w:color="auto"/>
        <w:left w:val="none" w:sz="0" w:space="0" w:color="auto"/>
        <w:bottom w:val="none" w:sz="0" w:space="0" w:color="auto"/>
        <w:right w:val="none" w:sz="0" w:space="0" w:color="auto"/>
      </w:divBdr>
    </w:div>
    <w:div w:id="658311056">
      <w:bodyDiv w:val="1"/>
      <w:marLeft w:val="0"/>
      <w:marRight w:val="0"/>
      <w:marTop w:val="0"/>
      <w:marBottom w:val="0"/>
      <w:divBdr>
        <w:top w:val="none" w:sz="0" w:space="0" w:color="auto"/>
        <w:left w:val="none" w:sz="0" w:space="0" w:color="auto"/>
        <w:bottom w:val="none" w:sz="0" w:space="0" w:color="auto"/>
        <w:right w:val="none" w:sz="0" w:space="0" w:color="auto"/>
      </w:divBdr>
    </w:div>
    <w:div w:id="661931840">
      <w:bodyDiv w:val="1"/>
      <w:marLeft w:val="0"/>
      <w:marRight w:val="0"/>
      <w:marTop w:val="0"/>
      <w:marBottom w:val="0"/>
      <w:divBdr>
        <w:top w:val="none" w:sz="0" w:space="0" w:color="auto"/>
        <w:left w:val="none" w:sz="0" w:space="0" w:color="auto"/>
        <w:bottom w:val="none" w:sz="0" w:space="0" w:color="auto"/>
        <w:right w:val="none" w:sz="0" w:space="0" w:color="auto"/>
      </w:divBdr>
      <w:divsChild>
        <w:div w:id="406994799">
          <w:marLeft w:val="0"/>
          <w:marRight w:val="0"/>
          <w:marTop w:val="0"/>
          <w:marBottom w:val="0"/>
          <w:divBdr>
            <w:top w:val="none" w:sz="0" w:space="0" w:color="auto"/>
            <w:left w:val="none" w:sz="0" w:space="0" w:color="auto"/>
            <w:bottom w:val="none" w:sz="0" w:space="0" w:color="auto"/>
            <w:right w:val="none" w:sz="0" w:space="0" w:color="auto"/>
          </w:divBdr>
          <w:divsChild>
            <w:div w:id="1967737124">
              <w:marLeft w:val="0"/>
              <w:marRight w:val="0"/>
              <w:marTop w:val="0"/>
              <w:marBottom w:val="0"/>
              <w:divBdr>
                <w:top w:val="none" w:sz="0" w:space="0" w:color="auto"/>
                <w:left w:val="none" w:sz="0" w:space="0" w:color="auto"/>
                <w:bottom w:val="none" w:sz="0" w:space="0" w:color="auto"/>
                <w:right w:val="none" w:sz="0" w:space="0" w:color="auto"/>
              </w:divBdr>
            </w:div>
          </w:divsChild>
        </w:div>
        <w:div w:id="445587052">
          <w:marLeft w:val="0"/>
          <w:marRight w:val="0"/>
          <w:marTop w:val="0"/>
          <w:marBottom w:val="0"/>
          <w:divBdr>
            <w:top w:val="none" w:sz="0" w:space="0" w:color="auto"/>
            <w:left w:val="none" w:sz="0" w:space="0" w:color="auto"/>
            <w:bottom w:val="none" w:sz="0" w:space="0" w:color="auto"/>
            <w:right w:val="none" w:sz="0" w:space="0" w:color="auto"/>
          </w:divBdr>
          <w:divsChild>
            <w:div w:id="200292820">
              <w:marLeft w:val="0"/>
              <w:marRight w:val="0"/>
              <w:marTop w:val="0"/>
              <w:marBottom w:val="0"/>
              <w:divBdr>
                <w:top w:val="none" w:sz="0" w:space="0" w:color="auto"/>
                <w:left w:val="none" w:sz="0" w:space="0" w:color="auto"/>
                <w:bottom w:val="none" w:sz="0" w:space="0" w:color="auto"/>
                <w:right w:val="none" w:sz="0" w:space="0" w:color="auto"/>
              </w:divBdr>
              <w:divsChild>
                <w:div w:id="72695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71638">
      <w:bodyDiv w:val="1"/>
      <w:marLeft w:val="0"/>
      <w:marRight w:val="0"/>
      <w:marTop w:val="0"/>
      <w:marBottom w:val="0"/>
      <w:divBdr>
        <w:top w:val="none" w:sz="0" w:space="0" w:color="auto"/>
        <w:left w:val="none" w:sz="0" w:space="0" w:color="auto"/>
        <w:bottom w:val="none" w:sz="0" w:space="0" w:color="auto"/>
        <w:right w:val="none" w:sz="0" w:space="0" w:color="auto"/>
      </w:divBdr>
    </w:div>
    <w:div w:id="667486778">
      <w:bodyDiv w:val="1"/>
      <w:marLeft w:val="0"/>
      <w:marRight w:val="0"/>
      <w:marTop w:val="0"/>
      <w:marBottom w:val="0"/>
      <w:divBdr>
        <w:top w:val="none" w:sz="0" w:space="0" w:color="auto"/>
        <w:left w:val="none" w:sz="0" w:space="0" w:color="auto"/>
        <w:bottom w:val="none" w:sz="0" w:space="0" w:color="auto"/>
        <w:right w:val="none" w:sz="0" w:space="0" w:color="auto"/>
      </w:divBdr>
    </w:div>
    <w:div w:id="667752622">
      <w:bodyDiv w:val="1"/>
      <w:marLeft w:val="0"/>
      <w:marRight w:val="0"/>
      <w:marTop w:val="0"/>
      <w:marBottom w:val="0"/>
      <w:divBdr>
        <w:top w:val="none" w:sz="0" w:space="0" w:color="auto"/>
        <w:left w:val="none" w:sz="0" w:space="0" w:color="auto"/>
        <w:bottom w:val="none" w:sz="0" w:space="0" w:color="auto"/>
        <w:right w:val="none" w:sz="0" w:space="0" w:color="auto"/>
      </w:divBdr>
      <w:divsChild>
        <w:div w:id="1462723779">
          <w:marLeft w:val="0"/>
          <w:marRight w:val="0"/>
          <w:marTop w:val="0"/>
          <w:marBottom w:val="0"/>
          <w:divBdr>
            <w:top w:val="none" w:sz="0" w:space="0" w:color="auto"/>
            <w:left w:val="none" w:sz="0" w:space="0" w:color="auto"/>
            <w:bottom w:val="none" w:sz="0" w:space="0" w:color="auto"/>
            <w:right w:val="none" w:sz="0" w:space="0" w:color="auto"/>
          </w:divBdr>
          <w:divsChild>
            <w:div w:id="92020810">
              <w:marLeft w:val="0"/>
              <w:marRight w:val="0"/>
              <w:marTop w:val="0"/>
              <w:marBottom w:val="0"/>
              <w:divBdr>
                <w:top w:val="none" w:sz="0" w:space="0" w:color="auto"/>
                <w:left w:val="none" w:sz="0" w:space="0" w:color="auto"/>
                <w:bottom w:val="none" w:sz="0" w:space="0" w:color="auto"/>
                <w:right w:val="none" w:sz="0" w:space="0" w:color="auto"/>
              </w:divBdr>
            </w:div>
          </w:divsChild>
        </w:div>
        <w:div w:id="173228975">
          <w:marLeft w:val="0"/>
          <w:marRight w:val="0"/>
          <w:marTop w:val="0"/>
          <w:marBottom w:val="0"/>
          <w:divBdr>
            <w:top w:val="none" w:sz="0" w:space="0" w:color="auto"/>
            <w:left w:val="none" w:sz="0" w:space="0" w:color="auto"/>
            <w:bottom w:val="none" w:sz="0" w:space="0" w:color="auto"/>
            <w:right w:val="none" w:sz="0" w:space="0" w:color="auto"/>
          </w:divBdr>
          <w:divsChild>
            <w:div w:id="832599202">
              <w:marLeft w:val="0"/>
              <w:marRight w:val="0"/>
              <w:marTop w:val="0"/>
              <w:marBottom w:val="0"/>
              <w:divBdr>
                <w:top w:val="none" w:sz="0" w:space="0" w:color="auto"/>
                <w:left w:val="none" w:sz="0" w:space="0" w:color="auto"/>
                <w:bottom w:val="none" w:sz="0" w:space="0" w:color="auto"/>
                <w:right w:val="none" w:sz="0" w:space="0" w:color="auto"/>
              </w:divBdr>
              <w:divsChild>
                <w:div w:id="10393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695715">
      <w:bodyDiv w:val="1"/>
      <w:marLeft w:val="0"/>
      <w:marRight w:val="0"/>
      <w:marTop w:val="0"/>
      <w:marBottom w:val="0"/>
      <w:divBdr>
        <w:top w:val="none" w:sz="0" w:space="0" w:color="auto"/>
        <w:left w:val="none" w:sz="0" w:space="0" w:color="auto"/>
        <w:bottom w:val="none" w:sz="0" w:space="0" w:color="auto"/>
        <w:right w:val="none" w:sz="0" w:space="0" w:color="auto"/>
      </w:divBdr>
      <w:divsChild>
        <w:div w:id="390036970">
          <w:marLeft w:val="0"/>
          <w:marRight w:val="0"/>
          <w:marTop w:val="0"/>
          <w:marBottom w:val="0"/>
          <w:divBdr>
            <w:top w:val="none" w:sz="0" w:space="0" w:color="auto"/>
            <w:left w:val="none" w:sz="0" w:space="0" w:color="auto"/>
            <w:bottom w:val="none" w:sz="0" w:space="0" w:color="auto"/>
            <w:right w:val="none" w:sz="0" w:space="0" w:color="auto"/>
          </w:divBdr>
          <w:divsChild>
            <w:div w:id="31785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3404">
      <w:bodyDiv w:val="1"/>
      <w:marLeft w:val="0"/>
      <w:marRight w:val="0"/>
      <w:marTop w:val="0"/>
      <w:marBottom w:val="0"/>
      <w:divBdr>
        <w:top w:val="none" w:sz="0" w:space="0" w:color="auto"/>
        <w:left w:val="none" w:sz="0" w:space="0" w:color="auto"/>
        <w:bottom w:val="none" w:sz="0" w:space="0" w:color="auto"/>
        <w:right w:val="none" w:sz="0" w:space="0" w:color="auto"/>
      </w:divBdr>
    </w:div>
    <w:div w:id="685906756">
      <w:bodyDiv w:val="1"/>
      <w:marLeft w:val="0"/>
      <w:marRight w:val="0"/>
      <w:marTop w:val="0"/>
      <w:marBottom w:val="0"/>
      <w:divBdr>
        <w:top w:val="none" w:sz="0" w:space="0" w:color="auto"/>
        <w:left w:val="none" w:sz="0" w:space="0" w:color="auto"/>
        <w:bottom w:val="none" w:sz="0" w:space="0" w:color="auto"/>
        <w:right w:val="none" w:sz="0" w:space="0" w:color="auto"/>
      </w:divBdr>
    </w:div>
    <w:div w:id="701051434">
      <w:bodyDiv w:val="1"/>
      <w:marLeft w:val="0"/>
      <w:marRight w:val="0"/>
      <w:marTop w:val="0"/>
      <w:marBottom w:val="0"/>
      <w:divBdr>
        <w:top w:val="none" w:sz="0" w:space="0" w:color="auto"/>
        <w:left w:val="none" w:sz="0" w:space="0" w:color="auto"/>
        <w:bottom w:val="none" w:sz="0" w:space="0" w:color="auto"/>
        <w:right w:val="none" w:sz="0" w:space="0" w:color="auto"/>
      </w:divBdr>
      <w:divsChild>
        <w:div w:id="91512436">
          <w:marLeft w:val="0"/>
          <w:marRight w:val="0"/>
          <w:marTop w:val="0"/>
          <w:marBottom w:val="0"/>
          <w:divBdr>
            <w:top w:val="none" w:sz="0" w:space="0" w:color="auto"/>
            <w:left w:val="none" w:sz="0" w:space="0" w:color="auto"/>
            <w:bottom w:val="none" w:sz="0" w:space="0" w:color="auto"/>
            <w:right w:val="none" w:sz="0" w:space="0" w:color="auto"/>
          </w:divBdr>
        </w:div>
      </w:divsChild>
    </w:div>
    <w:div w:id="708840771">
      <w:bodyDiv w:val="1"/>
      <w:marLeft w:val="0"/>
      <w:marRight w:val="0"/>
      <w:marTop w:val="0"/>
      <w:marBottom w:val="0"/>
      <w:divBdr>
        <w:top w:val="none" w:sz="0" w:space="0" w:color="auto"/>
        <w:left w:val="none" w:sz="0" w:space="0" w:color="auto"/>
        <w:bottom w:val="none" w:sz="0" w:space="0" w:color="auto"/>
        <w:right w:val="none" w:sz="0" w:space="0" w:color="auto"/>
      </w:divBdr>
      <w:divsChild>
        <w:div w:id="1859662633">
          <w:marLeft w:val="0"/>
          <w:marRight w:val="0"/>
          <w:marTop w:val="0"/>
          <w:marBottom w:val="0"/>
          <w:divBdr>
            <w:top w:val="none" w:sz="0" w:space="0" w:color="auto"/>
            <w:left w:val="none" w:sz="0" w:space="0" w:color="auto"/>
            <w:bottom w:val="none" w:sz="0" w:space="0" w:color="auto"/>
            <w:right w:val="none" w:sz="0" w:space="0" w:color="auto"/>
          </w:divBdr>
          <w:divsChild>
            <w:div w:id="865488194">
              <w:marLeft w:val="0"/>
              <w:marRight w:val="0"/>
              <w:marTop w:val="0"/>
              <w:marBottom w:val="0"/>
              <w:divBdr>
                <w:top w:val="none" w:sz="0" w:space="0" w:color="auto"/>
                <w:left w:val="none" w:sz="0" w:space="0" w:color="auto"/>
                <w:bottom w:val="none" w:sz="0" w:space="0" w:color="auto"/>
                <w:right w:val="none" w:sz="0" w:space="0" w:color="auto"/>
              </w:divBdr>
            </w:div>
          </w:divsChild>
        </w:div>
        <w:div w:id="2029208108">
          <w:marLeft w:val="0"/>
          <w:marRight w:val="0"/>
          <w:marTop w:val="0"/>
          <w:marBottom w:val="0"/>
          <w:divBdr>
            <w:top w:val="none" w:sz="0" w:space="0" w:color="auto"/>
            <w:left w:val="none" w:sz="0" w:space="0" w:color="auto"/>
            <w:bottom w:val="none" w:sz="0" w:space="0" w:color="auto"/>
            <w:right w:val="none" w:sz="0" w:space="0" w:color="auto"/>
          </w:divBdr>
          <w:divsChild>
            <w:div w:id="1257209841">
              <w:marLeft w:val="0"/>
              <w:marRight w:val="0"/>
              <w:marTop w:val="0"/>
              <w:marBottom w:val="0"/>
              <w:divBdr>
                <w:top w:val="none" w:sz="0" w:space="0" w:color="auto"/>
                <w:left w:val="none" w:sz="0" w:space="0" w:color="auto"/>
                <w:bottom w:val="none" w:sz="0" w:space="0" w:color="auto"/>
                <w:right w:val="none" w:sz="0" w:space="0" w:color="auto"/>
              </w:divBdr>
              <w:divsChild>
                <w:div w:id="127686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23298">
      <w:bodyDiv w:val="1"/>
      <w:marLeft w:val="0"/>
      <w:marRight w:val="0"/>
      <w:marTop w:val="0"/>
      <w:marBottom w:val="0"/>
      <w:divBdr>
        <w:top w:val="none" w:sz="0" w:space="0" w:color="auto"/>
        <w:left w:val="none" w:sz="0" w:space="0" w:color="auto"/>
        <w:bottom w:val="none" w:sz="0" w:space="0" w:color="auto"/>
        <w:right w:val="none" w:sz="0" w:space="0" w:color="auto"/>
      </w:divBdr>
    </w:div>
    <w:div w:id="723600915">
      <w:bodyDiv w:val="1"/>
      <w:marLeft w:val="0"/>
      <w:marRight w:val="0"/>
      <w:marTop w:val="0"/>
      <w:marBottom w:val="0"/>
      <w:divBdr>
        <w:top w:val="none" w:sz="0" w:space="0" w:color="auto"/>
        <w:left w:val="none" w:sz="0" w:space="0" w:color="auto"/>
        <w:bottom w:val="none" w:sz="0" w:space="0" w:color="auto"/>
        <w:right w:val="none" w:sz="0" w:space="0" w:color="auto"/>
      </w:divBdr>
    </w:div>
    <w:div w:id="725837930">
      <w:bodyDiv w:val="1"/>
      <w:marLeft w:val="0"/>
      <w:marRight w:val="0"/>
      <w:marTop w:val="0"/>
      <w:marBottom w:val="0"/>
      <w:divBdr>
        <w:top w:val="none" w:sz="0" w:space="0" w:color="auto"/>
        <w:left w:val="none" w:sz="0" w:space="0" w:color="auto"/>
        <w:bottom w:val="none" w:sz="0" w:space="0" w:color="auto"/>
        <w:right w:val="none" w:sz="0" w:space="0" w:color="auto"/>
      </w:divBdr>
    </w:div>
    <w:div w:id="729184956">
      <w:bodyDiv w:val="1"/>
      <w:marLeft w:val="0"/>
      <w:marRight w:val="0"/>
      <w:marTop w:val="0"/>
      <w:marBottom w:val="0"/>
      <w:divBdr>
        <w:top w:val="none" w:sz="0" w:space="0" w:color="auto"/>
        <w:left w:val="none" w:sz="0" w:space="0" w:color="auto"/>
        <w:bottom w:val="none" w:sz="0" w:space="0" w:color="auto"/>
        <w:right w:val="none" w:sz="0" w:space="0" w:color="auto"/>
      </w:divBdr>
      <w:divsChild>
        <w:div w:id="1187789778">
          <w:marLeft w:val="0"/>
          <w:marRight w:val="0"/>
          <w:marTop w:val="0"/>
          <w:marBottom w:val="0"/>
          <w:divBdr>
            <w:top w:val="none" w:sz="0" w:space="0" w:color="auto"/>
            <w:left w:val="none" w:sz="0" w:space="0" w:color="auto"/>
            <w:bottom w:val="none" w:sz="0" w:space="0" w:color="auto"/>
            <w:right w:val="none" w:sz="0" w:space="0" w:color="auto"/>
          </w:divBdr>
          <w:divsChild>
            <w:div w:id="1225069698">
              <w:marLeft w:val="0"/>
              <w:marRight w:val="0"/>
              <w:marTop w:val="0"/>
              <w:marBottom w:val="0"/>
              <w:divBdr>
                <w:top w:val="none" w:sz="0" w:space="0" w:color="auto"/>
                <w:left w:val="none" w:sz="0" w:space="0" w:color="auto"/>
                <w:bottom w:val="none" w:sz="0" w:space="0" w:color="auto"/>
                <w:right w:val="none" w:sz="0" w:space="0" w:color="auto"/>
              </w:divBdr>
            </w:div>
          </w:divsChild>
        </w:div>
        <w:div w:id="1511094829">
          <w:marLeft w:val="0"/>
          <w:marRight w:val="0"/>
          <w:marTop w:val="0"/>
          <w:marBottom w:val="0"/>
          <w:divBdr>
            <w:top w:val="none" w:sz="0" w:space="0" w:color="auto"/>
            <w:left w:val="none" w:sz="0" w:space="0" w:color="auto"/>
            <w:bottom w:val="none" w:sz="0" w:space="0" w:color="auto"/>
            <w:right w:val="none" w:sz="0" w:space="0" w:color="auto"/>
          </w:divBdr>
          <w:divsChild>
            <w:div w:id="1913075434">
              <w:marLeft w:val="0"/>
              <w:marRight w:val="0"/>
              <w:marTop w:val="0"/>
              <w:marBottom w:val="0"/>
              <w:divBdr>
                <w:top w:val="none" w:sz="0" w:space="0" w:color="auto"/>
                <w:left w:val="none" w:sz="0" w:space="0" w:color="auto"/>
                <w:bottom w:val="none" w:sz="0" w:space="0" w:color="auto"/>
                <w:right w:val="none" w:sz="0" w:space="0" w:color="auto"/>
              </w:divBdr>
              <w:divsChild>
                <w:div w:id="198207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16486">
      <w:bodyDiv w:val="1"/>
      <w:marLeft w:val="0"/>
      <w:marRight w:val="0"/>
      <w:marTop w:val="0"/>
      <w:marBottom w:val="0"/>
      <w:divBdr>
        <w:top w:val="none" w:sz="0" w:space="0" w:color="auto"/>
        <w:left w:val="none" w:sz="0" w:space="0" w:color="auto"/>
        <w:bottom w:val="none" w:sz="0" w:space="0" w:color="auto"/>
        <w:right w:val="none" w:sz="0" w:space="0" w:color="auto"/>
      </w:divBdr>
    </w:div>
    <w:div w:id="733160303">
      <w:bodyDiv w:val="1"/>
      <w:marLeft w:val="0"/>
      <w:marRight w:val="0"/>
      <w:marTop w:val="0"/>
      <w:marBottom w:val="0"/>
      <w:divBdr>
        <w:top w:val="none" w:sz="0" w:space="0" w:color="auto"/>
        <w:left w:val="none" w:sz="0" w:space="0" w:color="auto"/>
        <w:bottom w:val="none" w:sz="0" w:space="0" w:color="auto"/>
        <w:right w:val="none" w:sz="0" w:space="0" w:color="auto"/>
      </w:divBdr>
    </w:div>
    <w:div w:id="748236457">
      <w:bodyDiv w:val="1"/>
      <w:marLeft w:val="0"/>
      <w:marRight w:val="0"/>
      <w:marTop w:val="0"/>
      <w:marBottom w:val="0"/>
      <w:divBdr>
        <w:top w:val="none" w:sz="0" w:space="0" w:color="auto"/>
        <w:left w:val="none" w:sz="0" w:space="0" w:color="auto"/>
        <w:bottom w:val="none" w:sz="0" w:space="0" w:color="auto"/>
        <w:right w:val="none" w:sz="0" w:space="0" w:color="auto"/>
      </w:divBdr>
      <w:divsChild>
        <w:div w:id="1645617919">
          <w:marLeft w:val="0"/>
          <w:marRight w:val="0"/>
          <w:marTop w:val="0"/>
          <w:marBottom w:val="0"/>
          <w:divBdr>
            <w:top w:val="none" w:sz="0" w:space="0" w:color="auto"/>
            <w:left w:val="none" w:sz="0" w:space="0" w:color="auto"/>
            <w:bottom w:val="none" w:sz="0" w:space="0" w:color="auto"/>
            <w:right w:val="none" w:sz="0" w:space="0" w:color="auto"/>
          </w:divBdr>
        </w:div>
      </w:divsChild>
    </w:div>
    <w:div w:id="749235618">
      <w:bodyDiv w:val="1"/>
      <w:marLeft w:val="0"/>
      <w:marRight w:val="0"/>
      <w:marTop w:val="0"/>
      <w:marBottom w:val="0"/>
      <w:divBdr>
        <w:top w:val="none" w:sz="0" w:space="0" w:color="auto"/>
        <w:left w:val="none" w:sz="0" w:space="0" w:color="auto"/>
        <w:bottom w:val="none" w:sz="0" w:space="0" w:color="auto"/>
        <w:right w:val="none" w:sz="0" w:space="0" w:color="auto"/>
      </w:divBdr>
    </w:div>
    <w:div w:id="753665404">
      <w:bodyDiv w:val="1"/>
      <w:marLeft w:val="0"/>
      <w:marRight w:val="0"/>
      <w:marTop w:val="0"/>
      <w:marBottom w:val="0"/>
      <w:divBdr>
        <w:top w:val="none" w:sz="0" w:space="0" w:color="auto"/>
        <w:left w:val="none" w:sz="0" w:space="0" w:color="auto"/>
        <w:bottom w:val="none" w:sz="0" w:space="0" w:color="auto"/>
        <w:right w:val="none" w:sz="0" w:space="0" w:color="auto"/>
      </w:divBdr>
    </w:div>
    <w:div w:id="759252877">
      <w:bodyDiv w:val="1"/>
      <w:marLeft w:val="0"/>
      <w:marRight w:val="0"/>
      <w:marTop w:val="0"/>
      <w:marBottom w:val="0"/>
      <w:divBdr>
        <w:top w:val="none" w:sz="0" w:space="0" w:color="auto"/>
        <w:left w:val="none" w:sz="0" w:space="0" w:color="auto"/>
        <w:bottom w:val="none" w:sz="0" w:space="0" w:color="auto"/>
        <w:right w:val="none" w:sz="0" w:space="0" w:color="auto"/>
      </w:divBdr>
      <w:divsChild>
        <w:div w:id="47806297">
          <w:marLeft w:val="0"/>
          <w:marRight w:val="0"/>
          <w:marTop w:val="0"/>
          <w:marBottom w:val="0"/>
          <w:divBdr>
            <w:top w:val="none" w:sz="0" w:space="0" w:color="auto"/>
            <w:left w:val="none" w:sz="0" w:space="0" w:color="auto"/>
            <w:bottom w:val="none" w:sz="0" w:space="0" w:color="auto"/>
            <w:right w:val="none" w:sz="0" w:space="0" w:color="auto"/>
          </w:divBdr>
          <w:divsChild>
            <w:div w:id="1504323620">
              <w:marLeft w:val="0"/>
              <w:marRight w:val="0"/>
              <w:marTop w:val="0"/>
              <w:marBottom w:val="0"/>
              <w:divBdr>
                <w:top w:val="none" w:sz="0" w:space="0" w:color="auto"/>
                <w:left w:val="none" w:sz="0" w:space="0" w:color="auto"/>
                <w:bottom w:val="none" w:sz="0" w:space="0" w:color="auto"/>
                <w:right w:val="none" w:sz="0" w:space="0" w:color="auto"/>
              </w:divBdr>
            </w:div>
          </w:divsChild>
        </w:div>
        <w:div w:id="1795251197">
          <w:marLeft w:val="0"/>
          <w:marRight w:val="0"/>
          <w:marTop w:val="0"/>
          <w:marBottom w:val="0"/>
          <w:divBdr>
            <w:top w:val="none" w:sz="0" w:space="0" w:color="auto"/>
            <w:left w:val="none" w:sz="0" w:space="0" w:color="auto"/>
            <w:bottom w:val="none" w:sz="0" w:space="0" w:color="auto"/>
            <w:right w:val="none" w:sz="0" w:space="0" w:color="auto"/>
          </w:divBdr>
          <w:divsChild>
            <w:div w:id="706023771">
              <w:marLeft w:val="0"/>
              <w:marRight w:val="0"/>
              <w:marTop w:val="0"/>
              <w:marBottom w:val="0"/>
              <w:divBdr>
                <w:top w:val="none" w:sz="0" w:space="0" w:color="auto"/>
                <w:left w:val="none" w:sz="0" w:space="0" w:color="auto"/>
                <w:bottom w:val="none" w:sz="0" w:space="0" w:color="auto"/>
                <w:right w:val="none" w:sz="0" w:space="0" w:color="auto"/>
              </w:divBdr>
              <w:divsChild>
                <w:div w:id="111968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965815">
      <w:bodyDiv w:val="1"/>
      <w:marLeft w:val="0"/>
      <w:marRight w:val="0"/>
      <w:marTop w:val="0"/>
      <w:marBottom w:val="0"/>
      <w:divBdr>
        <w:top w:val="none" w:sz="0" w:space="0" w:color="auto"/>
        <w:left w:val="none" w:sz="0" w:space="0" w:color="auto"/>
        <w:bottom w:val="none" w:sz="0" w:space="0" w:color="auto"/>
        <w:right w:val="none" w:sz="0" w:space="0" w:color="auto"/>
      </w:divBdr>
    </w:div>
    <w:div w:id="792099137">
      <w:bodyDiv w:val="1"/>
      <w:marLeft w:val="0"/>
      <w:marRight w:val="0"/>
      <w:marTop w:val="0"/>
      <w:marBottom w:val="0"/>
      <w:divBdr>
        <w:top w:val="none" w:sz="0" w:space="0" w:color="auto"/>
        <w:left w:val="none" w:sz="0" w:space="0" w:color="auto"/>
        <w:bottom w:val="none" w:sz="0" w:space="0" w:color="auto"/>
        <w:right w:val="none" w:sz="0" w:space="0" w:color="auto"/>
      </w:divBdr>
    </w:div>
    <w:div w:id="793132479">
      <w:bodyDiv w:val="1"/>
      <w:marLeft w:val="0"/>
      <w:marRight w:val="0"/>
      <w:marTop w:val="0"/>
      <w:marBottom w:val="0"/>
      <w:divBdr>
        <w:top w:val="none" w:sz="0" w:space="0" w:color="auto"/>
        <w:left w:val="none" w:sz="0" w:space="0" w:color="auto"/>
        <w:bottom w:val="none" w:sz="0" w:space="0" w:color="auto"/>
        <w:right w:val="none" w:sz="0" w:space="0" w:color="auto"/>
      </w:divBdr>
      <w:divsChild>
        <w:div w:id="999425409">
          <w:marLeft w:val="0"/>
          <w:marRight w:val="0"/>
          <w:marTop w:val="0"/>
          <w:marBottom w:val="0"/>
          <w:divBdr>
            <w:top w:val="none" w:sz="0" w:space="0" w:color="auto"/>
            <w:left w:val="none" w:sz="0" w:space="0" w:color="auto"/>
            <w:bottom w:val="none" w:sz="0" w:space="0" w:color="auto"/>
            <w:right w:val="none" w:sz="0" w:space="0" w:color="auto"/>
          </w:divBdr>
        </w:div>
      </w:divsChild>
    </w:div>
    <w:div w:id="797840060">
      <w:bodyDiv w:val="1"/>
      <w:marLeft w:val="0"/>
      <w:marRight w:val="0"/>
      <w:marTop w:val="0"/>
      <w:marBottom w:val="0"/>
      <w:divBdr>
        <w:top w:val="none" w:sz="0" w:space="0" w:color="auto"/>
        <w:left w:val="none" w:sz="0" w:space="0" w:color="auto"/>
        <w:bottom w:val="none" w:sz="0" w:space="0" w:color="auto"/>
        <w:right w:val="none" w:sz="0" w:space="0" w:color="auto"/>
      </w:divBdr>
    </w:div>
    <w:div w:id="799029574">
      <w:bodyDiv w:val="1"/>
      <w:marLeft w:val="0"/>
      <w:marRight w:val="0"/>
      <w:marTop w:val="0"/>
      <w:marBottom w:val="0"/>
      <w:divBdr>
        <w:top w:val="none" w:sz="0" w:space="0" w:color="auto"/>
        <w:left w:val="none" w:sz="0" w:space="0" w:color="auto"/>
        <w:bottom w:val="none" w:sz="0" w:space="0" w:color="auto"/>
        <w:right w:val="none" w:sz="0" w:space="0" w:color="auto"/>
      </w:divBdr>
      <w:divsChild>
        <w:div w:id="1761870839">
          <w:marLeft w:val="0"/>
          <w:marRight w:val="0"/>
          <w:marTop w:val="100"/>
          <w:marBottom w:val="100"/>
          <w:divBdr>
            <w:top w:val="none" w:sz="0" w:space="0" w:color="auto"/>
            <w:left w:val="none" w:sz="0" w:space="0" w:color="auto"/>
            <w:bottom w:val="none" w:sz="0" w:space="0" w:color="auto"/>
            <w:right w:val="none" w:sz="0" w:space="0" w:color="auto"/>
          </w:divBdr>
          <w:divsChild>
            <w:div w:id="2013683271">
              <w:marLeft w:val="0"/>
              <w:marRight w:val="0"/>
              <w:marTop w:val="0"/>
              <w:marBottom w:val="0"/>
              <w:divBdr>
                <w:top w:val="none" w:sz="0" w:space="0" w:color="auto"/>
                <w:left w:val="none" w:sz="0" w:space="0" w:color="auto"/>
                <w:bottom w:val="none" w:sz="0" w:space="0" w:color="auto"/>
                <w:right w:val="none" w:sz="0" w:space="0" w:color="auto"/>
              </w:divBdr>
              <w:divsChild>
                <w:div w:id="903226377">
                  <w:marLeft w:val="0"/>
                  <w:marRight w:val="0"/>
                  <w:marTop w:val="0"/>
                  <w:marBottom w:val="0"/>
                  <w:divBdr>
                    <w:top w:val="none" w:sz="0" w:space="0" w:color="auto"/>
                    <w:left w:val="none" w:sz="0" w:space="0" w:color="auto"/>
                    <w:bottom w:val="none" w:sz="0" w:space="0" w:color="auto"/>
                    <w:right w:val="none" w:sz="0" w:space="0" w:color="auto"/>
                  </w:divBdr>
                  <w:divsChild>
                    <w:div w:id="62574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22888">
      <w:bodyDiv w:val="1"/>
      <w:marLeft w:val="0"/>
      <w:marRight w:val="0"/>
      <w:marTop w:val="0"/>
      <w:marBottom w:val="0"/>
      <w:divBdr>
        <w:top w:val="none" w:sz="0" w:space="0" w:color="auto"/>
        <w:left w:val="none" w:sz="0" w:space="0" w:color="auto"/>
        <w:bottom w:val="none" w:sz="0" w:space="0" w:color="auto"/>
        <w:right w:val="none" w:sz="0" w:space="0" w:color="auto"/>
      </w:divBdr>
      <w:divsChild>
        <w:div w:id="872612749">
          <w:marLeft w:val="0"/>
          <w:marRight w:val="0"/>
          <w:marTop w:val="0"/>
          <w:marBottom w:val="0"/>
          <w:divBdr>
            <w:top w:val="none" w:sz="0" w:space="0" w:color="auto"/>
            <w:left w:val="none" w:sz="0" w:space="0" w:color="auto"/>
            <w:bottom w:val="none" w:sz="0" w:space="0" w:color="auto"/>
            <w:right w:val="none" w:sz="0" w:space="0" w:color="auto"/>
          </w:divBdr>
        </w:div>
      </w:divsChild>
    </w:div>
    <w:div w:id="806970492">
      <w:bodyDiv w:val="1"/>
      <w:marLeft w:val="0"/>
      <w:marRight w:val="0"/>
      <w:marTop w:val="0"/>
      <w:marBottom w:val="0"/>
      <w:divBdr>
        <w:top w:val="none" w:sz="0" w:space="0" w:color="auto"/>
        <w:left w:val="none" w:sz="0" w:space="0" w:color="auto"/>
        <w:bottom w:val="none" w:sz="0" w:space="0" w:color="auto"/>
        <w:right w:val="none" w:sz="0" w:space="0" w:color="auto"/>
      </w:divBdr>
    </w:div>
    <w:div w:id="810748347">
      <w:bodyDiv w:val="1"/>
      <w:marLeft w:val="0"/>
      <w:marRight w:val="0"/>
      <w:marTop w:val="0"/>
      <w:marBottom w:val="0"/>
      <w:divBdr>
        <w:top w:val="none" w:sz="0" w:space="0" w:color="auto"/>
        <w:left w:val="none" w:sz="0" w:space="0" w:color="auto"/>
        <w:bottom w:val="none" w:sz="0" w:space="0" w:color="auto"/>
        <w:right w:val="none" w:sz="0" w:space="0" w:color="auto"/>
      </w:divBdr>
      <w:divsChild>
        <w:div w:id="1925188852">
          <w:marLeft w:val="0"/>
          <w:marRight w:val="0"/>
          <w:marTop w:val="0"/>
          <w:marBottom w:val="0"/>
          <w:divBdr>
            <w:top w:val="none" w:sz="0" w:space="0" w:color="auto"/>
            <w:left w:val="none" w:sz="0" w:space="0" w:color="auto"/>
            <w:bottom w:val="none" w:sz="0" w:space="0" w:color="auto"/>
            <w:right w:val="none" w:sz="0" w:space="0" w:color="auto"/>
          </w:divBdr>
          <w:divsChild>
            <w:div w:id="1966158147">
              <w:marLeft w:val="0"/>
              <w:marRight w:val="0"/>
              <w:marTop w:val="0"/>
              <w:marBottom w:val="0"/>
              <w:divBdr>
                <w:top w:val="none" w:sz="0" w:space="0" w:color="auto"/>
                <w:left w:val="none" w:sz="0" w:space="0" w:color="auto"/>
                <w:bottom w:val="none" w:sz="0" w:space="0" w:color="auto"/>
                <w:right w:val="none" w:sz="0" w:space="0" w:color="auto"/>
              </w:divBdr>
            </w:div>
          </w:divsChild>
        </w:div>
        <w:div w:id="1597715718">
          <w:marLeft w:val="0"/>
          <w:marRight w:val="0"/>
          <w:marTop w:val="0"/>
          <w:marBottom w:val="0"/>
          <w:divBdr>
            <w:top w:val="none" w:sz="0" w:space="0" w:color="auto"/>
            <w:left w:val="none" w:sz="0" w:space="0" w:color="auto"/>
            <w:bottom w:val="none" w:sz="0" w:space="0" w:color="auto"/>
            <w:right w:val="none" w:sz="0" w:space="0" w:color="auto"/>
          </w:divBdr>
          <w:divsChild>
            <w:div w:id="275479296">
              <w:marLeft w:val="0"/>
              <w:marRight w:val="0"/>
              <w:marTop w:val="0"/>
              <w:marBottom w:val="0"/>
              <w:divBdr>
                <w:top w:val="none" w:sz="0" w:space="0" w:color="auto"/>
                <w:left w:val="none" w:sz="0" w:space="0" w:color="auto"/>
                <w:bottom w:val="none" w:sz="0" w:space="0" w:color="auto"/>
                <w:right w:val="none" w:sz="0" w:space="0" w:color="auto"/>
              </w:divBdr>
              <w:divsChild>
                <w:div w:id="293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023583">
      <w:bodyDiv w:val="1"/>
      <w:marLeft w:val="0"/>
      <w:marRight w:val="0"/>
      <w:marTop w:val="0"/>
      <w:marBottom w:val="0"/>
      <w:divBdr>
        <w:top w:val="none" w:sz="0" w:space="0" w:color="auto"/>
        <w:left w:val="none" w:sz="0" w:space="0" w:color="auto"/>
        <w:bottom w:val="none" w:sz="0" w:space="0" w:color="auto"/>
        <w:right w:val="none" w:sz="0" w:space="0" w:color="auto"/>
      </w:divBdr>
    </w:div>
    <w:div w:id="816067572">
      <w:bodyDiv w:val="1"/>
      <w:marLeft w:val="0"/>
      <w:marRight w:val="0"/>
      <w:marTop w:val="0"/>
      <w:marBottom w:val="0"/>
      <w:divBdr>
        <w:top w:val="none" w:sz="0" w:space="0" w:color="auto"/>
        <w:left w:val="none" w:sz="0" w:space="0" w:color="auto"/>
        <w:bottom w:val="none" w:sz="0" w:space="0" w:color="auto"/>
        <w:right w:val="none" w:sz="0" w:space="0" w:color="auto"/>
      </w:divBdr>
    </w:div>
    <w:div w:id="820536655">
      <w:bodyDiv w:val="1"/>
      <w:marLeft w:val="0"/>
      <w:marRight w:val="0"/>
      <w:marTop w:val="0"/>
      <w:marBottom w:val="0"/>
      <w:divBdr>
        <w:top w:val="none" w:sz="0" w:space="0" w:color="auto"/>
        <w:left w:val="none" w:sz="0" w:space="0" w:color="auto"/>
        <w:bottom w:val="none" w:sz="0" w:space="0" w:color="auto"/>
        <w:right w:val="none" w:sz="0" w:space="0" w:color="auto"/>
      </w:divBdr>
    </w:div>
    <w:div w:id="821045247">
      <w:bodyDiv w:val="1"/>
      <w:marLeft w:val="0"/>
      <w:marRight w:val="0"/>
      <w:marTop w:val="0"/>
      <w:marBottom w:val="0"/>
      <w:divBdr>
        <w:top w:val="none" w:sz="0" w:space="0" w:color="auto"/>
        <w:left w:val="none" w:sz="0" w:space="0" w:color="auto"/>
        <w:bottom w:val="none" w:sz="0" w:space="0" w:color="auto"/>
        <w:right w:val="none" w:sz="0" w:space="0" w:color="auto"/>
      </w:divBdr>
    </w:div>
    <w:div w:id="825166629">
      <w:bodyDiv w:val="1"/>
      <w:marLeft w:val="0"/>
      <w:marRight w:val="0"/>
      <w:marTop w:val="0"/>
      <w:marBottom w:val="0"/>
      <w:divBdr>
        <w:top w:val="none" w:sz="0" w:space="0" w:color="auto"/>
        <w:left w:val="none" w:sz="0" w:space="0" w:color="auto"/>
        <w:bottom w:val="none" w:sz="0" w:space="0" w:color="auto"/>
        <w:right w:val="none" w:sz="0" w:space="0" w:color="auto"/>
      </w:divBdr>
      <w:divsChild>
        <w:div w:id="1695424052">
          <w:marLeft w:val="0"/>
          <w:marRight w:val="0"/>
          <w:marTop w:val="0"/>
          <w:marBottom w:val="0"/>
          <w:divBdr>
            <w:top w:val="none" w:sz="0" w:space="0" w:color="auto"/>
            <w:left w:val="none" w:sz="0" w:space="0" w:color="auto"/>
            <w:bottom w:val="none" w:sz="0" w:space="0" w:color="auto"/>
            <w:right w:val="none" w:sz="0" w:space="0" w:color="auto"/>
          </w:divBdr>
          <w:divsChild>
            <w:div w:id="432626303">
              <w:marLeft w:val="0"/>
              <w:marRight w:val="0"/>
              <w:marTop w:val="0"/>
              <w:marBottom w:val="0"/>
              <w:divBdr>
                <w:top w:val="none" w:sz="0" w:space="0" w:color="auto"/>
                <w:left w:val="none" w:sz="0" w:space="0" w:color="auto"/>
                <w:bottom w:val="none" w:sz="0" w:space="0" w:color="auto"/>
                <w:right w:val="none" w:sz="0" w:space="0" w:color="auto"/>
              </w:divBdr>
              <w:divsChild>
                <w:div w:id="2043165504">
                  <w:marLeft w:val="0"/>
                  <w:marRight w:val="0"/>
                  <w:marTop w:val="0"/>
                  <w:marBottom w:val="0"/>
                  <w:divBdr>
                    <w:top w:val="none" w:sz="0" w:space="0" w:color="auto"/>
                    <w:left w:val="none" w:sz="0" w:space="0" w:color="auto"/>
                    <w:bottom w:val="none" w:sz="0" w:space="0" w:color="auto"/>
                    <w:right w:val="none" w:sz="0" w:space="0" w:color="auto"/>
                  </w:divBdr>
                  <w:divsChild>
                    <w:div w:id="1445421276">
                      <w:marLeft w:val="0"/>
                      <w:marRight w:val="0"/>
                      <w:marTop w:val="0"/>
                      <w:marBottom w:val="0"/>
                      <w:divBdr>
                        <w:top w:val="none" w:sz="0" w:space="0" w:color="auto"/>
                        <w:left w:val="none" w:sz="0" w:space="0" w:color="auto"/>
                        <w:bottom w:val="none" w:sz="0" w:space="0" w:color="auto"/>
                        <w:right w:val="none" w:sz="0" w:space="0" w:color="auto"/>
                      </w:divBdr>
                      <w:divsChild>
                        <w:div w:id="1762412338">
                          <w:marLeft w:val="0"/>
                          <w:marRight w:val="0"/>
                          <w:marTop w:val="0"/>
                          <w:marBottom w:val="0"/>
                          <w:divBdr>
                            <w:top w:val="none" w:sz="0" w:space="0" w:color="auto"/>
                            <w:left w:val="none" w:sz="0" w:space="0" w:color="auto"/>
                            <w:bottom w:val="none" w:sz="0" w:space="0" w:color="auto"/>
                            <w:right w:val="none" w:sz="0" w:space="0" w:color="auto"/>
                          </w:divBdr>
                          <w:divsChild>
                            <w:div w:id="212431042">
                              <w:marLeft w:val="0"/>
                              <w:marRight w:val="0"/>
                              <w:marTop w:val="0"/>
                              <w:marBottom w:val="0"/>
                              <w:divBdr>
                                <w:top w:val="none" w:sz="0" w:space="0" w:color="auto"/>
                                <w:left w:val="none" w:sz="0" w:space="0" w:color="auto"/>
                                <w:bottom w:val="none" w:sz="0" w:space="0" w:color="auto"/>
                                <w:right w:val="none" w:sz="0" w:space="0" w:color="auto"/>
                              </w:divBdr>
                              <w:divsChild>
                                <w:div w:id="16690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357512">
      <w:bodyDiv w:val="1"/>
      <w:marLeft w:val="0"/>
      <w:marRight w:val="0"/>
      <w:marTop w:val="0"/>
      <w:marBottom w:val="0"/>
      <w:divBdr>
        <w:top w:val="none" w:sz="0" w:space="0" w:color="auto"/>
        <w:left w:val="none" w:sz="0" w:space="0" w:color="auto"/>
        <w:bottom w:val="none" w:sz="0" w:space="0" w:color="auto"/>
        <w:right w:val="none" w:sz="0" w:space="0" w:color="auto"/>
      </w:divBdr>
    </w:div>
    <w:div w:id="830953425">
      <w:bodyDiv w:val="1"/>
      <w:marLeft w:val="0"/>
      <w:marRight w:val="0"/>
      <w:marTop w:val="0"/>
      <w:marBottom w:val="0"/>
      <w:divBdr>
        <w:top w:val="none" w:sz="0" w:space="0" w:color="auto"/>
        <w:left w:val="none" w:sz="0" w:space="0" w:color="auto"/>
        <w:bottom w:val="none" w:sz="0" w:space="0" w:color="auto"/>
        <w:right w:val="none" w:sz="0" w:space="0" w:color="auto"/>
      </w:divBdr>
      <w:divsChild>
        <w:div w:id="2120297400">
          <w:marLeft w:val="0"/>
          <w:marRight w:val="0"/>
          <w:marTop w:val="0"/>
          <w:marBottom w:val="0"/>
          <w:divBdr>
            <w:top w:val="none" w:sz="0" w:space="0" w:color="auto"/>
            <w:left w:val="none" w:sz="0" w:space="0" w:color="auto"/>
            <w:bottom w:val="none" w:sz="0" w:space="0" w:color="auto"/>
            <w:right w:val="none" w:sz="0" w:space="0" w:color="auto"/>
          </w:divBdr>
          <w:divsChild>
            <w:div w:id="1258251257">
              <w:marLeft w:val="0"/>
              <w:marRight w:val="0"/>
              <w:marTop w:val="0"/>
              <w:marBottom w:val="0"/>
              <w:divBdr>
                <w:top w:val="none" w:sz="0" w:space="0" w:color="auto"/>
                <w:left w:val="none" w:sz="0" w:space="0" w:color="auto"/>
                <w:bottom w:val="none" w:sz="0" w:space="0" w:color="auto"/>
                <w:right w:val="none" w:sz="0" w:space="0" w:color="auto"/>
              </w:divBdr>
            </w:div>
          </w:divsChild>
        </w:div>
        <w:div w:id="1117211698">
          <w:marLeft w:val="0"/>
          <w:marRight w:val="0"/>
          <w:marTop w:val="0"/>
          <w:marBottom w:val="0"/>
          <w:divBdr>
            <w:top w:val="none" w:sz="0" w:space="0" w:color="auto"/>
            <w:left w:val="none" w:sz="0" w:space="0" w:color="auto"/>
            <w:bottom w:val="none" w:sz="0" w:space="0" w:color="auto"/>
            <w:right w:val="none" w:sz="0" w:space="0" w:color="auto"/>
          </w:divBdr>
          <w:divsChild>
            <w:div w:id="135875404">
              <w:marLeft w:val="0"/>
              <w:marRight w:val="0"/>
              <w:marTop w:val="0"/>
              <w:marBottom w:val="0"/>
              <w:divBdr>
                <w:top w:val="none" w:sz="0" w:space="0" w:color="auto"/>
                <w:left w:val="none" w:sz="0" w:space="0" w:color="auto"/>
                <w:bottom w:val="none" w:sz="0" w:space="0" w:color="auto"/>
                <w:right w:val="none" w:sz="0" w:space="0" w:color="auto"/>
              </w:divBdr>
              <w:divsChild>
                <w:div w:id="14139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068373">
      <w:bodyDiv w:val="1"/>
      <w:marLeft w:val="0"/>
      <w:marRight w:val="0"/>
      <w:marTop w:val="0"/>
      <w:marBottom w:val="0"/>
      <w:divBdr>
        <w:top w:val="none" w:sz="0" w:space="0" w:color="auto"/>
        <w:left w:val="none" w:sz="0" w:space="0" w:color="auto"/>
        <w:bottom w:val="none" w:sz="0" w:space="0" w:color="auto"/>
        <w:right w:val="none" w:sz="0" w:space="0" w:color="auto"/>
      </w:divBdr>
      <w:divsChild>
        <w:div w:id="1129393121">
          <w:marLeft w:val="0"/>
          <w:marRight w:val="0"/>
          <w:marTop w:val="0"/>
          <w:marBottom w:val="0"/>
          <w:divBdr>
            <w:top w:val="none" w:sz="0" w:space="0" w:color="auto"/>
            <w:left w:val="none" w:sz="0" w:space="0" w:color="auto"/>
            <w:bottom w:val="none" w:sz="0" w:space="0" w:color="auto"/>
            <w:right w:val="none" w:sz="0" w:space="0" w:color="auto"/>
          </w:divBdr>
          <w:divsChild>
            <w:div w:id="316307633">
              <w:marLeft w:val="0"/>
              <w:marRight w:val="0"/>
              <w:marTop w:val="0"/>
              <w:marBottom w:val="0"/>
              <w:divBdr>
                <w:top w:val="none" w:sz="0" w:space="0" w:color="auto"/>
                <w:left w:val="none" w:sz="0" w:space="0" w:color="auto"/>
                <w:bottom w:val="none" w:sz="0" w:space="0" w:color="auto"/>
                <w:right w:val="none" w:sz="0" w:space="0" w:color="auto"/>
              </w:divBdr>
            </w:div>
          </w:divsChild>
        </w:div>
        <w:div w:id="364139634">
          <w:marLeft w:val="0"/>
          <w:marRight w:val="0"/>
          <w:marTop w:val="0"/>
          <w:marBottom w:val="0"/>
          <w:divBdr>
            <w:top w:val="none" w:sz="0" w:space="0" w:color="auto"/>
            <w:left w:val="none" w:sz="0" w:space="0" w:color="auto"/>
            <w:bottom w:val="none" w:sz="0" w:space="0" w:color="auto"/>
            <w:right w:val="none" w:sz="0" w:space="0" w:color="auto"/>
          </w:divBdr>
          <w:divsChild>
            <w:div w:id="688411234">
              <w:marLeft w:val="0"/>
              <w:marRight w:val="0"/>
              <w:marTop w:val="0"/>
              <w:marBottom w:val="0"/>
              <w:divBdr>
                <w:top w:val="none" w:sz="0" w:space="0" w:color="auto"/>
                <w:left w:val="none" w:sz="0" w:space="0" w:color="auto"/>
                <w:bottom w:val="none" w:sz="0" w:space="0" w:color="auto"/>
                <w:right w:val="none" w:sz="0" w:space="0" w:color="auto"/>
              </w:divBdr>
              <w:divsChild>
                <w:div w:id="196766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261233">
      <w:bodyDiv w:val="1"/>
      <w:marLeft w:val="0"/>
      <w:marRight w:val="0"/>
      <w:marTop w:val="0"/>
      <w:marBottom w:val="0"/>
      <w:divBdr>
        <w:top w:val="none" w:sz="0" w:space="0" w:color="auto"/>
        <w:left w:val="none" w:sz="0" w:space="0" w:color="auto"/>
        <w:bottom w:val="none" w:sz="0" w:space="0" w:color="auto"/>
        <w:right w:val="none" w:sz="0" w:space="0" w:color="auto"/>
      </w:divBdr>
      <w:divsChild>
        <w:div w:id="1713000034">
          <w:marLeft w:val="0"/>
          <w:marRight w:val="0"/>
          <w:marTop w:val="0"/>
          <w:marBottom w:val="0"/>
          <w:divBdr>
            <w:top w:val="none" w:sz="0" w:space="0" w:color="auto"/>
            <w:left w:val="none" w:sz="0" w:space="0" w:color="auto"/>
            <w:bottom w:val="none" w:sz="0" w:space="0" w:color="auto"/>
            <w:right w:val="none" w:sz="0" w:space="0" w:color="auto"/>
          </w:divBdr>
          <w:divsChild>
            <w:div w:id="1328022374">
              <w:marLeft w:val="0"/>
              <w:marRight w:val="0"/>
              <w:marTop w:val="0"/>
              <w:marBottom w:val="0"/>
              <w:divBdr>
                <w:top w:val="none" w:sz="0" w:space="0" w:color="auto"/>
                <w:left w:val="none" w:sz="0" w:space="0" w:color="auto"/>
                <w:bottom w:val="none" w:sz="0" w:space="0" w:color="auto"/>
                <w:right w:val="none" w:sz="0" w:space="0" w:color="auto"/>
              </w:divBdr>
            </w:div>
          </w:divsChild>
        </w:div>
        <w:div w:id="1523125333">
          <w:marLeft w:val="0"/>
          <w:marRight w:val="0"/>
          <w:marTop w:val="0"/>
          <w:marBottom w:val="0"/>
          <w:divBdr>
            <w:top w:val="none" w:sz="0" w:space="0" w:color="auto"/>
            <w:left w:val="none" w:sz="0" w:space="0" w:color="auto"/>
            <w:bottom w:val="none" w:sz="0" w:space="0" w:color="auto"/>
            <w:right w:val="none" w:sz="0" w:space="0" w:color="auto"/>
          </w:divBdr>
          <w:divsChild>
            <w:div w:id="2034257441">
              <w:marLeft w:val="0"/>
              <w:marRight w:val="0"/>
              <w:marTop w:val="0"/>
              <w:marBottom w:val="0"/>
              <w:divBdr>
                <w:top w:val="none" w:sz="0" w:space="0" w:color="auto"/>
                <w:left w:val="none" w:sz="0" w:space="0" w:color="auto"/>
                <w:bottom w:val="none" w:sz="0" w:space="0" w:color="auto"/>
                <w:right w:val="none" w:sz="0" w:space="0" w:color="auto"/>
              </w:divBdr>
              <w:divsChild>
                <w:div w:id="5737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165529">
      <w:bodyDiv w:val="1"/>
      <w:marLeft w:val="0"/>
      <w:marRight w:val="0"/>
      <w:marTop w:val="0"/>
      <w:marBottom w:val="0"/>
      <w:divBdr>
        <w:top w:val="none" w:sz="0" w:space="0" w:color="auto"/>
        <w:left w:val="none" w:sz="0" w:space="0" w:color="auto"/>
        <w:bottom w:val="none" w:sz="0" w:space="0" w:color="auto"/>
        <w:right w:val="none" w:sz="0" w:space="0" w:color="auto"/>
      </w:divBdr>
    </w:div>
    <w:div w:id="850874753">
      <w:bodyDiv w:val="1"/>
      <w:marLeft w:val="0"/>
      <w:marRight w:val="0"/>
      <w:marTop w:val="0"/>
      <w:marBottom w:val="0"/>
      <w:divBdr>
        <w:top w:val="none" w:sz="0" w:space="0" w:color="auto"/>
        <w:left w:val="none" w:sz="0" w:space="0" w:color="auto"/>
        <w:bottom w:val="none" w:sz="0" w:space="0" w:color="auto"/>
        <w:right w:val="none" w:sz="0" w:space="0" w:color="auto"/>
      </w:divBdr>
    </w:div>
    <w:div w:id="864556988">
      <w:bodyDiv w:val="1"/>
      <w:marLeft w:val="0"/>
      <w:marRight w:val="0"/>
      <w:marTop w:val="0"/>
      <w:marBottom w:val="0"/>
      <w:divBdr>
        <w:top w:val="none" w:sz="0" w:space="0" w:color="auto"/>
        <w:left w:val="none" w:sz="0" w:space="0" w:color="auto"/>
        <w:bottom w:val="none" w:sz="0" w:space="0" w:color="auto"/>
        <w:right w:val="none" w:sz="0" w:space="0" w:color="auto"/>
      </w:divBdr>
    </w:div>
    <w:div w:id="865480307">
      <w:bodyDiv w:val="1"/>
      <w:marLeft w:val="0"/>
      <w:marRight w:val="0"/>
      <w:marTop w:val="0"/>
      <w:marBottom w:val="0"/>
      <w:divBdr>
        <w:top w:val="none" w:sz="0" w:space="0" w:color="auto"/>
        <w:left w:val="none" w:sz="0" w:space="0" w:color="auto"/>
        <w:bottom w:val="none" w:sz="0" w:space="0" w:color="auto"/>
        <w:right w:val="none" w:sz="0" w:space="0" w:color="auto"/>
      </w:divBdr>
    </w:div>
    <w:div w:id="866993120">
      <w:bodyDiv w:val="1"/>
      <w:marLeft w:val="0"/>
      <w:marRight w:val="0"/>
      <w:marTop w:val="0"/>
      <w:marBottom w:val="0"/>
      <w:divBdr>
        <w:top w:val="none" w:sz="0" w:space="0" w:color="auto"/>
        <w:left w:val="none" w:sz="0" w:space="0" w:color="auto"/>
        <w:bottom w:val="none" w:sz="0" w:space="0" w:color="auto"/>
        <w:right w:val="none" w:sz="0" w:space="0" w:color="auto"/>
      </w:divBdr>
      <w:divsChild>
        <w:div w:id="1003433281">
          <w:marLeft w:val="0"/>
          <w:marRight w:val="0"/>
          <w:marTop w:val="0"/>
          <w:marBottom w:val="0"/>
          <w:divBdr>
            <w:top w:val="none" w:sz="0" w:space="0" w:color="auto"/>
            <w:left w:val="none" w:sz="0" w:space="0" w:color="auto"/>
            <w:bottom w:val="none" w:sz="0" w:space="0" w:color="auto"/>
            <w:right w:val="none" w:sz="0" w:space="0" w:color="auto"/>
          </w:divBdr>
          <w:divsChild>
            <w:div w:id="68771261">
              <w:marLeft w:val="0"/>
              <w:marRight w:val="0"/>
              <w:marTop w:val="0"/>
              <w:marBottom w:val="0"/>
              <w:divBdr>
                <w:top w:val="none" w:sz="0" w:space="0" w:color="auto"/>
                <w:left w:val="none" w:sz="0" w:space="0" w:color="auto"/>
                <w:bottom w:val="none" w:sz="0" w:space="0" w:color="auto"/>
                <w:right w:val="none" w:sz="0" w:space="0" w:color="auto"/>
              </w:divBdr>
            </w:div>
          </w:divsChild>
        </w:div>
        <w:div w:id="473837522">
          <w:marLeft w:val="0"/>
          <w:marRight w:val="0"/>
          <w:marTop w:val="0"/>
          <w:marBottom w:val="0"/>
          <w:divBdr>
            <w:top w:val="none" w:sz="0" w:space="0" w:color="auto"/>
            <w:left w:val="none" w:sz="0" w:space="0" w:color="auto"/>
            <w:bottom w:val="none" w:sz="0" w:space="0" w:color="auto"/>
            <w:right w:val="none" w:sz="0" w:space="0" w:color="auto"/>
          </w:divBdr>
          <w:divsChild>
            <w:div w:id="902058070">
              <w:marLeft w:val="0"/>
              <w:marRight w:val="0"/>
              <w:marTop w:val="0"/>
              <w:marBottom w:val="0"/>
              <w:divBdr>
                <w:top w:val="none" w:sz="0" w:space="0" w:color="auto"/>
                <w:left w:val="none" w:sz="0" w:space="0" w:color="auto"/>
                <w:bottom w:val="none" w:sz="0" w:space="0" w:color="auto"/>
                <w:right w:val="none" w:sz="0" w:space="0" w:color="auto"/>
              </w:divBdr>
              <w:divsChild>
                <w:div w:id="9709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23607">
      <w:bodyDiv w:val="1"/>
      <w:marLeft w:val="0"/>
      <w:marRight w:val="0"/>
      <w:marTop w:val="0"/>
      <w:marBottom w:val="0"/>
      <w:divBdr>
        <w:top w:val="none" w:sz="0" w:space="0" w:color="auto"/>
        <w:left w:val="none" w:sz="0" w:space="0" w:color="auto"/>
        <w:bottom w:val="none" w:sz="0" w:space="0" w:color="auto"/>
        <w:right w:val="none" w:sz="0" w:space="0" w:color="auto"/>
      </w:divBdr>
    </w:div>
    <w:div w:id="875506716">
      <w:bodyDiv w:val="1"/>
      <w:marLeft w:val="0"/>
      <w:marRight w:val="0"/>
      <w:marTop w:val="0"/>
      <w:marBottom w:val="0"/>
      <w:divBdr>
        <w:top w:val="none" w:sz="0" w:space="0" w:color="auto"/>
        <w:left w:val="none" w:sz="0" w:space="0" w:color="auto"/>
        <w:bottom w:val="none" w:sz="0" w:space="0" w:color="auto"/>
        <w:right w:val="none" w:sz="0" w:space="0" w:color="auto"/>
      </w:divBdr>
      <w:divsChild>
        <w:div w:id="616647563">
          <w:marLeft w:val="0"/>
          <w:marRight w:val="0"/>
          <w:marTop w:val="0"/>
          <w:marBottom w:val="0"/>
          <w:divBdr>
            <w:top w:val="none" w:sz="0" w:space="0" w:color="auto"/>
            <w:left w:val="none" w:sz="0" w:space="0" w:color="auto"/>
            <w:bottom w:val="none" w:sz="0" w:space="0" w:color="auto"/>
            <w:right w:val="none" w:sz="0" w:space="0" w:color="auto"/>
          </w:divBdr>
          <w:divsChild>
            <w:div w:id="1104228369">
              <w:marLeft w:val="0"/>
              <w:marRight w:val="0"/>
              <w:marTop w:val="0"/>
              <w:marBottom w:val="0"/>
              <w:divBdr>
                <w:top w:val="none" w:sz="0" w:space="0" w:color="auto"/>
                <w:left w:val="none" w:sz="0" w:space="0" w:color="auto"/>
                <w:bottom w:val="none" w:sz="0" w:space="0" w:color="auto"/>
                <w:right w:val="none" w:sz="0" w:space="0" w:color="auto"/>
              </w:divBdr>
            </w:div>
          </w:divsChild>
        </w:div>
        <w:div w:id="2101752423">
          <w:marLeft w:val="0"/>
          <w:marRight w:val="0"/>
          <w:marTop w:val="0"/>
          <w:marBottom w:val="0"/>
          <w:divBdr>
            <w:top w:val="none" w:sz="0" w:space="0" w:color="auto"/>
            <w:left w:val="none" w:sz="0" w:space="0" w:color="auto"/>
            <w:bottom w:val="none" w:sz="0" w:space="0" w:color="auto"/>
            <w:right w:val="none" w:sz="0" w:space="0" w:color="auto"/>
          </w:divBdr>
          <w:divsChild>
            <w:div w:id="1797720194">
              <w:marLeft w:val="0"/>
              <w:marRight w:val="0"/>
              <w:marTop w:val="0"/>
              <w:marBottom w:val="0"/>
              <w:divBdr>
                <w:top w:val="none" w:sz="0" w:space="0" w:color="auto"/>
                <w:left w:val="none" w:sz="0" w:space="0" w:color="auto"/>
                <w:bottom w:val="none" w:sz="0" w:space="0" w:color="auto"/>
                <w:right w:val="none" w:sz="0" w:space="0" w:color="auto"/>
              </w:divBdr>
              <w:divsChild>
                <w:div w:id="90283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48897">
      <w:bodyDiv w:val="1"/>
      <w:marLeft w:val="0"/>
      <w:marRight w:val="0"/>
      <w:marTop w:val="0"/>
      <w:marBottom w:val="0"/>
      <w:divBdr>
        <w:top w:val="none" w:sz="0" w:space="0" w:color="auto"/>
        <w:left w:val="none" w:sz="0" w:space="0" w:color="auto"/>
        <w:bottom w:val="none" w:sz="0" w:space="0" w:color="auto"/>
        <w:right w:val="none" w:sz="0" w:space="0" w:color="auto"/>
      </w:divBdr>
      <w:divsChild>
        <w:div w:id="1613779054">
          <w:marLeft w:val="0"/>
          <w:marRight w:val="0"/>
          <w:marTop w:val="0"/>
          <w:marBottom w:val="0"/>
          <w:divBdr>
            <w:top w:val="none" w:sz="0" w:space="0" w:color="auto"/>
            <w:left w:val="none" w:sz="0" w:space="0" w:color="auto"/>
            <w:bottom w:val="none" w:sz="0" w:space="0" w:color="auto"/>
            <w:right w:val="none" w:sz="0" w:space="0" w:color="auto"/>
          </w:divBdr>
        </w:div>
      </w:divsChild>
    </w:div>
    <w:div w:id="887843537">
      <w:bodyDiv w:val="1"/>
      <w:marLeft w:val="0"/>
      <w:marRight w:val="0"/>
      <w:marTop w:val="0"/>
      <w:marBottom w:val="0"/>
      <w:divBdr>
        <w:top w:val="none" w:sz="0" w:space="0" w:color="auto"/>
        <w:left w:val="none" w:sz="0" w:space="0" w:color="auto"/>
        <w:bottom w:val="none" w:sz="0" w:space="0" w:color="auto"/>
        <w:right w:val="none" w:sz="0" w:space="0" w:color="auto"/>
      </w:divBdr>
    </w:div>
    <w:div w:id="892421271">
      <w:bodyDiv w:val="1"/>
      <w:marLeft w:val="0"/>
      <w:marRight w:val="0"/>
      <w:marTop w:val="0"/>
      <w:marBottom w:val="0"/>
      <w:divBdr>
        <w:top w:val="none" w:sz="0" w:space="0" w:color="auto"/>
        <w:left w:val="none" w:sz="0" w:space="0" w:color="auto"/>
        <w:bottom w:val="none" w:sz="0" w:space="0" w:color="auto"/>
        <w:right w:val="none" w:sz="0" w:space="0" w:color="auto"/>
      </w:divBdr>
    </w:div>
    <w:div w:id="899100478">
      <w:bodyDiv w:val="1"/>
      <w:marLeft w:val="0"/>
      <w:marRight w:val="0"/>
      <w:marTop w:val="0"/>
      <w:marBottom w:val="0"/>
      <w:divBdr>
        <w:top w:val="none" w:sz="0" w:space="0" w:color="auto"/>
        <w:left w:val="none" w:sz="0" w:space="0" w:color="auto"/>
        <w:bottom w:val="none" w:sz="0" w:space="0" w:color="auto"/>
        <w:right w:val="none" w:sz="0" w:space="0" w:color="auto"/>
      </w:divBdr>
    </w:div>
    <w:div w:id="903415117">
      <w:bodyDiv w:val="1"/>
      <w:marLeft w:val="0"/>
      <w:marRight w:val="0"/>
      <w:marTop w:val="0"/>
      <w:marBottom w:val="0"/>
      <w:divBdr>
        <w:top w:val="none" w:sz="0" w:space="0" w:color="auto"/>
        <w:left w:val="none" w:sz="0" w:space="0" w:color="auto"/>
        <w:bottom w:val="none" w:sz="0" w:space="0" w:color="auto"/>
        <w:right w:val="none" w:sz="0" w:space="0" w:color="auto"/>
      </w:divBdr>
      <w:divsChild>
        <w:div w:id="26836185">
          <w:marLeft w:val="0"/>
          <w:marRight w:val="0"/>
          <w:marTop w:val="0"/>
          <w:marBottom w:val="0"/>
          <w:divBdr>
            <w:top w:val="none" w:sz="0" w:space="0" w:color="auto"/>
            <w:left w:val="none" w:sz="0" w:space="0" w:color="auto"/>
            <w:bottom w:val="none" w:sz="0" w:space="0" w:color="auto"/>
            <w:right w:val="none" w:sz="0" w:space="0" w:color="auto"/>
          </w:divBdr>
        </w:div>
      </w:divsChild>
    </w:div>
    <w:div w:id="909344529">
      <w:bodyDiv w:val="1"/>
      <w:marLeft w:val="0"/>
      <w:marRight w:val="0"/>
      <w:marTop w:val="0"/>
      <w:marBottom w:val="0"/>
      <w:divBdr>
        <w:top w:val="none" w:sz="0" w:space="0" w:color="auto"/>
        <w:left w:val="none" w:sz="0" w:space="0" w:color="auto"/>
        <w:bottom w:val="none" w:sz="0" w:space="0" w:color="auto"/>
        <w:right w:val="none" w:sz="0" w:space="0" w:color="auto"/>
      </w:divBdr>
    </w:div>
    <w:div w:id="915090251">
      <w:bodyDiv w:val="1"/>
      <w:marLeft w:val="0"/>
      <w:marRight w:val="0"/>
      <w:marTop w:val="0"/>
      <w:marBottom w:val="0"/>
      <w:divBdr>
        <w:top w:val="none" w:sz="0" w:space="0" w:color="auto"/>
        <w:left w:val="none" w:sz="0" w:space="0" w:color="auto"/>
        <w:bottom w:val="none" w:sz="0" w:space="0" w:color="auto"/>
        <w:right w:val="none" w:sz="0" w:space="0" w:color="auto"/>
      </w:divBdr>
    </w:div>
    <w:div w:id="915821827">
      <w:bodyDiv w:val="1"/>
      <w:marLeft w:val="0"/>
      <w:marRight w:val="0"/>
      <w:marTop w:val="0"/>
      <w:marBottom w:val="0"/>
      <w:divBdr>
        <w:top w:val="none" w:sz="0" w:space="0" w:color="auto"/>
        <w:left w:val="none" w:sz="0" w:space="0" w:color="auto"/>
        <w:bottom w:val="none" w:sz="0" w:space="0" w:color="auto"/>
        <w:right w:val="none" w:sz="0" w:space="0" w:color="auto"/>
      </w:divBdr>
      <w:divsChild>
        <w:div w:id="428090452">
          <w:marLeft w:val="0"/>
          <w:marRight w:val="0"/>
          <w:marTop w:val="0"/>
          <w:marBottom w:val="0"/>
          <w:divBdr>
            <w:top w:val="none" w:sz="0" w:space="0" w:color="auto"/>
            <w:left w:val="none" w:sz="0" w:space="0" w:color="auto"/>
            <w:bottom w:val="none" w:sz="0" w:space="0" w:color="auto"/>
            <w:right w:val="none" w:sz="0" w:space="0" w:color="auto"/>
          </w:divBdr>
          <w:divsChild>
            <w:div w:id="1018966113">
              <w:marLeft w:val="0"/>
              <w:marRight w:val="0"/>
              <w:marTop w:val="0"/>
              <w:marBottom w:val="0"/>
              <w:divBdr>
                <w:top w:val="none" w:sz="0" w:space="0" w:color="auto"/>
                <w:left w:val="none" w:sz="0" w:space="0" w:color="auto"/>
                <w:bottom w:val="none" w:sz="0" w:space="0" w:color="auto"/>
                <w:right w:val="none" w:sz="0" w:space="0" w:color="auto"/>
              </w:divBdr>
            </w:div>
          </w:divsChild>
        </w:div>
        <w:div w:id="386956251">
          <w:marLeft w:val="0"/>
          <w:marRight w:val="0"/>
          <w:marTop w:val="0"/>
          <w:marBottom w:val="0"/>
          <w:divBdr>
            <w:top w:val="none" w:sz="0" w:space="0" w:color="auto"/>
            <w:left w:val="none" w:sz="0" w:space="0" w:color="auto"/>
            <w:bottom w:val="none" w:sz="0" w:space="0" w:color="auto"/>
            <w:right w:val="none" w:sz="0" w:space="0" w:color="auto"/>
          </w:divBdr>
          <w:divsChild>
            <w:div w:id="1756169677">
              <w:marLeft w:val="0"/>
              <w:marRight w:val="0"/>
              <w:marTop w:val="0"/>
              <w:marBottom w:val="0"/>
              <w:divBdr>
                <w:top w:val="none" w:sz="0" w:space="0" w:color="auto"/>
                <w:left w:val="none" w:sz="0" w:space="0" w:color="auto"/>
                <w:bottom w:val="none" w:sz="0" w:space="0" w:color="auto"/>
                <w:right w:val="none" w:sz="0" w:space="0" w:color="auto"/>
              </w:divBdr>
              <w:divsChild>
                <w:div w:id="9978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014661">
      <w:bodyDiv w:val="1"/>
      <w:marLeft w:val="0"/>
      <w:marRight w:val="0"/>
      <w:marTop w:val="0"/>
      <w:marBottom w:val="0"/>
      <w:divBdr>
        <w:top w:val="none" w:sz="0" w:space="0" w:color="auto"/>
        <w:left w:val="none" w:sz="0" w:space="0" w:color="auto"/>
        <w:bottom w:val="none" w:sz="0" w:space="0" w:color="auto"/>
        <w:right w:val="none" w:sz="0" w:space="0" w:color="auto"/>
      </w:divBdr>
      <w:divsChild>
        <w:div w:id="1615215442">
          <w:marLeft w:val="0"/>
          <w:marRight w:val="0"/>
          <w:marTop w:val="0"/>
          <w:marBottom w:val="0"/>
          <w:divBdr>
            <w:top w:val="none" w:sz="0" w:space="0" w:color="auto"/>
            <w:left w:val="none" w:sz="0" w:space="0" w:color="auto"/>
            <w:bottom w:val="none" w:sz="0" w:space="0" w:color="auto"/>
            <w:right w:val="none" w:sz="0" w:space="0" w:color="auto"/>
          </w:divBdr>
          <w:divsChild>
            <w:div w:id="108159262">
              <w:marLeft w:val="0"/>
              <w:marRight w:val="0"/>
              <w:marTop w:val="0"/>
              <w:marBottom w:val="0"/>
              <w:divBdr>
                <w:top w:val="none" w:sz="0" w:space="0" w:color="auto"/>
                <w:left w:val="none" w:sz="0" w:space="0" w:color="auto"/>
                <w:bottom w:val="none" w:sz="0" w:space="0" w:color="auto"/>
                <w:right w:val="none" w:sz="0" w:space="0" w:color="auto"/>
              </w:divBdr>
            </w:div>
          </w:divsChild>
        </w:div>
        <w:div w:id="1789548565">
          <w:marLeft w:val="0"/>
          <w:marRight w:val="0"/>
          <w:marTop w:val="0"/>
          <w:marBottom w:val="0"/>
          <w:divBdr>
            <w:top w:val="none" w:sz="0" w:space="0" w:color="auto"/>
            <w:left w:val="none" w:sz="0" w:space="0" w:color="auto"/>
            <w:bottom w:val="none" w:sz="0" w:space="0" w:color="auto"/>
            <w:right w:val="none" w:sz="0" w:space="0" w:color="auto"/>
          </w:divBdr>
          <w:divsChild>
            <w:div w:id="472334773">
              <w:marLeft w:val="0"/>
              <w:marRight w:val="0"/>
              <w:marTop w:val="0"/>
              <w:marBottom w:val="0"/>
              <w:divBdr>
                <w:top w:val="none" w:sz="0" w:space="0" w:color="auto"/>
                <w:left w:val="none" w:sz="0" w:space="0" w:color="auto"/>
                <w:bottom w:val="none" w:sz="0" w:space="0" w:color="auto"/>
                <w:right w:val="none" w:sz="0" w:space="0" w:color="auto"/>
              </w:divBdr>
              <w:divsChild>
                <w:div w:id="12649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01621">
      <w:bodyDiv w:val="1"/>
      <w:marLeft w:val="0"/>
      <w:marRight w:val="0"/>
      <w:marTop w:val="0"/>
      <w:marBottom w:val="0"/>
      <w:divBdr>
        <w:top w:val="none" w:sz="0" w:space="0" w:color="auto"/>
        <w:left w:val="none" w:sz="0" w:space="0" w:color="auto"/>
        <w:bottom w:val="none" w:sz="0" w:space="0" w:color="auto"/>
        <w:right w:val="none" w:sz="0" w:space="0" w:color="auto"/>
      </w:divBdr>
      <w:divsChild>
        <w:div w:id="589895418">
          <w:marLeft w:val="0"/>
          <w:marRight w:val="0"/>
          <w:marTop w:val="0"/>
          <w:marBottom w:val="0"/>
          <w:divBdr>
            <w:top w:val="none" w:sz="0" w:space="0" w:color="auto"/>
            <w:left w:val="none" w:sz="0" w:space="0" w:color="auto"/>
            <w:bottom w:val="none" w:sz="0" w:space="0" w:color="auto"/>
            <w:right w:val="none" w:sz="0" w:space="0" w:color="auto"/>
          </w:divBdr>
          <w:divsChild>
            <w:div w:id="678194131">
              <w:marLeft w:val="0"/>
              <w:marRight w:val="0"/>
              <w:marTop w:val="0"/>
              <w:marBottom w:val="0"/>
              <w:divBdr>
                <w:top w:val="none" w:sz="0" w:space="0" w:color="auto"/>
                <w:left w:val="none" w:sz="0" w:space="0" w:color="auto"/>
                <w:bottom w:val="none" w:sz="0" w:space="0" w:color="auto"/>
                <w:right w:val="none" w:sz="0" w:space="0" w:color="auto"/>
              </w:divBdr>
            </w:div>
          </w:divsChild>
        </w:div>
        <w:div w:id="133719362">
          <w:marLeft w:val="0"/>
          <w:marRight w:val="0"/>
          <w:marTop w:val="0"/>
          <w:marBottom w:val="0"/>
          <w:divBdr>
            <w:top w:val="none" w:sz="0" w:space="0" w:color="auto"/>
            <w:left w:val="none" w:sz="0" w:space="0" w:color="auto"/>
            <w:bottom w:val="none" w:sz="0" w:space="0" w:color="auto"/>
            <w:right w:val="none" w:sz="0" w:space="0" w:color="auto"/>
          </w:divBdr>
          <w:divsChild>
            <w:div w:id="350037008">
              <w:marLeft w:val="0"/>
              <w:marRight w:val="0"/>
              <w:marTop w:val="0"/>
              <w:marBottom w:val="0"/>
              <w:divBdr>
                <w:top w:val="none" w:sz="0" w:space="0" w:color="auto"/>
                <w:left w:val="none" w:sz="0" w:space="0" w:color="auto"/>
                <w:bottom w:val="none" w:sz="0" w:space="0" w:color="auto"/>
                <w:right w:val="none" w:sz="0" w:space="0" w:color="auto"/>
              </w:divBdr>
              <w:divsChild>
                <w:div w:id="212881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648526">
      <w:bodyDiv w:val="1"/>
      <w:marLeft w:val="0"/>
      <w:marRight w:val="0"/>
      <w:marTop w:val="0"/>
      <w:marBottom w:val="0"/>
      <w:divBdr>
        <w:top w:val="none" w:sz="0" w:space="0" w:color="auto"/>
        <w:left w:val="none" w:sz="0" w:space="0" w:color="auto"/>
        <w:bottom w:val="none" w:sz="0" w:space="0" w:color="auto"/>
        <w:right w:val="none" w:sz="0" w:space="0" w:color="auto"/>
      </w:divBdr>
      <w:divsChild>
        <w:div w:id="296574709">
          <w:marLeft w:val="0"/>
          <w:marRight w:val="0"/>
          <w:marTop w:val="0"/>
          <w:marBottom w:val="0"/>
          <w:divBdr>
            <w:top w:val="none" w:sz="0" w:space="0" w:color="auto"/>
            <w:left w:val="none" w:sz="0" w:space="0" w:color="auto"/>
            <w:bottom w:val="none" w:sz="0" w:space="0" w:color="auto"/>
            <w:right w:val="none" w:sz="0" w:space="0" w:color="auto"/>
          </w:divBdr>
          <w:divsChild>
            <w:div w:id="286932386">
              <w:marLeft w:val="0"/>
              <w:marRight w:val="0"/>
              <w:marTop w:val="0"/>
              <w:marBottom w:val="0"/>
              <w:divBdr>
                <w:top w:val="none" w:sz="0" w:space="0" w:color="auto"/>
                <w:left w:val="none" w:sz="0" w:space="0" w:color="auto"/>
                <w:bottom w:val="none" w:sz="0" w:space="0" w:color="auto"/>
                <w:right w:val="none" w:sz="0" w:space="0" w:color="auto"/>
              </w:divBdr>
            </w:div>
          </w:divsChild>
        </w:div>
        <w:div w:id="1008215845">
          <w:marLeft w:val="0"/>
          <w:marRight w:val="0"/>
          <w:marTop w:val="0"/>
          <w:marBottom w:val="0"/>
          <w:divBdr>
            <w:top w:val="none" w:sz="0" w:space="0" w:color="auto"/>
            <w:left w:val="none" w:sz="0" w:space="0" w:color="auto"/>
            <w:bottom w:val="none" w:sz="0" w:space="0" w:color="auto"/>
            <w:right w:val="none" w:sz="0" w:space="0" w:color="auto"/>
          </w:divBdr>
          <w:divsChild>
            <w:div w:id="166598989">
              <w:marLeft w:val="0"/>
              <w:marRight w:val="0"/>
              <w:marTop w:val="0"/>
              <w:marBottom w:val="0"/>
              <w:divBdr>
                <w:top w:val="none" w:sz="0" w:space="0" w:color="auto"/>
                <w:left w:val="none" w:sz="0" w:space="0" w:color="auto"/>
                <w:bottom w:val="none" w:sz="0" w:space="0" w:color="auto"/>
                <w:right w:val="none" w:sz="0" w:space="0" w:color="auto"/>
              </w:divBdr>
              <w:divsChild>
                <w:div w:id="19141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13267">
      <w:bodyDiv w:val="1"/>
      <w:marLeft w:val="0"/>
      <w:marRight w:val="0"/>
      <w:marTop w:val="0"/>
      <w:marBottom w:val="0"/>
      <w:divBdr>
        <w:top w:val="none" w:sz="0" w:space="0" w:color="auto"/>
        <w:left w:val="none" w:sz="0" w:space="0" w:color="auto"/>
        <w:bottom w:val="none" w:sz="0" w:space="0" w:color="auto"/>
        <w:right w:val="none" w:sz="0" w:space="0" w:color="auto"/>
      </w:divBdr>
    </w:div>
    <w:div w:id="931860323">
      <w:bodyDiv w:val="1"/>
      <w:marLeft w:val="0"/>
      <w:marRight w:val="0"/>
      <w:marTop w:val="0"/>
      <w:marBottom w:val="0"/>
      <w:divBdr>
        <w:top w:val="none" w:sz="0" w:space="0" w:color="auto"/>
        <w:left w:val="none" w:sz="0" w:space="0" w:color="auto"/>
        <w:bottom w:val="none" w:sz="0" w:space="0" w:color="auto"/>
        <w:right w:val="none" w:sz="0" w:space="0" w:color="auto"/>
      </w:divBdr>
    </w:div>
    <w:div w:id="931936349">
      <w:bodyDiv w:val="1"/>
      <w:marLeft w:val="0"/>
      <w:marRight w:val="0"/>
      <w:marTop w:val="0"/>
      <w:marBottom w:val="0"/>
      <w:divBdr>
        <w:top w:val="none" w:sz="0" w:space="0" w:color="auto"/>
        <w:left w:val="none" w:sz="0" w:space="0" w:color="auto"/>
        <w:bottom w:val="none" w:sz="0" w:space="0" w:color="auto"/>
        <w:right w:val="none" w:sz="0" w:space="0" w:color="auto"/>
      </w:divBdr>
    </w:div>
    <w:div w:id="932126133">
      <w:bodyDiv w:val="1"/>
      <w:marLeft w:val="0"/>
      <w:marRight w:val="0"/>
      <w:marTop w:val="0"/>
      <w:marBottom w:val="0"/>
      <w:divBdr>
        <w:top w:val="none" w:sz="0" w:space="0" w:color="auto"/>
        <w:left w:val="none" w:sz="0" w:space="0" w:color="auto"/>
        <w:bottom w:val="none" w:sz="0" w:space="0" w:color="auto"/>
        <w:right w:val="none" w:sz="0" w:space="0" w:color="auto"/>
      </w:divBdr>
    </w:div>
    <w:div w:id="932400232">
      <w:bodyDiv w:val="1"/>
      <w:marLeft w:val="0"/>
      <w:marRight w:val="0"/>
      <w:marTop w:val="0"/>
      <w:marBottom w:val="0"/>
      <w:divBdr>
        <w:top w:val="none" w:sz="0" w:space="0" w:color="auto"/>
        <w:left w:val="none" w:sz="0" w:space="0" w:color="auto"/>
        <w:bottom w:val="none" w:sz="0" w:space="0" w:color="auto"/>
        <w:right w:val="none" w:sz="0" w:space="0" w:color="auto"/>
      </w:divBdr>
    </w:div>
    <w:div w:id="934941722">
      <w:bodyDiv w:val="1"/>
      <w:marLeft w:val="0"/>
      <w:marRight w:val="0"/>
      <w:marTop w:val="0"/>
      <w:marBottom w:val="0"/>
      <w:divBdr>
        <w:top w:val="none" w:sz="0" w:space="0" w:color="auto"/>
        <w:left w:val="none" w:sz="0" w:space="0" w:color="auto"/>
        <w:bottom w:val="none" w:sz="0" w:space="0" w:color="auto"/>
        <w:right w:val="none" w:sz="0" w:space="0" w:color="auto"/>
      </w:divBdr>
      <w:divsChild>
        <w:div w:id="202862573">
          <w:marLeft w:val="0"/>
          <w:marRight w:val="0"/>
          <w:marTop w:val="0"/>
          <w:marBottom w:val="0"/>
          <w:divBdr>
            <w:top w:val="none" w:sz="0" w:space="0" w:color="auto"/>
            <w:left w:val="none" w:sz="0" w:space="0" w:color="auto"/>
            <w:bottom w:val="none" w:sz="0" w:space="0" w:color="auto"/>
            <w:right w:val="none" w:sz="0" w:space="0" w:color="auto"/>
          </w:divBdr>
          <w:divsChild>
            <w:div w:id="139660697">
              <w:marLeft w:val="0"/>
              <w:marRight w:val="0"/>
              <w:marTop w:val="0"/>
              <w:marBottom w:val="0"/>
              <w:divBdr>
                <w:top w:val="none" w:sz="0" w:space="0" w:color="auto"/>
                <w:left w:val="none" w:sz="0" w:space="0" w:color="auto"/>
                <w:bottom w:val="none" w:sz="0" w:space="0" w:color="auto"/>
                <w:right w:val="none" w:sz="0" w:space="0" w:color="auto"/>
              </w:divBdr>
            </w:div>
            <w:div w:id="547649224">
              <w:marLeft w:val="0"/>
              <w:marRight w:val="0"/>
              <w:marTop w:val="0"/>
              <w:marBottom w:val="0"/>
              <w:divBdr>
                <w:top w:val="none" w:sz="0" w:space="0" w:color="auto"/>
                <w:left w:val="none" w:sz="0" w:space="0" w:color="auto"/>
                <w:bottom w:val="none" w:sz="0" w:space="0" w:color="auto"/>
                <w:right w:val="none" w:sz="0" w:space="0" w:color="auto"/>
              </w:divBdr>
            </w:div>
          </w:divsChild>
        </w:div>
        <w:div w:id="464813807">
          <w:marLeft w:val="0"/>
          <w:marRight w:val="0"/>
          <w:marTop w:val="0"/>
          <w:marBottom w:val="0"/>
          <w:divBdr>
            <w:top w:val="none" w:sz="0" w:space="0" w:color="auto"/>
            <w:left w:val="none" w:sz="0" w:space="0" w:color="auto"/>
            <w:bottom w:val="none" w:sz="0" w:space="0" w:color="auto"/>
            <w:right w:val="none" w:sz="0" w:space="0" w:color="auto"/>
          </w:divBdr>
          <w:divsChild>
            <w:div w:id="1464151784">
              <w:marLeft w:val="0"/>
              <w:marRight w:val="0"/>
              <w:marTop w:val="0"/>
              <w:marBottom w:val="0"/>
              <w:divBdr>
                <w:top w:val="none" w:sz="0" w:space="0" w:color="auto"/>
                <w:left w:val="none" w:sz="0" w:space="0" w:color="auto"/>
                <w:bottom w:val="none" w:sz="0" w:space="0" w:color="auto"/>
                <w:right w:val="none" w:sz="0" w:space="0" w:color="auto"/>
              </w:divBdr>
              <w:divsChild>
                <w:div w:id="2966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78706">
      <w:bodyDiv w:val="1"/>
      <w:marLeft w:val="0"/>
      <w:marRight w:val="0"/>
      <w:marTop w:val="0"/>
      <w:marBottom w:val="0"/>
      <w:divBdr>
        <w:top w:val="none" w:sz="0" w:space="0" w:color="auto"/>
        <w:left w:val="none" w:sz="0" w:space="0" w:color="auto"/>
        <w:bottom w:val="none" w:sz="0" w:space="0" w:color="auto"/>
        <w:right w:val="none" w:sz="0" w:space="0" w:color="auto"/>
      </w:divBdr>
    </w:div>
    <w:div w:id="948194935">
      <w:bodyDiv w:val="1"/>
      <w:marLeft w:val="0"/>
      <w:marRight w:val="0"/>
      <w:marTop w:val="0"/>
      <w:marBottom w:val="0"/>
      <w:divBdr>
        <w:top w:val="none" w:sz="0" w:space="0" w:color="auto"/>
        <w:left w:val="none" w:sz="0" w:space="0" w:color="auto"/>
        <w:bottom w:val="none" w:sz="0" w:space="0" w:color="auto"/>
        <w:right w:val="none" w:sz="0" w:space="0" w:color="auto"/>
      </w:divBdr>
    </w:div>
    <w:div w:id="950017941">
      <w:bodyDiv w:val="1"/>
      <w:marLeft w:val="0"/>
      <w:marRight w:val="0"/>
      <w:marTop w:val="0"/>
      <w:marBottom w:val="0"/>
      <w:divBdr>
        <w:top w:val="none" w:sz="0" w:space="0" w:color="auto"/>
        <w:left w:val="none" w:sz="0" w:space="0" w:color="auto"/>
        <w:bottom w:val="none" w:sz="0" w:space="0" w:color="auto"/>
        <w:right w:val="none" w:sz="0" w:space="0" w:color="auto"/>
      </w:divBdr>
    </w:div>
    <w:div w:id="951320753">
      <w:bodyDiv w:val="1"/>
      <w:marLeft w:val="0"/>
      <w:marRight w:val="0"/>
      <w:marTop w:val="0"/>
      <w:marBottom w:val="0"/>
      <w:divBdr>
        <w:top w:val="none" w:sz="0" w:space="0" w:color="auto"/>
        <w:left w:val="none" w:sz="0" w:space="0" w:color="auto"/>
        <w:bottom w:val="none" w:sz="0" w:space="0" w:color="auto"/>
        <w:right w:val="none" w:sz="0" w:space="0" w:color="auto"/>
      </w:divBdr>
    </w:div>
    <w:div w:id="961838005">
      <w:bodyDiv w:val="1"/>
      <w:marLeft w:val="0"/>
      <w:marRight w:val="0"/>
      <w:marTop w:val="0"/>
      <w:marBottom w:val="0"/>
      <w:divBdr>
        <w:top w:val="none" w:sz="0" w:space="0" w:color="auto"/>
        <w:left w:val="none" w:sz="0" w:space="0" w:color="auto"/>
        <w:bottom w:val="none" w:sz="0" w:space="0" w:color="auto"/>
        <w:right w:val="none" w:sz="0" w:space="0" w:color="auto"/>
      </w:divBdr>
      <w:divsChild>
        <w:div w:id="791097352">
          <w:marLeft w:val="0"/>
          <w:marRight w:val="0"/>
          <w:marTop w:val="0"/>
          <w:marBottom w:val="0"/>
          <w:divBdr>
            <w:top w:val="none" w:sz="0" w:space="0" w:color="auto"/>
            <w:left w:val="none" w:sz="0" w:space="0" w:color="auto"/>
            <w:bottom w:val="none" w:sz="0" w:space="0" w:color="auto"/>
            <w:right w:val="none" w:sz="0" w:space="0" w:color="auto"/>
          </w:divBdr>
          <w:divsChild>
            <w:div w:id="2000189166">
              <w:marLeft w:val="0"/>
              <w:marRight w:val="0"/>
              <w:marTop w:val="0"/>
              <w:marBottom w:val="0"/>
              <w:divBdr>
                <w:top w:val="none" w:sz="0" w:space="0" w:color="auto"/>
                <w:left w:val="none" w:sz="0" w:space="0" w:color="auto"/>
                <w:bottom w:val="none" w:sz="0" w:space="0" w:color="auto"/>
                <w:right w:val="none" w:sz="0" w:space="0" w:color="auto"/>
              </w:divBdr>
            </w:div>
          </w:divsChild>
        </w:div>
        <w:div w:id="1625455005">
          <w:marLeft w:val="0"/>
          <w:marRight w:val="0"/>
          <w:marTop w:val="0"/>
          <w:marBottom w:val="0"/>
          <w:divBdr>
            <w:top w:val="none" w:sz="0" w:space="0" w:color="auto"/>
            <w:left w:val="none" w:sz="0" w:space="0" w:color="auto"/>
            <w:bottom w:val="none" w:sz="0" w:space="0" w:color="auto"/>
            <w:right w:val="none" w:sz="0" w:space="0" w:color="auto"/>
          </w:divBdr>
          <w:divsChild>
            <w:div w:id="354307797">
              <w:marLeft w:val="0"/>
              <w:marRight w:val="0"/>
              <w:marTop w:val="0"/>
              <w:marBottom w:val="0"/>
              <w:divBdr>
                <w:top w:val="none" w:sz="0" w:space="0" w:color="auto"/>
                <w:left w:val="none" w:sz="0" w:space="0" w:color="auto"/>
                <w:bottom w:val="none" w:sz="0" w:space="0" w:color="auto"/>
                <w:right w:val="none" w:sz="0" w:space="0" w:color="auto"/>
              </w:divBdr>
              <w:divsChild>
                <w:div w:id="14527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002746">
      <w:bodyDiv w:val="1"/>
      <w:marLeft w:val="0"/>
      <w:marRight w:val="0"/>
      <w:marTop w:val="0"/>
      <w:marBottom w:val="0"/>
      <w:divBdr>
        <w:top w:val="none" w:sz="0" w:space="0" w:color="auto"/>
        <w:left w:val="none" w:sz="0" w:space="0" w:color="auto"/>
        <w:bottom w:val="none" w:sz="0" w:space="0" w:color="auto"/>
        <w:right w:val="none" w:sz="0" w:space="0" w:color="auto"/>
      </w:divBdr>
    </w:div>
    <w:div w:id="967054266">
      <w:bodyDiv w:val="1"/>
      <w:marLeft w:val="0"/>
      <w:marRight w:val="0"/>
      <w:marTop w:val="0"/>
      <w:marBottom w:val="0"/>
      <w:divBdr>
        <w:top w:val="none" w:sz="0" w:space="0" w:color="auto"/>
        <w:left w:val="none" w:sz="0" w:space="0" w:color="auto"/>
        <w:bottom w:val="none" w:sz="0" w:space="0" w:color="auto"/>
        <w:right w:val="none" w:sz="0" w:space="0" w:color="auto"/>
      </w:divBdr>
      <w:divsChild>
        <w:div w:id="843667627">
          <w:marLeft w:val="1425"/>
          <w:marRight w:val="0"/>
          <w:marTop w:val="0"/>
          <w:marBottom w:val="0"/>
          <w:divBdr>
            <w:top w:val="none" w:sz="0" w:space="0" w:color="auto"/>
            <w:left w:val="none" w:sz="0" w:space="0" w:color="auto"/>
            <w:bottom w:val="none" w:sz="0" w:space="0" w:color="auto"/>
            <w:right w:val="none" w:sz="0" w:space="0" w:color="auto"/>
          </w:divBdr>
          <w:divsChild>
            <w:div w:id="1608077265">
              <w:marLeft w:val="0"/>
              <w:marRight w:val="0"/>
              <w:marTop w:val="0"/>
              <w:marBottom w:val="0"/>
              <w:divBdr>
                <w:top w:val="none" w:sz="0" w:space="0" w:color="auto"/>
                <w:left w:val="none" w:sz="0" w:space="0" w:color="auto"/>
                <w:bottom w:val="none" w:sz="0" w:space="0" w:color="auto"/>
                <w:right w:val="none" w:sz="0" w:space="0" w:color="auto"/>
              </w:divBdr>
              <w:divsChild>
                <w:div w:id="2122871305">
                  <w:marLeft w:val="0"/>
                  <w:marRight w:val="0"/>
                  <w:marTop w:val="0"/>
                  <w:marBottom w:val="0"/>
                  <w:divBdr>
                    <w:top w:val="none" w:sz="0" w:space="0" w:color="auto"/>
                    <w:left w:val="none" w:sz="0" w:space="0" w:color="auto"/>
                    <w:bottom w:val="none" w:sz="0" w:space="0" w:color="auto"/>
                    <w:right w:val="none" w:sz="0" w:space="0" w:color="auto"/>
                  </w:divBdr>
                  <w:divsChild>
                    <w:div w:id="700596212">
                      <w:marLeft w:val="0"/>
                      <w:marRight w:val="0"/>
                      <w:marTop w:val="0"/>
                      <w:marBottom w:val="0"/>
                      <w:divBdr>
                        <w:top w:val="none" w:sz="0" w:space="0" w:color="auto"/>
                        <w:left w:val="none" w:sz="0" w:space="0" w:color="auto"/>
                        <w:bottom w:val="none" w:sz="0" w:space="0" w:color="auto"/>
                        <w:right w:val="none" w:sz="0" w:space="0" w:color="auto"/>
                      </w:divBdr>
                      <w:divsChild>
                        <w:div w:id="200022489">
                          <w:marLeft w:val="0"/>
                          <w:marRight w:val="0"/>
                          <w:marTop w:val="0"/>
                          <w:marBottom w:val="0"/>
                          <w:divBdr>
                            <w:top w:val="none" w:sz="0" w:space="0" w:color="auto"/>
                            <w:left w:val="none" w:sz="0" w:space="0" w:color="auto"/>
                            <w:bottom w:val="none" w:sz="0" w:space="0" w:color="auto"/>
                            <w:right w:val="none" w:sz="0" w:space="0" w:color="auto"/>
                          </w:divBdr>
                          <w:divsChild>
                            <w:div w:id="520584204">
                              <w:marLeft w:val="0"/>
                              <w:marRight w:val="0"/>
                              <w:marTop w:val="0"/>
                              <w:marBottom w:val="0"/>
                              <w:divBdr>
                                <w:top w:val="none" w:sz="0" w:space="0" w:color="auto"/>
                                <w:left w:val="none" w:sz="0" w:space="0" w:color="auto"/>
                                <w:bottom w:val="none" w:sz="0" w:space="0" w:color="auto"/>
                                <w:right w:val="none" w:sz="0" w:space="0" w:color="auto"/>
                              </w:divBdr>
                              <w:divsChild>
                                <w:div w:id="1399401152">
                                  <w:marLeft w:val="0"/>
                                  <w:marRight w:val="0"/>
                                  <w:marTop w:val="0"/>
                                  <w:marBottom w:val="0"/>
                                  <w:divBdr>
                                    <w:top w:val="none" w:sz="0" w:space="0" w:color="auto"/>
                                    <w:left w:val="none" w:sz="0" w:space="0" w:color="auto"/>
                                    <w:bottom w:val="none" w:sz="0" w:space="0" w:color="auto"/>
                                    <w:right w:val="none" w:sz="0" w:space="0" w:color="auto"/>
                                  </w:divBdr>
                                  <w:divsChild>
                                    <w:div w:id="375931133">
                                      <w:marLeft w:val="0"/>
                                      <w:marRight w:val="0"/>
                                      <w:marTop w:val="0"/>
                                      <w:marBottom w:val="0"/>
                                      <w:divBdr>
                                        <w:top w:val="none" w:sz="0" w:space="0" w:color="auto"/>
                                        <w:left w:val="none" w:sz="0" w:space="0" w:color="auto"/>
                                        <w:bottom w:val="none" w:sz="0" w:space="0" w:color="auto"/>
                                        <w:right w:val="none" w:sz="0" w:space="0" w:color="auto"/>
                                      </w:divBdr>
                                      <w:divsChild>
                                        <w:div w:id="582028256">
                                          <w:marLeft w:val="0"/>
                                          <w:marRight w:val="0"/>
                                          <w:marTop w:val="0"/>
                                          <w:marBottom w:val="0"/>
                                          <w:divBdr>
                                            <w:top w:val="none" w:sz="0" w:space="0" w:color="auto"/>
                                            <w:left w:val="none" w:sz="0" w:space="0" w:color="auto"/>
                                            <w:bottom w:val="none" w:sz="0" w:space="0" w:color="auto"/>
                                            <w:right w:val="none" w:sz="0" w:space="0" w:color="auto"/>
                                          </w:divBdr>
                                          <w:divsChild>
                                            <w:div w:id="14413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5355939">
      <w:bodyDiv w:val="1"/>
      <w:marLeft w:val="0"/>
      <w:marRight w:val="0"/>
      <w:marTop w:val="0"/>
      <w:marBottom w:val="0"/>
      <w:divBdr>
        <w:top w:val="none" w:sz="0" w:space="0" w:color="auto"/>
        <w:left w:val="none" w:sz="0" w:space="0" w:color="auto"/>
        <w:bottom w:val="none" w:sz="0" w:space="0" w:color="auto"/>
        <w:right w:val="none" w:sz="0" w:space="0" w:color="auto"/>
      </w:divBdr>
      <w:divsChild>
        <w:div w:id="988557070">
          <w:marLeft w:val="0"/>
          <w:marRight w:val="0"/>
          <w:marTop w:val="0"/>
          <w:marBottom w:val="0"/>
          <w:divBdr>
            <w:top w:val="none" w:sz="0" w:space="0" w:color="auto"/>
            <w:left w:val="none" w:sz="0" w:space="0" w:color="auto"/>
            <w:bottom w:val="none" w:sz="0" w:space="0" w:color="auto"/>
            <w:right w:val="none" w:sz="0" w:space="0" w:color="auto"/>
          </w:divBdr>
        </w:div>
      </w:divsChild>
    </w:div>
    <w:div w:id="985863840">
      <w:bodyDiv w:val="1"/>
      <w:marLeft w:val="0"/>
      <w:marRight w:val="0"/>
      <w:marTop w:val="0"/>
      <w:marBottom w:val="0"/>
      <w:divBdr>
        <w:top w:val="none" w:sz="0" w:space="0" w:color="auto"/>
        <w:left w:val="none" w:sz="0" w:space="0" w:color="auto"/>
        <w:bottom w:val="none" w:sz="0" w:space="0" w:color="auto"/>
        <w:right w:val="none" w:sz="0" w:space="0" w:color="auto"/>
      </w:divBdr>
    </w:div>
    <w:div w:id="989559748">
      <w:bodyDiv w:val="1"/>
      <w:marLeft w:val="0"/>
      <w:marRight w:val="0"/>
      <w:marTop w:val="0"/>
      <w:marBottom w:val="0"/>
      <w:divBdr>
        <w:top w:val="none" w:sz="0" w:space="0" w:color="auto"/>
        <w:left w:val="none" w:sz="0" w:space="0" w:color="auto"/>
        <w:bottom w:val="none" w:sz="0" w:space="0" w:color="auto"/>
        <w:right w:val="none" w:sz="0" w:space="0" w:color="auto"/>
      </w:divBdr>
    </w:div>
    <w:div w:id="993872637">
      <w:bodyDiv w:val="1"/>
      <w:marLeft w:val="0"/>
      <w:marRight w:val="0"/>
      <w:marTop w:val="0"/>
      <w:marBottom w:val="0"/>
      <w:divBdr>
        <w:top w:val="none" w:sz="0" w:space="0" w:color="auto"/>
        <w:left w:val="none" w:sz="0" w:space="0" w:color="auto"/>
        <w:bottom w:val="none" w:sz="0" w:space="0" w:color="auto"/>
        <w:right w:val="none" w:sz="0" w:space="0" w:color="auto"/>
      </w:divBdr>
    </w:div>
    <w:div w:id="1000691993">
      <w:bodyDiv w:val="1"/>
      <w:marLeft w:val="0"/>
      <w:marRight w:val="0"/>
      <w:marTop w:val="0"/>
      <w:marBottom w:val="0"/>
      <w:divBdr>
        <w:top w:val="none" w:sz="0" w:space="0" w:color="auto"/>
        <w:left w:val="none" w:sz="0" w:space="0" w:color="auto"/>
        <w:bottom w:val="none" w:sz="0" w:space="0" w:color="auto"/>
        <w:right w:val="none" w:sz="0" w:space="0" w:color="auto"/>
      </w:divBdr>
      <w:divsChild>
        <w:div w:id="1875999694">
          <w:marLeft w:val="0"/>
          <w:marRight w:val="0"/>
          <w:marTop w:val="0"/>
          <w:marBottom w:val="0"/>
          <w:divBdr>
            <w:top w:val="none" w:sz="0" w:space="0" w:color="auto"/>
            <w:left w:val="none" w:sz="0" w:space="0" w:color="auto"/>
            <w:bottom w:val="none" w:sz="0" w:space="0" w:color="auto"/>
            <w:right w:val="none" w:sz="0" w:space="0" w:color="auto"/>
          </w:divBdr>
        </w:div>
      </w:divsChild>
    </w:div>
    <w:div w:id="1010831955">
      <w:bodyDiv w:val="1"/>
      <w:marLeft w:val="0"/>
      <w:marRight w:val="0"/>
      <w:marTop w:val="0"/>
      <w:marBottom w:val="0"/>
      <w:divBdr>
        <w:top w:val="none" w:sz="0" w:space="0" w:color="auto"/>
        <w:left w:val="none" w:sz="0" w:space="0" w:color="auto"/>
        <w:bottom w:val="none" w:sz="0" w:space="0" w:color="auto"/>
        <w:right w:val="none" w:sz="0" w:space="0" w:color="auto"/>
      </w:divBdr>
      <w:divsChild>
        <w:div w:id="948002740">
          <w:marLeft w:val="0"/>
          <w:marRight w:val="0"/>
          <w:marTop w:val="0"/>
          <w:marBottom w:val="0"/>
          <w:divBdr>
            <w:top w:val="none" w:sz="0" w:space="0" w:color="auto"/>
            <w:left w:val="none" w:sz="0" w:space="0" w:color="auto"/>
            <w:bottom w:val="none" w:sz="0" w:space="0" w:color="auto"/>
            <w:right w:val="none" w:sz="0" w:space="0" w:color="auto"/>
          </w:divBdr>
          <w:divsChild>
            <w:div w:id="693113145">
              <w:marLeft w:val="0"/>
              <w:marRight w:val="0"/>
              <w:marTop w:val="0"/>
              <w:marBottom w:val="0"/>
              <w:divBdr>
                <w:top w:val="none" w:sz="0" w:space="0" w:color="auto"/>
                <w:left w:val="none" w:sz="0" w:space="0" w:color="auto"/>
                <w:bottom w:val="none" w:sz="0" w:space="0" w:color="auto"/>
                <w:right w:val="none" w:sz="0" w:space="0" w:color="auto"/>
              </w:divBdr>
            </w:div>
          </w:divsChild>
        </w:div>
        <w:div w:id="199784414">
          <w:marLeft w:val="0"/>
          <w:marRight w:val="0"/>
          <w:marTop w:val="0"/>
          <w:marBottom w:val="0"/>
          <w:divBdr>
            <w:top w:val="none" w:sz="0" w:space="0" w:color="auto"/>
            <w:left w:val="none" w:sz="0" w:space="0" w:color="auto"/>
            <w:bottom w:val="none" w:sz="0" w:space="0" w:color="auto"/>
            <w:right w:val="none" w:sz="0" w:space="0" w:color="auto"/>
          </w:divBdr>
          <w:divsChild>
            <w:div w:id="794300364">
              <w:marLeft w:val="0"/>
              <w:marRight w:val="0"/>
              <w:marTop w:val="0"/>
              <w:marBottom w:val="0"/>
              <w:divBdr>
                <w:top w:val="none" w:sz="0" w:space="0" w:color="auto"/>
                <w:left w:val="none" w:sz="0" w:space="0" w:color="auto"/>
                <w:bottom w:val="none" w:sz="0" w:space="0" w:color="auto"/>
                <w:right w:val="none" w:sz="0" w:space="0" w:color="auto"/>
              </w:divBdr>
              <w:divsChild>
                <w:div w:id="28523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55480">
      <w:bodyDiv w:val="1"/>
      <w:marLeft w:val="0"/>
      <w:marRight w:val="0"/>
      <w:marTop w:val="0"/>
      <w:marBottom w:val="0"/>
      <w:divBdr>
        <w:top w:val="none" w:sz="0" w:space="0" w:color="auto"/>
        <w:left w:val="none" w:sz="0" w:space="0" w:color="auto"/>
        <w:bottom w:val="none" w:sz="0" w:space="0" w:color="auto"/>
        <w:right w:val="none" w:sz="0" w:space="0" w:color="auto"/>
      </w:divBdr>
    </w:div>
    <w:div w:id="1019502614">
      <w:bodyDiv w:val="1"/>
      <w:marLeft w:val="0"/>
      <w:marRight w:val="0"/>
      <w:marTop w:val="0"/>
      <w:marBottom w:val="0"/>
      <w:divBdr>
        <w:top w:val="none" w:sz="0" w:space="0" w:color="auto"/>
        <w:left w:val="none" w:sz="0" w:space="0" w:color="auto"/>
        <w:bottom w:val="none" w:sz="0" w:space="0" w:color="auto"/>
        <w:right w:val="none" w:sz="0" w:space="0" w:color="auto"/>
      </w:divBdr>
      <w:divsChild>
        <w:div w:id="1550609860">
          <w:marLeft w:val="0"/>
          <w:marRight w:val="0"/>
          <w:marTop w:val="0"/>
          <w:marBottom w:val="0"/>
          <w:divBdr>
            <w:top w:val="none" w:sz="0" w:space="0" w:color="auto"/>
            <w:left w:val="none" w:sz="0" w:space="0" w:color="auto"/>
            <w:bottom w:val="none" w:sz="0" w:space="0" w:color="auto"/>
            <w:right w:val="none" w:sz="0" w:space="0" w:color="auto"/>
          </w:divBdr>
          <w:divsChild>
            <w:div w:id="745221696">
              <w:marLeft w:val="0"/>
              <w:marRight w:val="0"/>
              <w:marTop w:val="0"/>
              <w:marBottom w:val="0"/>
              <w:divBdr>
                <w:top w:val="none" w:sz="0" w:space="0" w:color="auto"/>
                <w:left w:val="none" w:sz="0" w:space="0" w:color="auto"/>
                <w:bottom w:val="none" w:sz="0" w:space="0" w:color="auto"/>
                <w:right w:val="none" w:sz="0" w:space="0" w:color="auto"/>
              </w:divBdr>
            </w:div>
          </w:divsChild>
        </w:div>
        <w:div w:id="995453734">
          <w:marLeft w:val="0"/>
          <w:marRight w:val="0"/>
          <w:marTop w:val="0"/>
          <w:marBottom w:val="0"/>
          <w:divBdr>
            <w:top w:val="none" w:sz="0" w:space="0" w:color="auto"/>
            <w:left w:val="none" w:sz="0" w:space="0" w:color="auto"/>
            <w:bottom w:val="none" w:sz="0" w:space="0" w:color="auto"/>
            <w:right w:val="none" w:sz="0" w:space="0" w:color="auto"/>
          </w:divBdr>
          <w:divsChild>
            <w:div w:id="2075161563">
              <w:marLeft w:val="0"/>
              <w:marRight w:val="0"/>
              <w:marTop w:val="0"/>
              <w:marBottom w:val="0"/>
              <w:divBdr>
                <w:top w:val="none" w:sz="0" w:space="0" w:color="auto"/>
                <w:left w:val="none" w:sz="0" w:space="0" w:color="auto"/>
                <w:bottom w:val="none" w:sz="0" w:space="0" w:color="auto"/>
                <w:right w:val="none" w:sz="0" w:space="0" w:color="auto"/>
              </w:divBdr>
              <w:divsChild>
                <w:div w:id="801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700055">
      <w:bodyDiv w:val="1"/>
      <w:marLeft w:val="0"/>
      <w:marRight w:val="0"/>
      <w:marTop w:val="0"/>
      <w:marBottom w:val="0"/>
      <w:divBdr>
        <w:top w:val="none" w:sz="0" w:space="0" w:color="auto"/>
        <w:left w:val="none" w:sz="0" w:space="0" w:color="auto"/>
        <w:bottom w:val="none" w:sz="0" w:space="0" w:color="auto"/>
        <w:right w:val="none" w:sz="0" w:space="0" w:color="auto"/>
      </w:divBdr>
    </w:div>
    <w:div w:id="1022393870">
      <w:bodyDiv w:val="1"/>
      <w:marLeft w:val="0"/>
      <w:marRight w:val="0"/>
      <w:marTop w:val="0"/>
      <w:marBottom w:val="0"/>
      <w:divBdr>
        <w:top w:val="none" w:sz="0" w:space="0" w:color="auto"/>
        <w:left w:val="none" w:sz="0" w:space="0" w:color="auto"/>
        <w:bottom w:val="none" w:sz="0" w:space="0" w:color="auto"/>
        <w:right w:val="none" w:sz="0" w:space="0" w:color="auto"/>
      </w:divBdr>
      <w:divsChild>
        <w:div w:id="2112162728">
          <w:marLeft w:val="0"/>
          <w:marRight w:val="0"/>
          <w:marTop w:val="0"/>
          <w:marBottom w:val="0"/>
          <w:divBdr>
            <w:top w:val="none" w:sz="0" w:space="0" w:color="auto"/>
            <w:left w:val="none" w:sz="0" w:space="0" w:color="auto"/>
            <w:bottom w:val="none" w:sz="0" w:space="0" w:color="auto"/>
            <w:right w:val="none" w:sz="0" w:space="0" w:color="auto"/>
          </w:divBdr>
        </w:div>
      </w:divsChild>
    </w:div>
    <w:div w:id="1025181131">
      <w:bodyDiv w:val="1"/>
      <w:marLeft w:val="0"/>
      <w:marRight w:val="0"/>
      <w:marTop w:val="0"/>
      <w:marBottom w:val="0"/>
      <w:divBdr>
        <w:top w:val="none" w:sz="0" w:space="0" w:color="auto"/>
        <w:left w:val="none" w:sz="0" w:space="0" w:color="auto"/>
        <w:bottom w:val="none" w:sz="0" w:space="0" w:color="auto"/>
        <w:right w:val="none" w:sz="0" w:space="0" w:color="auto"/>
      </w:divBdr>
    </w:div>
    <w:div w:id="1027678832">
      <w:bodyDiv w:val="1"/>
      <w:marLeft w:val="0"/>
      <w:marRight w:val="0"/>
      <w:marTop w:val="0"/>
      <w:marBottom w:val="0"/>
      <w:divBdr>
        <w:top w:val="none" w:sz="0" w:space="0" w:color="auto"/>
        <w:left w:val="none" w:sz="0" w:space="0" w:color="auto"/>
        <w:bottom w:val="none" w:sz="0" w:space="0" w:color="auto"/>
        <w:right w:val="none" w:sz="0" w:space="0" w:color="auto"/>
      </w:divBdr>
      <w:divsChild>
        <w:div w:id="1974097111">
          <w:marLeft w:val="0"/>
          <w:marRight w:val="0"/>
          <w:marTop w:val="0"/>
          <w:marBottom w:val="0"/>
          <w:divBdr>
            <w:top w:val="none" w:sz="0" w:space="0" w:color="auto"/>
            <w:left w:val="none" w:sz="0" w:space="0" w:color="auto"/>
            <w:bottom w:val="none" w:sz="0" w:space="0" w:color="auto"/>
            <w:right w:val="none" w:sz="0" w:space="0" w:color="auto"/>
          </w:divBdr>
          <w:divsChild>
            <w:div w:id="2032297210">
              <w:marLeft w:val="0"/>
              <w:marRight w:val="0"/>
              <w:marTop w:val="0"/>
              <w:marBottom w:val="0"/>
              <w:divBdr>
                <w:top w:val="none" w:sz="0" w:space="0" w:color="auto"/>
                <w:left w:val="none" w:sz="0" w:space="0" w:color="auto"/>
                <w:bottom w:val="none" w:sz="0" w:space="0" w:color="auto"/>
                <w:right w:val="none" w:sz="0" w:space="0" w:color="auto"/>
              </w:divBdr>
            </w:div>
          </w:divsChild>
        </w:div>
        <w:div w:id="1829979025">
          <w:marLeft w:val="0"/>
          <w:marRight w:val="0"/>
          <w:marTop w:val="0"/>
          <w:marBottom w:val="0"/>
          <w:divBdr>
            <w:top w:val="none" w:sz="0" w:space="0" w:color="auto"/>
            <w:left w:val="none" w:sz="0" w:space="0" w:color="auto"/>
            <w:bottom w:val="none" w:sz="0" w:space="0" w:color="auto"/>
            <w:right w:val="none" w:sz="0" w:space="0" w:color="auto"/>
          </w:divBdr>
          <w:divsChild>
            <w:div w:id="443616903">
              <w:marLeft w:val="0"/>
              <w:marRight w:val="0"/>
              <w:marTop w:val="0"/>
              <w:marBottom w:val="0"/>
              <w:divBdr>
                <w:top w:val="none" w:sz="0" w:space="0" w:color="auto"/>
                <w:left w:val="none" w:sz="0" w:space="0" w:color="auto"/>
                <w:bottom w:val="none" w:sz="0" w:space="0" w:color="auto"/>
                <w:right w:val="none" w:sz="0" w:space="0" w:color="auto"/>
              </w:divBdr>
              <w:divsChild>
                <w:div w:id="135149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876228">
      <w:bodyDiv w:val="1"/>
      <w:marLeft w:val="0"/>
      <w:marRight w:val="0"/>
      <w:marTop w:val="0"/>
      <w:marBottom w:val="0"/>
      <w:divBdr>
        <w:top w:val="none" w:sz="0" w:space="0" w:color="auto"/>
        <w:left w:val="none" w:sz="0" w:space="0" w:color="auto"/>
        <w:bottom w:val="none" w:sz="0" w:space="0" w:color="auto"/>
        <w:right w:val="none" w:sz="0" w:space="0" w:color="auto"/>
      </w:divBdr>
      <w:divsChild>
        <w:div w:id="2057970986">
          <w:marLeft w:val="0"/>
          <w:marRight w:val="0"/>
          <w:marTop w:val="0"/>
          <w:marBottom w:val="0"/>
          <w:divBdr>
            <w:top w:val="none" w:sz="0" w:space="0" w:color="auto"/>
            <w:left w:val="none" w:sz="0" w:space="0" w:color="auto"/>
            <w:bottom w:val="none" w:sz="0" w:space="0" w:color="auto"/>
            <w:right w:val="none" w:sz="0" w:space="0" w:color="auto"/>
          </w:divBdr>
        </w:div>
      </w:divsChild>
    </w:div>
    <w:div w:id="1040595943">
      <w:bodyDiv w:val="1"/>
      <w:marLeft w:val="0"/>
      <w:marRight w:val="0"/>
      <w:marTop w:val="0"/>
      <w:marBottom w:val="0"/>
      <w:divBdr>
        <w:top w:val="none" w:sz="0" w:space="0" w:color="auto"/>
        <w:left w:val="none" w:sz="0" w:space="0" w:color="auto"/>
        <w:bottom w:val="none" w:sz="0" w:space="0" w:color="auto"/>
        <w:right w:val="none" w:sz="0" w:space="0" w:color="auto"/>
      </w:divBdr>
      <w:divsChild>
        <w:div w:id="320620781">
          <w:marLeft w:val="0"/>
          <w:marRight w:val="0"/>
          <w:marTop w:val="0"/>
          <w:marBottom w:val="0"/>
          <w:divBdr>
            <w:top w:val="none" w:sz="0" w:space="0" w:color="auto"/>
            <w:left w:val="none" w:sz="0" w:space="0" w:color="auto"/>
            <w:bottom w:val="none" w:sz="0" w:space="0" w:color="auto"/>
            <w:right w:val="none" w:sz="0" w:space="0" w:color="auto"/>
          </w:divBdr>
        </w:div>
      </w:divsChild>
    </w:div>
    <w:div w:id="1042680267">
      <w:bodyDiv w:val="1"/>
      <w:marLeft w:val="0"/>
      <w:marRight w:val="0"/>
      <w:marTop w:val="0"/>
      <w:marBottom w:val="0"/>
      <w:divBdr>
        <w:top w:val="none" w:sz="0" w:space="0" w:color="auto"/>
        <w:left w:val="none" w:sz="0" w:space="0" w:color="auto"/>
        <w:bottom w:val="none" w:sz="0" w:space="0" w:color="auto"/>
        <w:right w:val="none" w:sz="0" w:space="0" w:color="auto"/>
      </w:divBdr>
    </w:div>
    <w:div w:id="1051225114">
      <w:bodyDiv w:val="1"/>
      <w:marLeft w:val="0"/>
      <w:marRight w:val="0"/>
      <w:marTop w:val="0"/>
      <w:marBottom w:val="0"/>
      <w:divBdr>
        <w:top w:val="none" w:sz="0" w:space="0" w:color="auto"/>
        <w:left w:val="none" w:sz="0" w:space="0" w:color="auto"/>
        <w:bottom w:val="none" w:sz="0" w:space="0" w:color="auto"/>
        <w:right w:val="none" w:sz="0" w:space="0" w:color="auto"/>
      </w:divBdr>
      <w:divsChild>
        <w:div w:id="947811017">
          <w:marLeft w:val="0"/>
          <w:marRight w:val="0"/>
          <w:marTop w:val="0"/>
          <w:marBottom w:val="0"/>
          <w:divBdr>
            <w:top w:val="none" w:sz="0" w:space="0" w:color="auto"/>
            <w:left w:val="none" w:sz="0" w:space="0" w:color="auto"/>
            <w:bottom w:val="none" w:sz="0" w:space="0" w:color="auto"/>
            <w:right w:val="none" w:sz="0" w:space="0" w:color="auto"/>
          </w:divBdr>
        </w:div>
      </w:divsChild>
    </w:div>
    <w:div w:id="1058825211">
      <w:bodyDiv w:val="1"/>
      <w:marLeft w:val="0"/>
      <w:marRight w:val="0"/>
      <w:marTop w:val="0"/>
      <w:marBottom w:val="0"/>
      <w:divBdr>
        <w:top w:val="none" w:sz="0" w:space="0" w:color="auto"/>
        <w:left w:val="none" w:sz="0" w:space="0" w:color="auto"/>
        <w:bottom w:val="none" w:sz="0" w:space="0" w:color="auto"/>
        <w:right w:val="none" w:sz="0" w:space="0" w:color="auto"/>
      </w:divBdr>
      <w:divsChild>
        <w:div w:id="802388680">
          <w:marLeft w:val="0"/>
          <w:marRight w:val="0"/>
          <w:marTop w:val="0"/>
          <w:marBottom w:val="0"/>
          <w:divBdr>
            <w:top w:val="none" w:sz="0" w:space="0" w:color="auto"/>
            <w:left w:val="none" w:sz="0" w:space="0" w:color="auto"/>
            <w:bottom w:val="none" w:sz="0" w:space="0" w:color="auto"/>
            <w:right w:val="none" w:sz="0" w:space="0" w:color="auto"/>
          </w:divBdr>
          <w:divsChild>
            <w:div w:id="353844953">
              <w:marLeft w:val="0"/>
              <w:marRight w:val="0"/>
              <w:marTop w:val="0"/>
              <w:marBottom w:val="0"/>
              <w:divBdr>
                <w:top w:val="none" w:sz="0" w:space="0" w:color="auto"/>
                <w:left w:val="none" w:sz="0" w:space="0" w:color="auto"/>
                <w:bottom w:val="none" w:sz="0" w:space="0" w:color="auto"/>
                <w:right w:val="none" w:sz="0" w:space="0" w:color="auto"/>
              </w:divBdr>
            </w:div>
          </w:divsChild>
        </w:div>
        <w:div w:id="1299604135">
          <w:marLeft w:val="0"/>
          <w:marRight w:val="0"/>
          <w:marTop w:val="0"/>
          <w:marBottom w:val="0"/>
          <w:divBdr>
            <w:top w:val="none" w:sz="0" w:space="0" w:color="auto"/>
            <w:left w:val="none" w:sz="0" w:space="0" w:color="auto"/>
            <w:bottom w:val="none" w:sz="0" w:space="0" w:color="auto"/>
            <w:right w:val="none" w:sz="0" w:space="0" w:color="auto"/>
          </w:divBdr>
          <w:divsChild>
            <w:div w:id="1274632133">
              <w:marLeft w:val="0"/>
              <w:marRight w:val="0"/>
              <w:marTop w:val="0"/>
              <w:marBottom w:val="0"/>
              <w:divBdr>
                <w:top w:val="none" w:sz="0" w:space="0" w:color="auto"/>
                <w:left w:val="none" w:sz="0" w:space="0" w:color="auto"/>
                <w:bottom w:val="none" w:sz="0" w:space="0" w:color="auto"/>
                <w:right w:val="none" w:sz="0" w:space="0" w:color="auto"/>
              </w:divBdr>
              <w:divsChild>
                <w:div w:id="187145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92136">
      <w:bodyDiv w:val="1"/>
      <w:marLeft w:val="0"/>
      <w:marRight w:val="0"/>
      <w:marTop w:val="0"/>
      <w:marBottom w:val="0"/>
      <w:divBdr>
        <w:top w:val="none" w:sz="0" w:space="0" w:color="auto"/>
        <w:left w:val="none" w:sz="0" w:space="0" w:color="auto"/>
        <w:bottom w:val="none" w:sz="0" w:space="0" w:color="auto"/>
        <w:right w:val="none" w:sz="0" w:space="0" w:color="auto"/>
      </w:divBdr>
      <w:divsChild>
        <w:div w:id="1032682833">
          <w:marLeft w:val="0"/>
          <w:marRight w:val="0"/>
          <w:marTop w:val="0"/>
          <w:marBottom w:val="0"/>
          <w:divBdr>
            <w:top w:val="none" w:sz="0" w:space="0" w:color="auto"/>
            <w:left w:val="none" w:sz="0" w:space="0" w:color="auto"/>
            <w:bottom w:val="none" w:sz="0" w:space="0" w:color="auto"/>
            <w:right w:val="none" w:sz="0" w:space="0" w:color="auto"/>
          </w:divBdr>
          <w:divsChild>
            <w:div w:id="799497614">
              <w:marLeft w:val="0"/>
              <w:marRight w:val="0"/>
              <w:marTop w:val="0"/>
              <w:marBottom w:val="0"/>
              <w:divBdr>
                <w:top w:val="none" w:sz="0" w:space="0" w:color="auto"/>
                <w:left w:val="none" w:sz="0" w:space="0" w:color="auto"/>
                <w:bottom w:val="none" w:sz="0" w:space="0" w:color="auto"/>
                <w:right w:val="none" w:sz="0" w:space="0" w:color="auto"/>
              </w:divBdr>
              <w:divsChild>
                <w:div w:id="1731422276">
                  <w:marLeft w:val="0"/>
                  <w:marRight w:val="0"/>
                  <w:marTop w:val="0"/>
                  <w:marBottom w:val="0"/>
                  <w:divBdr>
                    <w:top w:val="none" w:sz="0" w:space="0" w:color="auto"/>
                    <w:left w:val="none" w:sz="0" w:space="0" w:color="auto"/>
                    <w:bottom w:val="none" w:sz="0" w:space="0" w:color="auto"/>
                    <w:right w:val="none" w:sz="0" w:space="0" w:color="auto"/>
                  </w:divBdr>
                  <w:divsChild>
                    <w:div w:id="1848128842">
                      <w:marLeft w:val="0"/>
                      <w:marRight w:val="0"/>
                      <w:marTop w:val="0"/>
                      <w:marBottom w:val="0"/>
                      <w:divBdr>
                        <w:top w:val="none" w:sz="0" w:space="0" w:color="auto"/>
                        <w:left w:val="none" w:sz="0" w:space="0" w:color="auto"/>
                        <w:bottom w:val="none" w:sz="0" w:space="0" w:color="auto"/>
                        <w:right w:val="none" w:sz="0" w:space="0" w:color="auto"/>
                      </w:divBdr>
                      <w:divsChild>
                        <w:div w:id="1413235459">
                          <w:marLeft w:val="0"/>
                          <w:marRight w:val="0"/>
                          <w:marTop w:val="0"/>
                          <w:marBottom w:val="0"/>
                          <w:divBdr>
                            <w:top w:val="none" w:sz="0" w:space="0" w:color="auto"/>
                            <w:left w:val="none" w:sz="0" w:space="0" w:color="auto"/>
                            <w:bottom w:val="none" w:sz="0" w:space="0" w:color="auto"/>
                            <w:right w:val="none" w:sz="0" w:space="0" w:color="auto"/>
                          </w:divBdr>
                          <w:divsChild>
                            <w:div w:id="485170097">
                              <w:marLeft w:val="0"/>
                              <w:marRight w:val="0"/>
                              <w:marTop w:val="0"/>
                              <w:marBottom w:val="0"/>
                              <w:divBdr>
                                <w:top w:val="none" w:sz="0" w:space="0" w:color="auto"/>
                                <w:left w:val="none" w:sz="0" w:space="0" w:color="auto"/>
                                <w:bottom w:val="none" w:sz="0" w:space="0" w:color="auto"/>
                                <w:right w:val="none" w:sz="0" w:space="0" w:color="auto"/>
                              </w:divBdr>
                              <w:divsChild>
                                <w:div w:id="943995498">
                                  <w:marLeft w:val="0"/>
                                  <w:marRight w:val="0"/>
                                  <w:marTop w:val="0"/>
                                  <w:marBottom w:val="0"/>
                                  <w:divBdr>
                                    <w:top w:val="none" w:sz="0" w:space="0" w:color="auto"/>
                                    <w:left w:val="none" w:sz="0" w:space="0" w:color="auto"/>
                                    <w:bottom w:val="none" w:sz="0" w:space="0" w:color="auto"/>
                                    <w:right w:val="none" w:sz="0" w:space="0" w:color="auto"/>
                                  </w:divBdr>
                                  <w:divsChild>
                                    <w:div w:id="17079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405527">
      <w:bodyDiv w:val="1"/>
      <w:marLeft w:val="0"/>
      <w:marRight w:val="0"/>
      <w:marTop w:val="0"/>
      <w:marBottom w:val="0"/>
      <w:divBdr>
        <w:top w:val="none" w:sz="0" w:space="0" w:color="auto"/>
        <w:left w:val="none" w:sz="0" w:space="0" w:color="auto"/>
        <w:bottom w:val="none" w:sz="0" w:space="0" w:color="auto"/>
        <w:right w:val="none" w:sz="0" w:space="0" w:color="auto"/>
      </w:divBdr>
    </w:div>
    <w:div w:id="1066493887">
      <w:bodyDiv w:val="1"/>
      <w:marLeft w:val="0"/>
      <w:marRight w:val="0"/>
      <w:marTop w:val="0"/>
      <w:marBottom w:val="0"/>
      <w:divBdr>
        <w:top w:val="none" w:sz="0" w:space="0" w:color="auto"/>
        <w:left w:val="none" w:sz="0" w:space="0" w:color="auto"/>
        <w:bottom w:val="none" w:sz="0" w:space="0" w:color="auto"/>
        <w:right w:val="none" w:sz="0" w:space="0" w:color="auto"/>
      </w:divBdr>
      <w:divsChild>
        <w:div w:id="708649047">
          <w:marLeft w:val="0"/>
          <w:marRight w:val="0"/>
          <w:marTop w:val="0"/>
          <w:marBottom w:val="0"/>
          <w:divBdr>
            <w:top w:val="none" w:sz="0" w:space="0" w:color="auto"/>
            <w:left w:val="none" w:sz="0" w:space="0" w:color="auto"/>
            <w:bottom w:val="none" w:sz="0" w:space="0" w:color="auto"/>
            <w:right w:val="none" w:sz="0" w:space="0" w:color="auto"/>
          </w:divBdr>
          <w:divsChild>
            <w:div w:id="191572936">
              <w:marLeft w:val="0"/>
              <w:marRight w:val="0"/>
              <w:marTop w:val="0"/>
              <w:marBottom w:val="0"/>
              <w:divBdr>
                <w:top w:val="none" w:sz="0" w:space="0" w:color="auto"/>
                <w:left w:val="none" w:sz="0" w:space="0" w:color="auto"/>
                <w:bottom w:val="none" w:sz="0" w:space="0" w:color="auto"/>
                <w:right w:val="none" w:sz="0" w:space="0" w:color="auto"/>
              </w:divBdr>
            </w:div>
          </w:divsChild>
        </w:div>
        <w:div w:id="623386691">
          <w:marLeft w:val="0"/>
          <w:marRight w:val="0"/>
          <w:marTop w:val="0"/>
          <w:marBottom w:val="0"/>
          <w:divBdr>
            <w:top w:val="none" w:sz="0" w:space="0" w:color="auto"/>
            <w:left w:val="none" w:sz="0" w:space="0" w:color="auto"/>
            <w:bottom w:val="none" w:sz="0" w:space="0" w:color="auto"/>
            <w:right w:val="none" w:sz="0" w:space="0" w:color="auto"/>
          </w:divBdr>
          <w:divsChild>
            <w:div w:id="1991598284">
              <w:marLeft w:val="0"/>
              <w:marRight w:val="0"/>
              <w:marTop w:val="0"/>
              <w:marBottom w:val="0"/>
              <w:divBdr>
                <w:top w:val="none" w:sz="0" w:space="0" w:color="auto"/>
                <w:left w:val="none" w:sz="0" w:space="0" w:color="auto"/>
                <w:bottom w:val="none" w:sz="0" w:space="0" w:color="auto"/>
                <w:right w:val="none" w:sz="0" w:space="0" w:color="auto"/>
              </w:divBdr>
              <w:divsChild>
                <w:div w:id="124669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4436">
      <w:bodyDiv w:val="1"/>
      <w:marLeft w:val="0"/>
      <w:marRight w:val="0"/>
      <w:marTop w:val="0"/>
      <w:marBottom w:val="0"/>
      <w:divBdr>
        <w:top w:val="none" w:sz="0" w:space="0" w:color="auto"/>
        <w:left w:val="none" w:sz="0" w:space="0" w:color="auto"/>
        <w:bottom w:val="none" w:sz="0" w:space="0" w:color="auto"/>
        <w:right w:val="none" w:sz="0" w:space="0" w:color="auto"/>
      </w:divBdr>
      <w:divsChild>
        <w:div w:id="341081333">
          <w:marLeft w:val="0"/>
          <w:marRight w:val="0"/>
          <w:marTop w:val="0"/>
          <w:marBottom w:val="0"/>
          <w:divBdr>
            <w:top w:val="none" w:sz="0" w:space="0" w:color="auto"/>
            <w:left w:val="none" w:sz="0" w:space="0" w:color="auto"/>
            <w:bottom w:val="none" w:sz="0" w:space="0" w:color="auto"/>
            <w:right w:val="none" w:sz="0" w:space="0" w:color="auto"/>
          </w:divBdr>
          <w:divsChild>
            <w:div w:id="149492090">
              <w:marLeft w:val="0"/>
              <w:marRight w:val="0"/>
              <w:marTop w:val="0"/>
              <w:marBottom w:val="0"/>
              <w:divBdr>
                <w:top w:val="none" w:sz="0" w:space="0" w:color="auto"/>
                <w:left w:val="none" w:sz="0" w:space="0" w:color="auto"/>
                <w:bottom w:val="none" w:sz="0" w:space="0" w:color="auto"/>
                <w:right w:val="none" w:sz="0" w:space="0" w:color="auto"/>
              </w:divBdr>
            </w:div>
          </w:divsChild>
        </w:div>
        <w:div w:id="985739526">
          <w:marLeft w:val="0"/>
          <w:marRight w:val="0"/>
          <w:marTop w:val="0"/>
          <w:marBottom w:val="0"/>
          <w:divBdr>
            <w:top w:val="none" w:sz="0" w:space="0" w:color="auto"/>
            <w:left w:val="none" w:sz="0" w:space="0" w:color="auto"/>
            <w:bottom w:val="none" w:sz="0" w:space="0" w:color="auto"/>
            <w:right w:val="none" w:sz="0" w:space="0" w:color="auto"/>
          </w:divBdr>
          <w:divsChild>
            <w:div w:id="1886869782">
              <w:marLeft w:val="0"/>
              <w:marRight w:val="0"/>
              <w:marTop w:val="0"/>
              <w:marBottom w:val="0"/>
              <w:divBdr>
                <w:top w:val="none" w:sz="0" w:space="0" w:color="auto"/>
                <w:left w:val="none" w:sz="0" w:space="0" w:color="auto"/>
                <w:bottom w:val="none" w:sz="0" w:space="0" w:color="auto"/>
                <w:right w:val="none" w:sz="0" w:space="0" w:color="auto"/>
              </w:divBdr>
              <w:divsChild>
                <w:div w:id="212306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88814">
      <w:bodyDiv w:val="1"/>
      <w:marLeft w:val="0"/>
      <w:marRight w:val="0"/>
      <w:marTop w:val="0"/>
      <w:marBottom w:val="0"/>
      <w:divBdr>
        <w:top w:val="none" w:sz="0" w:space="0" w:color="auto"/>
        <w:left w:val="none" w:sz="0" w:space="0" w:color="auto"/>
        <w:bottom w:val="none" w:sz="0" w:space="0" w:color="auto"/>
        <w:right w:val="none" w:sz="0" w:space="0" w:color="auto"/>
      </w:divBdr>
    </w:div>
    <w:div w:id="1073627778">
      <w:bodyDiv w:val="1"/>
      <w:marLeft w:val="0"/>
      <w:marRight w:val="0"/>
      <w:marTop w:val="0"/>
      <w:marBottom w:val="0"/>
      <w:divBdr>
        <w:top w:val="none" w:sz="0" w:space="0" w:color="auto"/>
        <w:left w:val="none" w:sz="0" w:space="0" w:color="auto"/>
        <w:bottom w:val="none" w:sz="0" w:space="0" w:color="auto"/>
        <w:right w:val="none" w:sz="0" w:space="0" w:color="auto"/>
      </w:divBdr>
    </w:div>
    <w:div w:id="1073896740">
      <w:bodyDiv w:val="1"/>
      <w:marLeft w:val="0"/>
      <w:marRight w:val="0"/>
      <w:marTop w:val="0"/>
      <w:marBottom w:val="0"/>
      <w:divBdr>
        <w:top w:val="none" w:sz="0" w:space="0" w:color="auto"/>
        <w:left w:val="none" w:sz="0" w:space="0" w:color="auto"/>
        <w:bottom w:val="none" w:sz="0" w:space="0" w:color="auto"/>
        <w:right w:val="none" w:sz="0" w:space="0" w:color="auto"/>
      </w:divBdr>
      <w:divsChild>
        <w:div w:id="186843671">
          <w:marLeft w:val="0"/>
          <w:marRight w:val="0"/>
          <w:marTop w:val="0"/>
          <w:marBottom w:val="0"/>
          <w:divBdr>
            <w:top w:val="none" w:sz="0" w:space="0" w:color="auto"/>
            <w:left w:val="none" w:sz="0" w:space="0" w:color="auto"/>
            <w:bottom w:val="none" w:sz="0" w:space="0" w:color="auto"/>
            <w:right w:val="none" w:sz="0" w:space="0" w:color="auto"/>
          </w:divBdr>
        </w:div>
      </w:divsChild>
    </w:div>
    <w:div w:id="1075971834">
      <w:bodyDiv w:val="1"/>
      <w:marLeft w:val="0"/>
      <w:marRight w:val="0"/>
      <w:marTop w:val="0"/>
      <w:marBottom w:val="0"/>
      <w:divBdr>
        <w:top w:val="none" w:sz="0" w:space="0" w:color="auto"/>
        <w:left w:val="none" w:sz="0" w:space="0" w:color="auto"/>
        <w:bottom w:val="none" w:sz="0" w:space="0" w:color="auto"/>
        <w:right w:val="none" w:sz="0" w:space="0" w:color="auto"/>
      </w:divBdr>
    </w:div>
    <w:div w:id="1081485902">
      <w:bodyDiv w:val="1"/>
      <w:marLeft w:val="0"/>
      <w:marRight w:val="0"/>
      <w:marTop w:val="0"/>
      <w:marBottom w:val="0"/>
      <w:divBdr>
        <w:top w:val="none" w:sz="0" w:space="0" w:color="auto"/>
        <w:left w:val="none" w:sz="0" w:space="0" w:color="auto"/>
        <w:bottom w:val="none" w:sz="0" w:space="0" w:color="auto"/>
        <w:right w:val="none" w:sz="0" w:space="0" w:color="auto"/>
      </w:divBdr>
    </w:div>
    <w:div w:id="1082490513">
      <w:bodyDiv w:val="1"/>
      <w:marLeft w:val="0"/>
      <w:marRight w:val="0"/>
      <w:marTop w:val="0"/>
      <w:marBottom w:val="0"/>
      <w:divBdr>
        <w:top w:val="none" w:sz="0" w:space="0" w:color="auto"/>
        <w:left w:val="none" w:sz="0" w:space="0" w:color="auto"/>
        <w:bottom w:val="none" w:sz="0" w:space="0" w:color="auto"/>
        <w:right w:val="none" w:sz="0" w:space="0" w:color="auto"/>
      </w:divBdr>
    </w:div>
    <w:div w:id="1085224705">
      <w:bodyDiv w:val="1"/>
      <w:marLeft w:val="0"/>
      <w:marRight w:val="0"/>
      <w:marTop w:val="0"/>
      <w:marBottom w:val="0"/>
      <w:divBdr>
        <w:top w:val="none" w:sz="0" w:space="0" w:color="auto"/>
        <w:left w:val="none" w:sz="0" w:space="0" w:color="auto"/>
        <w:bottom w:val="none" w:sz="0" w:space="0" w:color="auto"/>
        <w:right w:val="none" w:sz="0" w:space="0" w:color="auto"/>
      </w:divBdr>
    </w:div>
    <w:div w:id="1085609042">
      <w:bodyDiv w:val="1"/>
      <w:marLeft w:val="0"/>
      <w:marRight w:val="0"/>
      <w:marTop w:val="0"/>
      <w:marBottom w:val="0"/>
      <w:divBdr>
        <w:top w:val="none" w:sz="0" w:space="0" w:color="auto"/>
        <w:left w:val="none" w:sz="0" w:space="0" w:color="auto"/>
        <w:bottom w:val="none" w:sz="0" w:space="0" w:color="auto"/>
        <w:right w:val="none" w:sz="0" w:space="0" w:color="auto"/>
      </w:divBdr>
      <w:divsChild>
        <w:div w:id="1314750277">
          <w:marLeft w:val="0"/>
          <w:marRight w:val="0"/>
          <w:marTop w:val="0"/>
          <w:marBottom w:val="0"/>
          <w:divBdr>
            <w:top w:val="none" w:sz="0" w:space="0" w:color="auto"/>
            <w:left w:val="none" w:sz="0" w:space="0" w:color="auto"/>
            <w:bottom w:val="none" w:sz="0" w:space="0" w:color="auto"/>
            <w:right w:val="none" w:sz="0" w:space="0" w:color="auto"/>
          </w:divBdr>
          <w:divsChild>
            <w:div w:id="1015494972">
              <w:marLeft w:val="0"/>
              <w:marRight w:val="0"/>
              <w:marTop w:val="0"/>
              <w:marBottom w:val="0"/>
              <w:divBdr>
                <w:top w:val="none" w:sz="0" w:space="0" w:color="auto"/>
                <w:left w:val="none" w:sz="0" w:space="0" w:color="auto"/>
                <w:bottom w:val="none" w:sz="0" w:space="0" w:color="auto"/>
                <w:right w:val="none" w:sz="0" w:space="0" w:color="auto"/>
              </w:divBdr>
            </w:div>
          </w:divsChild>
        </w:div>
        <w:div w:id="2041661403">
          <w:marLeft w:val="0"/>
          <w:marRight w:val="0"/>
          <w:marTop w:val="0"/>
          <w:marBottom w:val="0"/>
          <w:divBdr>
            <w:top w:val="none" w:sz="0" w:space="0" w:color="auto"/>
            <w:left w:val="none" w:sz="0" w:space="0" w:color="auto"/>
            <w:bottom w:val="none" w:sz="0" w:space="0" w:color="auto"/>
            <w:right w:val="none" w:sz="0" w:space="0" w:color="auto"/>
          </w:divBdr>
          <w:divsChild>
            <w:div w:id="216820897">
              <w:marLeft w:val="0"/>
              <w:marRight w:val="0"/>
              <w:marTop w:val="0"/>
              <w:marBottom w:val="0"/>
              <w:divBdr>
                <w:top w:val="none" w:sz="0" w:space="0" w:color="auto"/>
                <w:left w:val="none" w:sz="0" w:space="0" w:color="auto"/>
                <w:bottom w:val="none" w:sz="0" w:space="0" w:color="auto"/>
                <w:right w:val="none" w:sz="0" w:space="0" w:color="auto"/>
              </w:divBdr>
              <w:divsChild>
                <w:div w:id="3782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234462">
      <w:bodyDiv w:val="1"/>
      <w:marLeft w:val="0"/>
      <w:marRight w:val="0"/>
      <w:marTop w:val="0"/>
      <w:marBottom w:val="0"/>
      <w:divBdr>
        <w:top w:val="none" w:sz="0" w:space="0" w:color="auto"/>
        <w:left w:val="none" w:sz="0" w:space="0" w:color="auto"/>
        <w:bottom w:val="none" w:sz="0" w:space="0" w:color="auto"/>
        <w:right w:val="none" w:sz="0" w:space="0" w:color="auto"/>
      </w:divBdr>
    </w:div>
    <w:div w:id="1092243770">
      <w:bodyDiv w:val="1"/>
      <w:marLeft w:val="0"/>
      <w:marRight w:val="0"/>
      <w:marTop w:val="0"/>
      <w:marBottom w:val="0"/>
      <w:divBdr>
        <w:top w:val="none" w:sz="0" w:space="0" w:color="auto"/>
        <w:left w:val="none" w:sz="0" w:space="0" w:color="auto"/>
        <w:bottom w:val="none" w:sz="0" w:space="0" w:color="auto"/>
        <w:right w:val="none" w:sz="0" w:space="0" w:color="auto"/>
      </w:divBdr>
      <w:divsChild>
        <w:div w:id="1218128704">
          <w:marLeft w:val="0"/>
          <w:marRight w:val="0"/>
          <w:marTop w:val="0"/>
          <w:marBottom w:val="0"/>
          <w:divBdr>
            <w:top w:val="none" w:sz="0" w:space="0" w:color="auto"/>
            <w:left w:val="none" w:sz="0" w:space="0" w:color="auto"/>
            <w:bottom w:val="none" w:sz="0" w:space="0" w:color="auto"/>
            <w:right w:val="none" w:sz="0" w:space="0" w:color="auto"/>
          </w:divBdr>
        </w:div>
      </w:divsChild>
    </w:div>
    <w:div w:id="1092896355">
      <w:bodyDiv w:val="1"/>
      <w:marLeft w:val="0"/>
      <w:marRight w:val="0"/>
      <w:marTop w:val="0"/>
      <w:marBottom w:val="0"/>
      <w:divBdr>
        <w:top w:val="none" w:sz="0" w:space="0" w:color="auto"/>
        <w:left w:val="none" w:sz="0" w:space="0" w:color="auto"/>
        <w:bottom w:val="none" w:sz="0" w:space="0" w:color="auto"/>
        <w:right w:val="none" w:sz="0" w:space="0" w:color="auto"/>
      </w:divBdr>
    </w:div>
    <w:div w:id="1093086738">
      <w:bodyDiv w:val="1"/>
      <w:marLeft w:val="0"/>
      <w:marRight w:val="0"/>
      <w:marTop w:val="0"/>
      <w:marBottom w:val="0"/>
      <w:divBdr>
        <w:top w:val="none" w:sz="0" w:space="0" w:color="auto"/>
        <w:left w:val="none" w:sz="0" w:space="0" w:color="auto"/>
        <w:bottom w:val="none" w:sz="0" w:space="0" w:color="auto"/>
        <w:right w:val="none" w:sz="0" w:space="0" w:color="auto"/>
      </w:divBdr>
      <w:divsChild>
        <w:div w:id="640035765">
          <w:marLeft w:val="0"/>
          <w:marRight w:val="0"/>
          <w:marTop w:val="0"/>
          <w:marBottom w:val="0"/>
          <w:divBdr>
            <w:top w:val="none" w:sz="0" w:space="0" w:color="auto"/>
            <w:left w:val="none" w:sz="0" w:space="0" w:color="auto"/>
            <w:bottom w:val="none" w:sz="0" w:space="0" w:color="auto"/>
            <w:right w:val="none" w:sz="0" w:space="0" w:color="auto"/>
          </w:divBdr>
        </w:div>
      </w:divsChild>
    </w:div>
    <w:div w:id="1096905775">
      <w:bodyDiv w:val="1"/>
      <w:marLeft w:val="0"/>
      <w:marRight w:val="0"/>
      <w:marTop w:val="0"/>
      <w:marBottom w:val="0"/>
      <w:divBdr>
        <w:top w:val="none" w:sz="0" w:space="0" w:color="auto"/>
        <w:left w:val="none" w:sz="0" w:space="0" w:color="auto"/>
        <w:bottom w:val="none" w:sz="0" w:space="0" w:color="auto"/>
        <w:right w:val="none" w:sz="0" w:space="0" w:color="auto"/>
      </w:divBdr>
    </w:div>
    <w:div w:id="1101998867">
      <w:bodyDiv w:val="1"/>
      <w:marLeft w:val="0"/>
      <w:marRight w:val="0"/>
      <w:marTop w:val="0"/>
      <w:marBottom w:val="0"/>
      <w:divBdr>
        <w:top w:val="none" w:sz="0" w:space="0" w:color="auto"/>
        <w:left w:val="none" w:sz="0" w:space="0" w:color="auto"/>
        <w:bottom w:val="none" w:sz="0" w:space="0" w:color="auto"/>
        <w:right w:val="none" w:sz="0" w:space="0" w:color="auto"/>
      </w:divBdr>
      <w:divsChild>
        <w:div w:id="907809138">
          <w:marLeft w:val="0"/>
          <w:marRight w:val="0"/>
          <w:marTop w:val="0"/>
          <w:marBottom w:val="0"/>
          <w:divBdr>
            <w:top w:val="none" w:sz="0" w:space="0" w:color="auto"/>
            <w:left w:val="none" w:sz="0" w:space="0" w:color="auto"/>
            <w:bottom w:val="none" w:sz="0" w:space="0" w:color="auto"/>
            <w:right w:val="none" w:sz="0" w:space="0" w:color="auto"/>
          </w:divBdr>
          <w:divsChild>
            <w:div w:id="2053993488">
              <w:marLeft w:val="0"/>
              <w:marRight w:val="0"/>
              <w:marTop w:val="0"/>
              <w:marBottom w:val="0"/>
              <w:divBdr>
                <w:top w:val="none" w:sz="0" w:space="0" w:color="auto"/>
                <w:left w:val="none" w:sz="0" w:space="0" w:color="auto"/>
                <w:bottom w:val="none" w:sz="0" w:space="0" w:color="auto"/>
                <w:right w:val="none" w:sz="0" w:space="0" w:color="auto"/>
              </w:divBdr>
            </w:div>
          </w:divsChild>
        </w:div>
        <w:div w:id="1622347522">
          <w:marLeft w:val="0"/>
          <w:marRight w:val="0"/>
          <w:marTop w:val="0"/>
          <w:marBottom w:val="0"/>
          <w:divBdr>
            <w:top w:val="none" w:sz="0" w:space="0" w:color="auto"/>
            <w:left w:val="none" w:sz="0" w:space="0" w:color="auto"/>
            <w:bottom w:val="none" w:sz="0" w:space="0" w:color="auto"/>
            <w:right w:val="none" w:sz="0" w:space="0" w:color="auto"/>
          </w:divBdr>
          <w:divsChild>
            <w:div w:id="1297949070">
              <w:marLeft w:val="0"/>
              <w:marRight w:val="0"/>
              <w:marTop w:val="0"/>
              <w:marBottom w:val="0"/>
              <w:divBdr>
                <w:top w:val="none" w:sz="0" w:space="0" w:color="auto"/>
                <w:left w:val="none" w:sz="0" w:space="0" w:color="auto"/>
                <w:bottom w:val="none" w:sz="0" w:space="0" w:color="auto"/>
                <w:right w:val="none" w:sz="0" w:space="0" w:color="auto"/>
              </w:divBdr>
              <w:divsChild>
                <w:div w:id="16479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5439">
      <w:bodyDiv w:val="1"/>
      <w:marLeft w:val="0"/>
      <w:marRight w:val="0"/>
      <w:marTop w:val="0"/>
      <w:marBottom w:val="0"/>
      <w:divBdr>
        <w:top w:val="none" w:sz="0" w:space="0" w:color="auto"/>
        <w:left w:val="none" w:sz="0" w:space="0" w:color="auto"/>
        <w:bottom w:val="none" w:sz="0" w:space="0" w:color="auto"/>
        <w:right w:val="none" w:sz="0" w:space="0" w:color="auto"/>
      </w:divBdr>
    </w:div>
    <w:div w:id="1111897611">
      <w:bodyDiv w:val="1"/>
      <w:marLeft w:val="0"/>
      <w:marRight w:val="0"/>
      <w:marTop w:val="0"/>
      <w:marBottom w:val="0"/>
      <w:divBdr>
        <w:top w:val="none" w:sz="0" w:space="0" w:color="auto"/>
        <w:left w:val="none" w:sz="0" w:space="0" w:color="auto"/>
        <w:bottom w:val="none" w:sz="0" w:space="0" w:color="auto"/>
        <w:right w:val="none" w:sz="0" w:space="0" w:color="auto"/>
      </w:divBdr>
    </w:div>
    <w:div w:id="1117408364">
      <w:bodyDiv w:val="1"/>
      <w:marLeft w:val="0"/>
      <w:marRight w:val="0"/>
      <w:marTop w:val="0"/>
      <w:marBottom w:val="0"/>
      <w:divBdr>
        <w:top w:val="none" w:sz="0" w:space="0" w:color="auto"/>
        <w:left w:val="none" w:sz="0" w:space="0" w:color="auto"/>
        <w:bottom w:val="none" w:sz="0" w:space="0" w:color="auto"/>
        <w:right w:val="none" w:sz="0" w:space="0" w:color="auto"/>
      </w:divBdr>
      <w:divsChild>
        <w:div w:id="1023243727">
          <w:marLeft w:val="0"/>
          <w:marRight w:val="0"/>
          <w:marTop w:val="0"/>
          <w:marBottom w:val="0"/>
          <w:divBdr>
            <w:top w:val="none" w:sz="0" w:space="0" w:color="auto"/>
            <w:left w:val="none" w:sz="0" w:space="0" w:color="auto"/>
            <w:bottom w:val="none" w:sz="0" w:space="0" w:color="auto"/>
            <w:right w:val="none" w:sz="0" w:space="0" w:color="auto"/>
          </w:divBdr>
        </w:div>
      </w:divsChild>
    </w:div>
    <w:div w:id="1119296153">
      <w:bodyDiv w:val="1"/>
      <w:marLeft w:val="0"/>
      <w:marRight w:val="0"/>
      <w:marTop w:val="0"/>
      <w:marBottom w:val="0"/>
      <w:divBdr>
        <w:top w:val="none" w:sz="0" w:space="0" w:color="auto"/>
        <w:left w:val="none" w:sz="0" w:space="0" w:color="auto"/>
        <w:bottom w:val="none" w:sz="0" w:space="0" w:color="auto"/>
        <w:right w:val="none" w:sz="0" w:space="0" w:color="auto"/>
      </w:divBdr>
      <w:divsChild>
        <w:div w:id="422725605">
          <w:marLeft w:val="0"/>
          <w:marRight w:val="0"/>
          <w:marTop w:val="0"/>
          <w:marBottom w:val="0"/>
          <w:divBdr>
            <w:top w:val="none" w:sz="0" w:space="0" w:color="auto"/>
            <w:left w:val="none" w:sz="0" w:space="0" w:color="auto"/>
            <w:bottom w:val="none" w:sz="0" w:space="0" w:color="auto"/>
            <w:right w:val="none" w:sz="0" w:space="0" w:color="auto"/>
          </w:divBdr>
        </w:div>
      </w:divsChild>
    </w:div>
    <w:div w:id="1139034735">
      <w:bodyDiv w:val="1"/>
      <w:marLeft w:val="0"/>
      <w:marRight w:val="0"/>
      <w:marTop w:val="0"/>
      <w:marBottom w:val="0"/>
      <w:divBdr>
        <w:top w:val="none" w:sz="0" w:space="0" w:color="auto"/>
        <w:left w:val="none" w:sz="0" w:space="0" w:color="auto"/>
        <w:bottom w:val="none" w:sz="0" w:space="0" w:color="auto"/>
        <w:right w:val="none" w:sz="0" w:space="0" w:color="auto"/>
      </w:divBdr>
    </w:div>
    <w:div w:id="1159419267">
      <w:bodyDiv w:val="1"/>
      <w:marLeft w:val="0"/>
      <w:marRight w:val="0"/>
      <w:marTop w:val="0"/>
      <w:marBottom w:val="0"/>
      <w:divBdr>
        <w:top w:val="none" w:sz="0" w:space="0" w:color="auto"/>
        <w:left w:val="none" w:sz="0" w:space="0" w:color="auto"/>
        <w:bottom w:val="none" w:sz="0" w:space="0" w:color="auto"/>
        <w:right w:val="none" w:sz="0" w:space="0" w:color="auto"/>
      </w:divBdr>
    </w:div>
    <w:div w:id="1159619730">
      <w:bodyDiv w:val="1"/>
      <w:marLeft w:val="0"/>
      <w:marRight w:val="0"/>
      <w:marTop w:val="0"/>
      <w:marBottom w:val="0"/>
      <w:divBdr>
        <w:top w:val="none" w:sz="0" w:space="0" w:color="auto"/>
        <w:left w:val="none" w:sz="0" w:space="0" w:color="auto"/>
        <w:bottom w:val="none" w:sz="0" w:space="0" w:color="auto"/>
        <w:right w:val="none" w:sz="0" w:space="0" w:color="auto"/>
      </w:divBdr>
      <w:divsChild>
        <w:div w:id="1831019196">
          <w:marLeft w:val="0"/>
          <w:marRight w:val="0"/>
          <w:marTop w:val="0"/>
          <w:marBottom w:val="0"/>
          <w:divBdr>
            <w:top w:val="none" w:sz="0" w:space="0" w:color="auto"/>
            <w:left w:val="none" w:sz="0" w:space="0" w:color="auto"/>
            <w:bottom w:val="none" w:sz="0" w:space="0" w:color="auto"/>
            <w:right w:val="none" w:sz="0" w:space="0" w:color="auto"/>
          </w:divBdr>
          <w:divsChild>
            <w:div w:id="460080399">
              <w:marLeft w:val="0"/>
              <w:marRight w:val="0"/>
              <w:marTop w:val="0"/>
              <w:marBottom w:val="0"/>
              <w:divBdr>
                <w:top w:val="none" w:sz="0" w:space="0" w:color="auto"/>
                <w:left w:val="none" w:sz="0" w:space="0" w:color="auto"/>
                <w:bottom w:val="none" w:sz="0" w:space="0" w:color="auto"/>
                <w:right w:val="none" w:sz="0" w:space="0" w:color="auto"/>
              </w:divBdr>
            </w:div>
          </w:divsChild>
        </w:div>
        <w:div w:id="1742482390">
          <w:marLeft w:val="0"/>
          <w:marRight w:val="0"/>
          <w:marTop w:val="0"/>
          <w:marBottom w:val="0"/>
          <w:divBdr>
            <w:top w:val="none" w:sz="0" w:space="0" w:color="auto"/>
            <w:left w:val="none" w:sz="0" w:space="0" w:color="auto"/>
            <w:bottom w:val="none" w:sz="0" w:space="0" w:color="auto"/>
            <w:right w:val="none" w:sz="0" w:space="0" w:color="auto"/>
          </w:divBdr>
          <w:divsChild>
            <w:div w:id="1439790598">
              <w:marLeft w:val="0"/>
              <w:marRight w:val="0"/>
              <w:marTop w:val="0"/>
              <w:marBottom w:val="0"/>
              <w:divBdr>
                <w:top w:val="none" w:sz="0" w:space="0" w:color="auto"/>
                <w:left w:val="none" w:sz="0" w:space="0" w:color="auto"/>
                <w:bottom w:val="none" w:sz="0" w:space="0" w:color="auto"/>
                <w:right w:val="none" w:sz="0" w:space="0" w:color="auto"/>
              </w:divBdr>
              <w:divsChild>
                <w:div w:id="64802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43478">
      <w:bodyDiv w:val="1"/>
      <w:marLeft w:val="0"/>
      <w:marRight w:val="0"/>
      <w:marTop w:val="0"/>
      <w:marBottom w:val="0"/>
      <w:divBdr>
        <w:top w:val="none" w:sz="0" w:space="0" w:color="auto"/>
        <w:left w:val="none" w:sz="0" w:space="0" w:color="auto"/>
        <w:bottom w:val="none" w:sz="0" w:space="0" w:color="auto"/>
        <w:right w:val="none" w:sz="0" w:space="0" w:color="auto"/>
      </w:divBdr>
    </w:div>
    <w:div w:id="1161197711">
      <w:bodyDiv w:val="1"/>
      <w:marLeft w:val="0"/>
      <w:marRight w:val="0"/>
      <w:marTop w:val="0"/>
      <w:marBottom w:val="0"/>
      <w:divBdr>
        <w:top w:val="none" w:sz="0" w:space="0" w:color="auto"/>
        <w:left w:val="none" w:sz="0" w:space="0" w:color="auto"/>
        <w:bottom w:val="none" w:sz="0" w:space="0" w:color="auto"/>
        <w:right w:val="none" w:sz="0" w:space="0" w:color="auto"/>
      </w:divBdr>
    </w:div>
    <w:div w:id="1162162938">
      <w:bodyDiv w:val="1"/>
      <w:marLeft w:val="0"/>
      <w:marRight w:val="0"/>
      <w:marTop w:val="0"/>
      <w:marBottom w:val="0"/>
      <w:divBdr>
        <w:top w:val="none" w:sz="0" w:space="0" w:color="auto"/>
        <w:left w:val="none" w:sz="0" w:space="0" w:color="auto"/>
        <w:bottom w:val="none" w:sz="0" w:space="0" w:color="auto"/>
        <w:right w:val="none" w:sz="0" w:space="0" w:color="auto"/>
      </w:divBdr>
    </w:div>
    <w:div w:id="1165516750">
      <w:bodyDiv w:val="1"/>
      <w:marLeft w:val="0"/>
      <w:marRight w:val="0"/>
      <w:marTop w:val="0"/>
      <w:marBottom w:val="0"/>
      <w:divBdr>
        <w:top w:val="none" w:sz="0" w:space="0" w:color="auto"/>
        <w:left w:val="none" w:sz="0" w:space="0" w:color="auto"/>
        <w:bottom w:val="none" w:sz="0" w:space="0" w:color="auto"/>
        <w:right w:val="none" w:sz="0" w:space="0" w:color="auto"/>
      </w:divBdr>
      <w:divsChild>
        <w:div w:id="106702185">
          <w:marLeft w:val="0"/>
          <w:marRight w:val="0"/>
          <w:marTop w:val="0"/>
          <w:marBottom w:val="0"/>
          <w:divBdr>
            <w:top w:val="none" w:sz="0" w:space="0" w:color="auto"/>
            <w:left w:val="none" w:sz="0" w:space="0" w:color="auto"/>
            <w:bottom w:val="none" w:sz="0" w:space="0" w:color="auto"/>
            <w:right w:val="none" w:sz="0" w:space="0" w:color="auto"/>
          </w:divBdr>
          <w:divsChild>
            <w:div w:id="724331067">
              <w:marLeft w:val="0"/>
              <w:marRight w:val="0"/>
              <w:marTop w:val="0"/>
              <w:marBottom w:val="0"/>
              <w:divBdr>
                <w:top w:val="none" w:sz="0" w:space="0" w:color="auto"/>
                <w:left w:val="none" w:sz="0" w:space="0" w:color="auto"/>
                <w:bottom w:val="none" w:sz="0" w:space="0" w:color="auto"/>
                <w:right w:val="none" w:sz="0" w:space="0" w:color="auto"/>
              </w:divBdr>
            </w:div>
          </w:divsChild>
        </w:div>
        <w:div w:id="534656776">
          <w:marLeft w:val="0"/>
          <w:marRight w:val="0"/>
          <w:marTop w:val="0"/>
          <w:marBottom w:val="0"/>
          <w:divBdr>
            <w:top w:val="none" w:sz="0" w:space="0" w:color="auto"/>
            <w:left w:val="none" w:sz="0" w:space="0" w:color="auto"/>
            <w:bottom w:val="none" w:sz="0" w:space="0" w:color="auto"/>
            <w:right w:val="none" w:sz="0" w:space="0" w:color="auto"/>
          </w:divBdr>
          <w:divsChild>
            <w:div w:id="566956581">
              <w:marLeft w:val="0"/>
              <w:marRight w:val="0"/>
              <w:marTop w:val="0"/>
              <w:marBottom w:val="0"/>
              <w:divBdr>
                <w:top w:val="none" w:sz="0" w:space="0" w:color="auto"/>
                <w:left w:val="none" w:sz="0" w:space="0" w:color="auto"/>
                <w:bottom w:val="none" w:sz="0" w:space="0" w:color="auto"/>
                <w:right w:val="none" w:sz="0" w:space="0" w:color="auto"/>
              </w:divBdr>
              <w:divsChild>
                <w:div w:id="10383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369879">
      <w:bodyDiv w:val="1"/>
      <w:marLeft w:val="0"/>
      <w:marRight w:val="0"/>
      <w:marTop w:val="0"/>
      <w:marBottom w:val="0"/>
      <w:divBdr>
        <w:top w:val="none" w:sz="0" w:space="0" w:color="auto"/>
        <w:left w:val="none" w:sz="0" w:space="0" w:color="auto"/>
        <w:bottom w:val="none" w:sz="0" w:space="0" w:color="auto"/>
        <w:right w:val="none" w:sz="0" w:space="0" w:color="auto"/>
      </w:divBdr>
      <w:divsChild>
        <w:div w:id="247542566">
          <w:marLeft w:val="0"/>
          <w:marRight w:val="0"/>
          <w:marTop w:val="0"/>
          <w:marBottom w:val="0"/>
          <w:divBdr>
            <w:top w:val="none" w:sz="0" w:space="0" w:color="auto"/>
            <w:left w:val="none" w:sz="0" w:space="0" w:color="auto"/>
            <w:bottom w:val="none" w:sz="0" w:space="0" w:color="auto"/>
            <w:right w:val="none" w:sz="0" w:space="0" w:color="auto"/>
          </w:divBdr>
        </w:div>
      </w:divsChild>
    </w:div>
    <w:div w:id="1179389037">
      <w:bodyDiv w:val="1"/>
      <w:marLeft w:val="0"/>
      <w:marRight w:val="0"/>
      <w:marTop w:val="0"/>
      <w:marBottom w:val="0"/>
      <w:divBdr>
        <w:top w:val="none" w:sz="0" w:space="0" w:color="auto"/>
        <w:left w:val="none" w:sz="0" w:space="0" w:color="auto"/>
        <w:bottom w:val="none" w:sz="0" w:space="0" w:color="auto"/>
        <w:right w:val="none" w:sz="0" w:space="0" w:color="auto"/>
      </w:divBdr>
    </w:div>
    <w:div w:id="1179662951">
      <w:bodyDiv w:val="1"/>
      <w:marLeft w:val="0"/>
      <w:marRight w:val="0"/>
      <w:marTop w:val="0"/>
      <w:marBottom w:val="0"/>
      <w:divBdr>
        <w:top w:val="none" w:sz="0" w:space="0" w:color="auto"/>
        <w:left w:val="none" w:sz="0" w:space="0" w:color="auto"/>
        <w:bottom w:val="none" w:sz="0" w:space="0" w:color="auto"/>
        <w:right w:val="none" w:sz="0" w:space="0" w:color="auto"/>
      </w:divBdr>
      <w:divsChild>
        <w:div w:id="110394601">
          <w:marLeft w:val="0"/>
          <w:marRight w:val="0"/>
          <w:marTop w:val="0"/>
          <w:marBottom w:val="0"/>
          <w:divBdr>
            <w:top w:val="none" w:sz="0" w:space="0" w:color="auto"/>
            <w:left w:val="none" w:sz="0" w:space="0" w:color="auto"/>
            <w:bottom w:val="none" w:sz="0" w:space="0" w:color="auto"/>
            <w:right w:val="none" w:sz="0" w:space="0" w:color="auto"/>
          </w:divBdr>
          <w:divsChild>
            <w:div w:id="1453280175">
              <w:marLeft w:val="0"/>
              <w:marRight w:val="0"/>
              <w:marTop w:val="0"/>
              <w:marBottom w:val="0"/>
              <w:divBdr>
                <w:top w:val="none" w:sz="0" w:space="0" w:color="auto"/>
                <w:left w:val="none" w:sz="0" w:space="0" w:color="auto"/>
                <w:bottom w:val="none" w:sz="0" w:space="0" w:color="auto"/>
                <w:right w:val="none" w:sz="0" w:space="0" w:color="auto"/>
              </w:divBdr>
            </w:div>
          </w:divsChild>
        </w:div>
        <w:div w:id="1483035809">
          <w:marLeft w:val="0"/>
          <w:marRight w:val="0"/>
          <w:marTop w:val="0"/>
          <w:marBottom w:val="0"/>
          <w:divBdr>
            <w:top w:val="none" w:sz="0" w:space="0" w:color="auto"/>
            <w:left w:val="none" w:sz="0" w:space="0" w:color="auto"/>
            <w:bottom w:val="none" w:sz="0" w:space="0" w:color="auto"/>
            <w:right w:val="none" w:sz="0" w:space="0" w:color="auto"/>
          </w:divBdr>
          <w:divsChild>
            <w:div w:id="1301770750">
              <w:marLeft w:val="0"/>
              <w:marRight w:val="0"/>
              <w:marTop w:val="0"/>
              <w:marBottom w:val="0"/>
              <w:divBdr>
                <w:top w:val="none" w:sz="0" w:space="0" w:color="auto"/>
                <w:left w:val="none" w:sz="0" w:space="0" w:color="auto"/>
                <w:bottom w:val="none" w:sz="0" w:space="0" w:color="auto"/>
                <w:right w:val="none" w:sz="0" w:space="0" w:color="auto"/>
              </w:divBdr>
              <w:divsChild>
                <w:div w:id="48223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07574">
      <w:bodyDiv w:val="1"/>
      <w:marLeft w:val="0"/>
      <w:marRight w:val="0"/>
      <w:marTop w:val="0"/>
      <w:marBottom w:val="0"/>
      <w:divBdr>
        <w:top w:val="none" w:sz="0" w:space="0" w:color="auto"/>
        <w:left w:val="none" w:sz="0" w:space="0" w:color="auto"/>
        <w:bottom w:val="none" w:sz="0" w:space="0" w:color="auto"/>
        <w:right w:val="none" w:sz="0" w:space="0" w:color="auto"/>
      </w:divBdr>
      <w:divsChild>
        <w:div w:id="1418600964">
          <w:marLeft w:val="0"/>
          <w:marRight w:val="0"/>
          <w:marTop w:val="0"/>
          <w:marBottom w:val="0"/>
          <w:divBdr>
            <w:top w:val="none" w:sz="0" w:space="0" w:color="auto"/>
            <w:left w:val="none" w:sz="0" w:space="0" w:color="auto"/>
            <w:bottom w:val="none" w:sz="0" w:space="0" w:color="auto"/>
            <w:right w:val="none" w:sz="0" w:space="0" w:color="auto"/>
          </w:divBdr>
          <w:divsChild>
            <w:div w:id="46036028">
              <w:marLeft w:val="0"/>
              <w:marRight w:val="0"/>
              <w:marTop w:val="0"/>
              <w:marBottom w:val="0"/>
              <w:divBdr>
                <w:top w:val="none" w:sz="0" w:space="0" w:color="auto"/>
                <w:left w:val="none" w:sz="0" w:space="0" w:color="auto"/>
                <w:bottom w:val="none" w:sz="0" w:space="0" w:color="auto"/>
                <w:right w:val="none" w:sz="0" w:space="0" w:color="auto"/>
              </w:divBdr>
            </w:div>
          </w:divsChild>
        </w:div>
        <w:div w:id="748884585">
          <w:marLeft w:val="0"/>
          <w:marRight w:val="0"/>
          <w:marTop w:val="0"/>
          <w:marBottom w:val="0"/>
          <w:divBdr>
            <w:top w:val="none" w:sz="0" w:space="0" w:color="auto"/>
            <w:left w:val="none" w:sz="0" w:space="0" w:color="auto"/>
            <w:bottom w:val="none" w:sz="0" w:space="0" w:color="auto"/>
            <w:right w:val="none" w:sz="0" w:space="0" w:color="auto"/>
          </w:divBdr>
          <w:divsChild>
            <w:div w:id="970212241">
              <w:marLeft w:val="0"/>
              <w:marRight w:val="0"/>
              <w:marTop w:val="0"/>
              <w:marBottom w:val="0"/>
              <w:divBdr>
                <w:top w:val="none" w:sz="0" w:space="0" w:color="auto"/>
                <w:left w:val="none" w:sz="0" w:space="0" w:color="auto"/>
                <w:bottom w:val="none" w:sz="0" w:space="0" w:color="auto"/>
                <w:right w:val="none" w:sz="0" w:space="0" w:color="auto"/>
              </w:divBdr>
              <w:divsChild>
                <w:div w:id="1409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462968">
      <w:bodyDiv w:val="1"/>
      <w:marLeft w:val="0"/>
      <w:marRight w:val="0"/>
      <w:marTop w:val="0"/>
      <w:marBottom w:val="0"/>
      <w:divBdr>
        <w:top w:val="none" w:sz="0" w:space="0" w:color="auto"/>
        <w:left w:val="none" w:sz="0" w:space="0" w:color="auto"/>
        <w:bottom w:val="none" w:sz="0" w:space="0" w:color="auto"/>
        <w:right w:val="none" w:sz="0" w:space="0" w:color="auto"/>
      </w:divBdr>
    </w:div>
    <w:div w:id="1182359530">
      <w:bodyDiv w:val="1"/>
      <w:marLeft w:val="0"/>
      <w:marRight w:val="0"/>
      <w:marTop w:val="0"/>
      <w:marBottom w:val="0"/>
      <w:divBdr>
        <w:top w:val="none" w:sz="0" w:space="0" w:color="auto"/>
        <w:left w:val="none" w:sz="0" w:space="0" w:color="auto"/>
        <w:bottom w:val="none" w:sz="0" w:space="0" w:color="auto"/>
        <w:right w:val="none" w:sz="0" w:space="0" w:color="auto"/>
      </w:divBdr>
    </w:div>
    <w:div w:id="1186098751">
      <w:bodyDiv w:val="1"/>
      <w:marLeft w:val="0"/>
      <w:marRight w:val="0"/>
      <w:marTop w:val="0"/>
      <w:marBottom w:val="0"/>
      <w:divBdr>
        <w:top w:val="none" w:sz="0" w:space="0" w:color="auto"/>
        <w:left w:val="none" w:sz="0" w:space="0" w:color="auto"/>
        <w:bottom w:val="none" w:sz="0" w:space="0" w:color="auto"/>
        <w:right w:val="none" w:sz="0" w:space="0" w:color="auto"/>
      </w:divBdr>
    </w:div>
    <w:div w:id="1196042024">
      <w:bodyDiv w:val="1"/>
      <w:marLeft w:val="0"/>
      <w:marRight w:val="0"/>
      <w:marTop w:val="0"/>
      <w:marBottom w:val="0"/>
      <w:divBdr>
        <w:top w:val="none" w:sz="0" w:space="0" w:color="auto"/>
        <w:left w:val="none" w:sz="0" w:space="0" w:color="auto"/>
        <w:bottom w:val="none" w:sz="0" w:space="0" w:color="auto"/>
        <w:right w:val="none" w:sz="0" w:space="0" w:color="auto"/>
      </w:divBdr>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93675242">
          <w:marLeft w:val="0"/>
          <w:marRight w:val="0"/>
          <w:marTop w:val="0"/>
          <w:marBottom w:val="0"/>
          <w:divBdr>
            <w:top w:val="none" w:sz="0" w:space="0" w:color="auto"/>
            <w:left w:val="none" w:sz="0" w:space="0" w:color="auto"/>
            <w:bottom w:val="none" w:sz="0" w:space="0" w:color="auto"/>
            <w:right w:val="none" w:sz="0" w:space="0" w:color="auto"/>
          </w:divBdr>
          <w:divsChild>
            <w:div w:id="1278756318">
              <w:marLeft w:val="0"/>
              <w:marRight w:val="0"/>
              <w:marTop w:val="0"/>
              <w:marBottom w:val="0"/>
              <w:divBdr>
                <w:top w:val="none" w:sz="0" w:space="0" w:color="auto"/>
                <w:left w:val="none" w:sz="0" w:space="0" w:color="auto"/>
                <w:bottom w:val="none" w:sz="0" w:space="0" w:color="auto"/>
                <w:right w:val="none" w:sz="0" w:space="0" w:color="auto"/>
              </w:divBdr>
            </w:div>
          </w:divsChild>
        </w:div>
        <w:div w:id="1154954459">
          <w:marLeft w:val="0"/>
          <w:marRight w:val="0"/>
          <w:marTop w:val="0"/>
          <w:marBottom w:val="0"/>
          <w:divBdr>
            <w:top w:val="none" w:sz="0" w:space="0" w:color="auto"/>
            <w:left w:val="none" w:sz="0" w:space="0" w:color="auto"/>
            <w:bottom w:val="none" w:sz="0" w:space="0" w:color="auto"/>
            <w:right w:val="none" w:sz="0" w:space="0" w:color="auto"/>
          </w:divBdr>
          <w:divsChild>
            <w:div w:id="1782261988">
              <w:marLeft w:val="0"/>
              <w:marRight w:val="0"/>
              <w:marTop w:val="0"/>
              <w:marBottom w:val="0"/>
              <w:divBdr>
                <w:top w:val="none" w:sz="0" w:space="0" w:color="auto"/>
                <w:left w:val="none" w:sz="0" w:space="0" w:color="auto"/>
                <w:bottom w:val="none" w:sz="0" w:space="0" w:color="auto"/>
                <w:right w:val="none" w:sz="0" w:space="0" w:color="auto"/>
              </w:divBdr>
              <w:divsChild>
                <w:div w:id="141473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83144">
      <w:bodyDiv w:val="1"/>
      <w:marLeft w:val="0"/>
      <w:marRight w:val="0"/>
      <w:marTop w:val="0"/>
      <w:marBottom w:val="0"/>
      <w:divBdr>
        <w:top w:val="none" w:sz="0" w:space="0" w:color="auto"/>
        <w:left w:val="none" w:sz="0" w:space="0" w:color="auto"/>
        <w:bottom w:val="none" w:sz="0" w:space="0" w:color="auto"/>
        <w:right w:val="none" w:sz="0" w:space="0" w:color="auto"/>
      </w:divBdr>
    </w:div>
    <w:div w:id="1213151154">
      <w:bodyDiv w:val="1"/>
      <w:marLeft w:val="0"/>
      <w:marRight w:val="0"/>
      <w:marTop w:val="0"/>
      <w:marBottom w:val="0"/>
      <w:divBdr>
        <w:top w:val="none" w:sz="0" w:space="0" w:color="auto"/>
        <w:left w:val="none" w:sz="0" w:space="0" w:color="auto"/>
        <w:bottom w:val="none" w:sz="0" w:space="0" w:color="auto"/>
        <w:right w:val="none" w:sz="0" w:space="0" w:color="auto"/>
      </w:divBdr>
      <w:divsChild>
        <w:div w:id="701782383">
          <w:marLeft w:val="0"/>
          <w:marRight w:val="0"/>
          <w:marTop w:val="0"/>
          <w:marBottom w:val="0"/>
          <w:divBdr>
            <w:top w:val="none" w:sz="0" w:space="0" w:color="auto"/>
            <w:left w:val="none" w:sz="0" w:space="0" w:color="auto"/>
            <w:bottom w:val="none" w:sz="0" w:space="0" w:color="auto"/>
            <w:right w:val="none" w:sz="0" w:space="0" w:color="auto"/>
          </w:divBdr>
          <w:divsChild>
            <w:div w:id="177735591">
              <w:marLeft w:val="0"/>
              <w:marRight w:val="0"/>
              <w:marTop w:val="0"/>
              <w:marBottom w:val="0"/>
              <w:divBdr>
                <w:top w:val="none" w:sz="0" w:space="0" w:color="auto"/>
                <w:left w:val="none" w:sz="0" w:space="0" w:color="auto"/>
                <w:bottom w:val="none" w:sz="0" w:space="0" w:color="auto"/>
                <w:right w:val="none" w:sz="0" w:space="0" w:color="auto"/>
              </w:divBdr>
            </w:div>
          </w:divsChild>
        </w:div>
        <w:div w:id="1300843947">
          <w:marLeft w:val="0"/>
          <w:marRight w:val="0"/>
          <w:marTop w:val="0"/>
          <w:marBottom w:val="0"/>
          <w:divBdr>
            <w:top w:val="none" w:sz="0" w:space="0" w:color="auto"/>
            <w:left w:val="none" w:sz="0" w:space="0" w:color="auto"/>
            <w:bottom w:val="none" w:sz="0" w:space="0" w:color="auto"/>
            <w:right w:val="none" w:sz="0" w:space="0" w:color="auto"/>
          </w:divBdr>
          <w:divsChild>
            <w:div w:id="1624534606">
              <w:marLeft w:val="0"/>
              <w:marRight w:val="0"/>
              <w:marTop w:val="0"/>
              <w:marBottom w:val="0"/>
              <w:divBdr>
                <w:top w:val="none" w:sz="0" w:space="0" w:color="auto"/>
                <w:left w:val="none" w:sz="0" w:space="0" w:color="auto"/>
                <w:bottom w:val="none" w:sz="0" w:space="0" w:color="auto"/>
                <w:right w:val="none" w:sz="0" w:space="0" w:color="auto"/>
              </w:divBdr>
              <w:divsChild>
                <w:div w:id="34563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24280">
      <w:bodyDiv w:val="1"/>
      <w:marLeft w:val="0"/>
      <w:marRight w:val="0"/>
      <w:marTop w:val="0"/>
      <w:marBottom w:val="0"/>
      <w:divBdr>
        <w:top w:val="none" w:sz="0" w:space="0" w:color="auto"/>
        <w:left w:val="none" w:sz="0" w:space="0" w:color="auto"/>
        <w:bottom w:val="none" w:sz="0" w:space="0" w:color="auto"/>
        <w:right w:val="none" w:sz="0" w:space="0" w:color="auto"/>
      </w:divBdr>
    </w:div>
    <w:div w:id="1230075121">
      <w:bodyDiv w:val="1"/>
      <w:marLeft w:val="0"/>
      <w:marRight w:val="0"/>
      <w:marTop w:val="0"/>
      <w:marBottom w:val="0"/>
      <w:divBdr>
        <w:top w:val="none" w:sz="0" w:space="0" w:color="auto"/>
        <w:left w:val="none" w:sz="0" w:space="0" w:color="auto"/>
        <w:bottom w:val="none" w:sz="0" w:space="0" w:color="auto"/>
        <w:right w:val="none" w:sz="0" w:space="0" w:color="auto"/>
      </w:divBdr>
    </w:div>
    <w:div w:id="1232085608">
      <w:bodyDiv w:val="1"/>
      <w:marLeft w:val="0"/>
      <w:marRight w:val="0"/>
      <w:marTop w:val="0"/>
      <w:marBottom w:val="0"/>
      <w:divBdr>
        <w:top w:val="none" w:sz="0" w:space="0" w:color="auto"/>
        <w:left w:val="none" w:sz="0" w:space="0" w:color="auto"/>
        <w:bottom w:val="none" w:sz="0" w:space="0" w:color="auto"/>
        <w:right w:val="none" w:sz="0" w:space="0" w:color="auto"/>
      </w:divBdr>
    </w:div>
    <w:div w:id="1240482993">
      <w:bodyDiv w:val="1"/>
      <w:marLeft w:val="0"/>
      <w:marRight w:val="0"/>
      <w:marTop w:val="0"/>
      <w:marBottom w:val="0"/>
      <w:divBdr>
        <w:top w:val="none" w:sz="0" w:space="0" w:color="auto"/>
        <w:left w:val="none" w:sz="0" w:space="0" w:color="auto"/>
        <w:bottom w:val="none" w:sz="0" w:space="0" w:color="auto"/>
        <w:right w:val="none" w:sz="0" w:space="0" w:color="auto"/>
      </w:divBdr>
    </w:div>
    <w:div w:id="1241066444">
      <w:bodyDiv w:val="1"/>
      <w:marLeft w:val="0"/>
      <w:marRight w:val="0"/>
      <w:marTop w:val="0"/>
      <w:marBottom w:val="0"/>
      <w:divBdr>
        <w:top w:val="none" w:sz="0" w:space="0" w:color="auto"/>
        <w:left w:val="none" w:sz="0" w:space="0" w:color="auto"/>
        <w:bottom w:val="none" w:sz="0" w:space="0" w:color="auto"/>
        <w:right w:val="none" w:sz="0" w:space="0" w:color="auto"/>
      </w:divBdr>
      <w:divsChild>
        <w:div w:id="861938382">
          <w:marLeft w:val="0"/>
          <w:marRight w:val="0"/>
          <w:marTop w:val="0"/>
          <w:marBottom w:val="0"/>
          <w:divBdr>
            <w:top w:val="none" w:sz="0" w:space="0" w:color="auto"/>
            <w:left w:val="none" w:sz="0" w:space="0" w:color="auto"/>
            <w:bottom w:val="none" w:sz="0" w:space="0" w:color="auto"/>
            <w:right w:val="none" w:sz="0" w:space="0" w:color="auto"/>
          </w:divBdr>
          <w:divsChild>
            <w:div w:id="1887057178">
              <w:marLeft w:val="0"/>
              <w:marRight w:val="0"/>
              <w:marTop w:val="0"/>
              <w:marBottom w:val="0"/>
              <w:divBdr>
                <w:top w:val="none" w:sz="0" w:space="0" w:color="auto"/>
                <w:left w:val="none" w:sz="0" w:space="0" w:color="auto"/>
                <w:bottom w:val="none" w:sz="0" w:space="0" w:color="auto"/>
                <w:right w:val="none" w:sz="0" w:space="0" w:color="auto"/>
              </w:divBdr>
              <w:divsChild>
                <w:div w:id="141969556">
                  <w:marLeft w:val="0"/>
                  <w:marRight w:val="0"/>
                  <w:marTop w:val="0"/>
                  <w:marBottom w:val="0"/>
                  <w:divBdr>
                    <w:top w:val="none" w:sz="0" w:space="0" w:color="auto"/>
                    <w:left w:val="none" w:sz="0" w:space="0" w:color="auto"/>
                    <w:bottom w:val="none" w:sz="0" w:space="0" w:color="auto"/>
                    <w:right w:val="none" w:sz="0" w:space="0" w:color="auto"/>
                  </w:divBdr>
                  <w:divsChild>
                    <w:div w:id="80106525">
                      <w:marLeft w:val="0"/>
                      <w:marRight w:val="0"/>
                      <w:marTop w:val="0"/>
                      <w:marBottom w:val="0"/>
                      <w:divBdr>
                        <w:top w:val="none" w:sz="0" w:space="0" w:color="auto"/>
                        <w:left w:val="none" w:sz="0" w:space="0" w:color="auto"/>
                        <w:bottom w:val="none" w:sz="0" w:space="0" w:color="auto"/>
                        <w:right w:val="none" w:sz="0" w:space="0" w:color="auto"/>
                      </w:divBdr>
                      <w:divsChild>
                        <w:div w:id="1878005923">
                          <w:marLeft w:val="0"/>
                          <w:marRight w:val="0"/>
                          <w:marTop w:val="0"/>
                          <w:marBottom w:val="0"/>
                          <w:divBdr>
                            <w:top w:val="none" w:sz="0" w:space="0" w:color="auto"/>
                            <w:left w:val="none" w:sz="0" w:space="0" w:color="auto"/>
                            <w:bottom w:val="none" w:sz="0" w:space="0" w:color="auto"/>
                            <w:right w:val="none" w:sz="0" w:space="0" w:color="auto"/>
                          </w:divBdr>
                        </w:div>
                        <w:div w:id="445806237">
                          <w:marLeft w:val="0"/>
                          <w:marRight w:val="0"/>
                          <w:marTop w:val="0"/>
                          <w:marBottom w:val="0"/>
                          <w:divBdr>
                            <w:top w:val="none" w:sz="0" w:space="0" w:color="auto"/>
                            <w:left w:val="none" w:sz="0" w:space="0" w:color="auto"/>
                            <w:bottom w:val="none" w:sz="0" w:space="0" w:color="auto"/>
                            <w:right w:val="none" w:sz="0" w:space="0" w:color="auto"/>
                          </w:divBdr>
                          <w:divsChild>
                            <w:div w:id="7116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10453">
      <w:bodyDiv w:val="1"/>
      <w:marLeft w:val="0"/>
      <w:marRight w:val="0"/>
      <w:marTop w:val="0"/>
      <w:marBottom w:val="0"/>
      <w:divBdr>
        <w:top w:val="none" w:sz="0" w:space="0" w:color="auto"/>
        <w:left w:val="none" w:sz="0" w:space="0" w:color="auto"/>
        <w:bottom w:val="none" w:sz="0" w:space="0" w:color="auto"/>
        <w:right w:val="none" w:sz="0" w:space="0" w:color="auto"/>
      </w:divBdr>
      <w:divsChild>
        <w:div w:id="1556699287">
          <w:marLeft w:val="0"/>
          <w:marRight w:val="0"/>
          <w:marTop w:val="0"/>
          <w:marBottom w:val="0"/>
          <w:divBdr>
            <w:top w:val="none" w:sz="0" w:space="0" w:color="auto"/>
            <w:left w:val="none" w:sz="0" w:space="0" w:color="auto"/>
            <w:bottom w:val="none" w:sz="0" w:space="0" w:color="auto"/>
            <w:right w:val="none" w:sz="0" w:space="0" w:color="auto"/>
          </w:divBdr>
          <w:divsChild>
            <w:div w:id="2032798723">
              <w:marLeft w:val="0"/>
              <w:marRight w:val="0"/>
              <w:marTop w:val="0"/>
              <w:marBottom w:val="0"/>
              <w:divBdr>
                <w:top w:val="none" w:sz="0" w:space="0" w:color="auto"/>
                <w:left w:val="none" w:sz="0" w:space="0" w:color="auto"/>
                <w:bottom w:val="none" w:sz="0" w:space="0" w:color="auto"/>
                <w:right w:val="none" w:sz="0" w:space="0" w:color="auto"/>
              </w:divBdr>
            </w:div>
          </w:divsChild>
        </w:div>
        <w:div w:id="1153567593">
          <w:marLeft w:val="0"/>
          <w:marRight w:val="0"/>
          <w:marTop w:val="0"/>
          <w:marBottom w:val="0"/>
          <w:divBdr>
            <w:top w:val="none" w:sz="0" w:space="0" w:color="auto"/>
            <w:left w:val="none" w:sz="0" w:space="0" w:color="auto"/>
            <w:bottom w:val="none" w:sz="0" w:space="0" w:color="auto"/>
            <w:right w:val="none" w:sz="0" w:space="0" w:color="auto"/>
          </w:divBdr>
          <w:divsChild>
            <w:div w:id="24912957">
              <w:marLeft w:val="0"/>
              <w:marRight w:val="0"/>
              <w:marTop w:val="0"/>
              <w:marBottom w:val="0"/>
              <w:divBdr>
                <w:top w:val="none" w:sz="0" w:space="0" w:color="auto"/>
                <w:left w:val="none" w:sz="0" w:space="0" w:color="auto"/>
                <w:bottom w:val="none" w:sz="0" w:space="0" w:color="auto"/>
                <w:right w:val="none" w:sz="0" w:space="0" w:color="auto"/>
              </w:divBdr>
              <w:divsChild>
                <w:div w:id="88233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82352">
      <w:bodyDiv w:val="1"/>
      <w:marLeft w:val="0"/>
      <w:marRight w:val="0"/>
      <w:marTop w:val="0"/>
      <w:marBottom w:val="0"/>
      <w:divBdr>
        <w:top w:val="none" w:sz="0" w:space="0" w:color="auto"/>
        <w:left w:val="none" w:sz="0" w:space="0" w:color="auto"/>
        <w:bottom w:val="none" w:sz="0" w:space="0" w:color="auto"/>
        <w:right w:val="none" w:sz="0" w:space="0" w:color="auto"/>
      </w:divBdr>
      <w:divsChild>
        <w:div w:id="1488981472">
          <w:marLeft w:val="0"/>
          <w:marRight w:val="0"/>
          <w:marTop w:val="0"/>
          <w:marBottom w:val="0"/>
          <w:divBdr>
            <w:top w:val="none" w:sz="0" w:space="0" w:color="auto"/>
            <w:left w:val="none" w:sz="0" w:space="0" w:color="auto"/>
            <w:bottom w:val="none" w:sz="0" w:space="0" w:color="auto"/>
            <w:right w:val="none" w:sz="0" w:space="0" w:color="auto"/>
          </w:divBdr>
        </w:div>
      </w:divsChild>
    </w:div>
    <w:div w:id="1269850713">
      <w:bodyDiv w:val="1"/>
      <w:marLeft w:val="0"/>
      <w:marRight w:val="0"/>
      <w:marTop w:val="0"/>
      <w:marBottom w:val="0"/>
      <w:divBdr>
        <w:top w:val="none" w:sz="0" w:space="0" w:color="auto"/>
        <w:left w:val="none" w:sz="0" w:space="0" w:color="auto"/>
        <w:bottom w:val="none" w:sz="0" w:space="0" w:color="auto"/>
        <w:right w:val="none" w:sz="0" w:space="0" w:color="auto"/>
      </w:divBdr>
    </w:div>
    <w:div w:id="1270316375">
      <w:bodyDiv w:val="1"/>
      <w:marLeft w:val="0"/>
      <w:marRight w:val="0"/>
      <w:marTop w:val="0"/>
      <w:marBottom w:val="0"/>
      <w:divBdr>
        <w:top w:val="none" w:sz="0" w:space="0" w:color="auto"/>
        <w:left w:val="none" w:sz="0" w:space="0" w:color="auto"/>
        <w:bottom w:val="none" w:sz="0" w:space="0" w:color="auto"/>
        <w:right w:val="none" w:sz="0" w:space="0" w:color="auto"/>
      </w:divBdr>
    </w:div>
    <w:div w:id="1279485933">
      <w:bodyDiv w:val="1"/>
      <w:marLeft w:val="0"/>
      <w:marRight w:val="0"/>
      <w:marTop w:val="0"/>
      <w:marBottom w:val="0"/>
      <w:divBdr>
        <w:top w:val="none" w:sz="0" w:space="0" w:color="auto"/>
        <w:left w:val="none" w:sz="0" w:space="0" w:color="auto"/>
        <w:bottom w:val="none" w:sz="0" w:space="0" w:color="auto"/>
        <w:right w:val="none" w:sz="0" w:space="0" w:color="auto"/>
      </w:divBdr>
      <w:divsChild>
        <w:div w:id="350378252">
          <w:marLeft w:val="0"/>
          <w:marRight w:val="0"/>
          <w:marTop w:val="0"/>
          <w:marBottom w:val="0"/>
          <w:divBdr>
            <w:top w:val="none" w:sz="0" w:space="0" w:color="auto"/>
            <w:left w:val="none" w:sz="0" w:space="0" w:color="auto"/>
            <w:bottom w:val="none" w:sz="0" w:space="0" w:color="auto"/>
            <w:right w:val="none" w:sz="0" w:space="0" w:color="auto"/>
          </w:divBdr>
          <w:divsChild>
            <w:div w:id="678893480">
              <w:marLeft w:val="0"/>
              <w:marRight w:val="0"/>
              <w:marTop w:val="0"/>
              <w:marBottom w:val="0"/>
              <w:divBdr>
                <w:top w:val="none" w:sz="0" w:space="0" w:color="auto"/>
                <w:left w:val="none" w:sz="0" w:space="0" w:color="auto"/>
                <w:bottom w:val="none" w:sz="0" w:space="0" w:color="auto"/>
                <w:right w:val="none" w:sz="0" w:space="0" w:color="auto"/>
              </w:divBdr>
              <w:divsChild>
                <w:div w:id="1332871422">
                  <w:marLeft w:val="0"/>
                  <w:marRight w:val="-100"/>
                  <w:marTop w:val="0"/>
                  <w:marBottom w:val="0"/>
                  <w:divBdr>
                    <w:top w:val="none" w:sz="0" w:space="0" w:color="auto"/>
                    <w:left w:val="none" w:sz="0" w:space="0" w:color="auto"/>
                    <w:bottom w:val="none" w:sz="0" w:space="0" w:color="auto"/>
                    <w:right w:val="none" w:sz="0" w:space="0" w:color="auto"/>
                  </w:divBdr>
                  <w:divsChild>
                    <w:div w:id="2009359275">
                      <w:marLeft w:val="0"/>
                      <w:marRight w:val="-100"/>
                      <w:marTop w:val="0"/>
                      <w:marBottom w:val="0"/>
                      <w:divBdr>
                        <w:top w:val="none" w:sz="0" w:space="0" w:color="auto"/>
                        <w:left w:val="none" w:sz="0" w:space="0" w:color="auto"/>
                        <w:bottom w:val="none" w:sz="0" w:space="0" w:color="auto"/>
                        <w:right w:val="none" w:sz="0" w:space="0" w:color="auto"/>
                      </w:divBdr>
                      <w:divsChild>
                        <w:div w:id="828865117">
                          <w:marLeft w:val="0"/>
                          <w:marRight w:val="0"/>
                          <w:marTop w:val="0"/>
                          <w:marBottom w:val="0"/>
                          <w:divBdr>
                            <w:top w:val="none" w:sz="0" w:space="0" w:color="auto"/>
                            <w:left w:val="none" w:sz="0" w:space="0" w:color="auto"/>
                            <w:bottom w:val="none" w:sz="0" w:space="0" w:color="auto"/>
                            <w:right w:val="none" w:sz="0" w:space="0" w:color="auto"/>
                          </w:divBdr>
                          <w:divsChild>
                            <w:div w:id="1752502795">
                              <w:marLeft w:val="0"/>
                              <w:marRight w:val="0"/>
                              <w:marTop w:val="0"/>
                              <w:marBottom w:val="0"/>
                              <w:divBdr>
                                <w:top w:val="none" w:sz="0" w:space="0" w:color="auto"/>
                                <w:left w:val="none" w:sz="0" w:space="0" w:color="auto"/>
                                <w:bottom w:val="none" w:sz="0" w:space="0" w:color="auto"/>
                                <w:right w:val="none" w:sz="0" w:space="0" w:color="auto"/>
                              </w:divBdr>
                              <w:divsChild>
                                <w:div w:id="1416629712">
                                  <w:marLeft w:val="0"/>
                                  <w:marRight w:val="0"/>
                                  <w:marTop w:val="0"/>
                                  <w:marBottom w:val="360"/>
                                  <w:divBdr>
                                    <w:top w:val="none" w:sz="0" w:space="0" w:color="auto"/>
                                    <w:left w:val="none" w:sz="0" w:space="0" w:color="auto"/>
                                    <w:bottom w:val="none" w:sz="0" w:space="0" w:color="auto"/>
                                    <w:right w:val="none" w:sz="0" w:space="0" w:color="auto"/>
                                  </w:divBdr>
                                  <w:divsChild>
                                    <w:div w:id="2118597832">
                                      <w:marLeft w:val="0"/>
                                      <w:marRight w:val="0"/>
                                      <w:marTop w:val="0"/>
                                      <w:marBottom w:val="0"/>
                                      <w:divBdr>
                                        <w:top w:val="none" w:sz="0" w:space="0" w:color="auto"/>
                                        <w:left w:val="none" w:sz="0" w:space="0" w:color="auto"/>
                                        <w:bottom w:val="none" w:sz="0" w:space="0" w:color="auto"/>
                                        <w:right w:val="none" w:sz="0" w:space="0" w:color="auto"/>
                                      </w:divBdr>
                                      <w:divsChild>
                                        <w:div w:id="297338663">
                                          <w:marLeft w:val="0"/>
                                          <w:marRight w:val="0"/>
                                          <w:marTop w:val="0"/>
                                          <w:marBottom w:val="0"/>
                                          <w:divBdr>
                                            <w:top w:val="none" w:sz="0" w:space="0" w:color="auto"/>
                                            <w:left w:val="none" w:sz="0" w:space="0" w:color="auto"/>
                                            <w:bottom w:val="none" w:sz="0" w:space="0" w:color="auto"/>
                                            <w:right w:val="none" w:sz="0" w:space="0" w:color="auto"/>
                                          </w:divBdr>
                                          <w:divsChild>
                                            <w:div w:id="840317062">
                                              <w:marLeft w:val="0"/>
                                              <w:marRight w:val="0"/>
                                              <w:marTop w:val="0"/>
                                              <w:marBottom w:val="0"/>
                                              <w:divBdr>
                                                <w:top w:val="none" w:sz="0" w:space="0" w:color="auto"/>
                                                <w:left w:val="none" w:sz="0" w:space="0" w:color="auto"/>
                                                <w:bottom w:val="none" w:sz="0" w:space="0" w:color="auto"/>
                                                <w:right w:val="none" w:sz="0" w:space="0" w:color="auto"/>
                                              </w:divBdr>
                                              <w:divsChild>
                                                <w:div w:id="1908610164">
                                                  <w:marLeft w:val="0"/>
                                                  <w:marRight w:val="0"/>
                                                  <w:marTop w:val="0"/>
                                                  <w:marBottom w:val="0"/>
                                                  <w:divBdr>
                                                    <w:top w:val="none" w:sz="0" w:space="0" w:color="auto"/>
                                                    <w:left w:val="none" w:sz="0" w:space="0" w:color="auto"/>
                                                    <w:bottom w:val="none" w:sz="0" w:space="0" w:color="auto"/>
                                                    <w:right w:val="none" w:sz="0" w:space="0" w:color="auto"/>
                                                  </w:divBdr>
                                                  <w:divsChild>
                                                    <w:div w:id="1953781315">
                                                      <w:marLeft w:val="0"/>
                                                      <w:marRight w:val="0"/>
                                                      <w:marTop w:val="0"/>
                                                      <w:marBottom w:val="0"/>
                                                      <w:divBdr>
                                                        <w:top w:val="none" w:sz="0" w:space="0" w:color="auto"/>
                                                        <w:left w:val="none" w:sz="0" w:space="0" w:color="auto"/>
                                                        <w:bottom w:val="none" w:sz="0" w:space="0" w:color="auto"/>
                                                        <w:right w:val="none" w:sz="0" w:space="0" w:color="auto"/>
                                                      </w:divBdr>
                                                      <w:divsChild>
                                                        <w:div w:id="88179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182687">
      <w:bodyDiv w:val="1"/>
      <w:marLeft w:val="0"/>
      <w:marRight w:val="0"/>
      <w:marTop w:val="0"/>
      <w:marBottom w:val="0"/>
      <w:divBdr>
        <w:top w:val="none" w:sz="0" w:space="0" w:color="auto"/>
        <w:left w:val="none" w:sz="0" w:space="0" w:color="auto"/>
        <w:bottom w:val="none" w:sz="0" w:space="0" w:color="auto"/>
        <w:right w:val="none" w:sz="0" w:space="0" w:color="auto"/>
      </w:divBdr>
      <w:divsChild>
        <w:div w:id="465465207">
          <w:marLeft w:val="0"/>
          <w:marRight w:val="0"/>
          <w:marTop w:val="0"/>
          <w:marBottom w:val="0"/>
          <w:divBdr>
            <w:top w:val="none" w:sz="0" w:space="0" w:color="auto"/>
            <w:left w:val="none" w:sz="0" w:space="0" w:color="auto"/>
            <w:bottom w:val="none" w:sz="0" w:space="0" w:color="auto"/>
            <w:right w:val="none" w:sz="0" w:space="0" w:color="auto"/>
          </w:divBdr>
          <w:divsChild>
            <w:div w:id="1841699582">
              <w:marLeft w:val="0"/>
              <w:marRight w:val="0"/>
              <w:marTop w:val="0"/>
              <w:marBottom w:val="0"/>
              <w:divBdr>
                <w:top w:val="none" w:sz="0" w:space="0" w:color="auto"/>
                <w:left w:val="none" w:sz="0" w:space="0" w:color="auto"/>
                <w:bottom w:val="none" w:sz="0" w:space="0" w:color="auto"/>
                <w:right w:val="none" w:sz="0" w:space="0" w:color="auto"/>
              </w:divBdr>
            </w:div>
          </w:divsChild>
        </w:div>
        <w:div w:id="371659843">
          <w:marLeft w:val="0"/>
          <w:marRight w:val="0"/>
          <w:marTop w:val="0"/>
          <w:marBottom w:val="0"/>
          <w:divBdr>
            <w:top w:val="none" w:sz="0" w:space="0" w:color="auto"/>
            <w:left w:val="none" w:sz="0" w:space="0" w:color="auto"/>
            <w:bottom w:val="none" w:sz="0" w:space="0" w:color="auto"/>
            <w:right w:val="none" w:sz="0" w:space="0" w:color="auto"/>
          </w:divBdr>
          <w:divsChild>
            <w:div w:id="2017616123">
              <w:marLeft w:val="0"/>
              <w:marRight w:val="0"/>
              <w:marTop w:val="0"/>
              <w:marBottom w:val="0"/>
              <w:divBdr>
                <w:top w:val="none" w:sz="0" w:space="0" w:color="auto"/>
                <w:left w:val="none" w:sz="0" w:space="0" w:color="auto"/>
                <w:bottom w:val="none" w:sz="0" w:space="0" w:color="auto"/>
                <w:right w:val="none" w:sz="0" w:space="0" w:color="auto"/>
              </w:divBdr>
              <w:divsChild>
                <w:div w:id="166509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468441">
      <w:bodyDiv w:val="1"/>
      <w:marLeft w:val="0"/>
      <w:marRight w:val="0"/>
      <w:marTop w:val="0"/>
      <w:marBottom w:val="0"/>
      <w:divBdr>
        <w:top w:val="none" w:sz="0" w:space="0" w:color="auto"/>
        <w:left w:val="none" w:sz="0" w:space="0" w:color="auto"/>
        <w:bottom w:val="none" w:sz="0" w:space="0" w:color="auto"/>
        <w:right w:val="none" w:sz="0" w:space="0" w:color="auto"/>
      </w:divBdr>
      <w:divsChild>
        <w:div w:id="953318931">
          <w:marLeft w:val="0"/>
          <w:marRight w:val="0"/>
          <w:marTop w:val="0"/>
          <w:marBottom w:val="0"/>
          <w:divBdr>
            <w:top w:val="none" w:sz="0" w:space="0" w:color="auto"/>
            <w:left w:val="none" w:sz="0" w:space="0" w:color="auto"/>
            <w:bottom w:val="none" w:sz="0" w:space="0" w:color="auto"/>
            <w:right w:val="none" w:sz="0" w:space="0" w:color="auto"/>
          </w:divBdr>
        </w:div>
      </w:divsChild>
    </w:div>
    <w:div w:id="1288704195">
      <w:bodyDiv w:val="1"/>
      <w:marLeft w:val="0"/>
      <w:marRight w:val="0"/>
      <w:marTop w:val="0"/>
      <w:marBottom w:val="0"/>
      <w:divBdr>
        <w:top w:val="none" w:sz="0" w:space="0" w:color="auto"/>
        <w:left w:val="none" w:sz="0" w:space="0" w:color="auto"/>
        <w:bottom w:val="none" w:sz="0" w:space="0" w:color="auto"/>
        <w:right w:val="none" w:sz="0" w:space="0" w:color="auto"/>
      </w:divBdr>
    </w:div>
    <w:div w:id="1296250748">
      <w:bodyDiv w:val="1"/>
      <w:marLeft w:val="0"/>
      <w:marRight w:val="0"/>
      <w:marTop w:val="0"/>
      <w:marBottom w:val="0"/>
      <w:divBdr>
        <w:top w:val="none" w:sz="0" w:space="0" w:color="auto"/>
        <w:left w:val="none" w:sz="0" w:space="0" w:color="auto"/>
        <w:bottom w:val="none" w:sz="0" w:space="0" w:color="auto"/>
        <w:right w:val="none" w:sz="0" w:space="0" w:color="auto"/>
      </w:divBdr>
      <w:divsChild>
        <w:div w:id="1750425350">
          <w:marLeft w:val="0"/>
          <w:marRight w:val="0"/>
          <w:marTop w:val="0"/>
          <w:marBottom w:val="0"/>
          <w:divBdr>
            <w:top w:val="none" w:sz="0" w:space="0" w:color="auto"/>
            <w:left w:val="none" w:sz="0" w:space="0" w:color="auto"/>
            <w:bottom w:val="none" w:sz="0" w:space="0" w:color="auto"/>
            <w:right w:val="none" w:sz="0" w:space="0" w:color="auto"/>
          </w:divBdr>
          <w:divsChild>
            <w:div w:id="1529952900">
              <w:marLeft w:val="0"/>
              <w:marRight w:val="0"/>
              <w:marTop w:val="0"/>
              <w:marBottom w:val="0"/>
              <w:divBdr>
                <w:top w:val="none" w:sz="0" w:space="0" w:color="auto"/>
                <w:left w:val="none" w:sz="0" w:space="0" w:color="auto"/>
                <w:bottom w:val="none" w:sz="0" w:space="0" w:color="auto"/>
                <w:right w:val="none" w:sz="0" w:space="0" w:color="auto"/>
              </w:divBdr>
            </w:div>
          </w:divsChild>
        </w:div>
        <w:div w:id="1518929215">
          <w:marLeft w:val="0"/>
          <w:marRight w:val="0"/>
          <w:marTop w:val="0"/>
          <w:marBottom w:val="0"/>
          <w:divBdr>
            <w:top w:val="none" w:sz="0" w:space="0" w:color="auto"/>
            <w:left w:val="none" w:sz="0" w:space="0" w:color="auto"/>
            <w:bottom w:val="none" w:sz="0" w:space="0" w:color="auto"/>
            <w:right w:val="none" w:sz="0" w:space="0" w:color="auto"/>
          </w:divBdr>
          <w:divsChild>
            <w:div w:id="404257896">
              <w:marLeft w:val="0"/>
              <w:marRight w:val="0"/>
              <w:marTop w:val="0"/>
              <w:marBottom w:val="0"/>
              <w:divBdr>
                <w:top w:val="none" w:sz="0" w:space="0" w:color="auto"/>
                <w:left w:val="none" w:sz="0" w:space="0" w:color="auto"/>
                <w:bottom w:val="none" w:sz="0" w:space="0" w:color="auto"/>
                <w:right w:val="none" w:sz="0" w:space="0" w:color="auto"/>
              </w:divBdr>
              <w:divsChild>
                <w:div w:id="2498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22162">
      <w:bodyDiv w:val="1"/>
      <w:marLeft w:val="0"/>
      <w:marRight w:val="0"/>
      <w:marTop w:val="0"/>
      <w:marBottom w:val="0"/>
      <w:divBdr>
        <w:top w:val="none" w:sz="0" w:space="0" w:color="auto"/>
        <w:left w:val="none" w:sz="0" w:space="0" w:color="auto"/>
        <w:bottom w:val="none" w:sz="0" w:space="0" w:color="auto"/>
        <w:right w:val="none" w:sz="0" w:space="0" w:color="auto"/>
      </w:divBdr>
    </w:div>
    <w:div w:id="1325089454">
      <w:bodyDiv w:val="1"/>
      <w:marLeft w:val="0"/>
      <w:marRight w:val="0"/>
      <w:marTop w:val="0"/>
      <w:marBottom w:val="0"/>
      <w:divBdr>
        <w:top w:val="none" w:sz="0" w:space="0" w:color="auto"/>
        <w:left w:val="none" w:sz="0" w:space="0" w:color="auto"/>
        <w:bottom w:val="none" w:sz="0" w:space="0" w:color="auto"/>
        <w:right w:val="none" w:sz="0" w:space="0" w:color="auto"/>
      </w:divBdr>
    </w:div>
    <w:div w:id="1332248392">
      <w:bodyDiv w:val="1"/>
      <w:marLeft w:val="0"/>
      <w:marRight w:val="0"/>
      <w:marTop w:val="0"/>
      <w:marBottom w:val="0"/>
      <w:divBdr>
        <w:top w:val="none" w:sz="0" w:space="0" w:color="auto"/>
        <w:left w:val="none" w:sz="0" w:space="0" w:color="auto"/>
        <w:bottom w:val="none" w:sz="0" w:space="0" w:color="auto"/>
        <w:right w:val="none" w:sz="0" w:space="0" w:color="auto"/>
      </w:divBdr>
    </w:div>
    <w:div w:id="1333025040">
      <w:bodyDiv w:val="1"/>
      <w:marLeft w:val="0"/>
      <w:marRight w:val="0"/>
      <w:marTop w:val="0"/>
      <w:marBottom w:val="0"/>
      <w:divBdr>
        <w:top w:val="none" w:sz="0" w:space="0" w:color="auto"/>
        <w:left w:val="none" w:sz="0" w:space="0" w:color="auto"/>
        <w:bottom w:val="none" w:sz="0" w:space="0" w:color="auto"/>
        <w:right w:val="none" w:sz="0" w:space="0" w:color="auto"/>
      </w:divBdr>
      <w:divsChild>
        <w:div w:id="1625383557">
          <w:marLeft w:val="0"/>
          <w:marRight w:val="0"/>
          <w:marTop w:val="0"/>
          <w:marBottom w:val="0"/>
          <w:divBdr>
            <w:top w:val="none" w:sz="0" w:space="0" w:color="auto"/>
            <w:left w:val="none" w:sz="0" w:space="0" w:color="auto"/>
            <w:bottom w:val="none" w:sz="0" w:space="0" w:color="auto"/>
            <w:right w:val="none" w:sz="0" w:space="0" w:color="auto"/>
          </w:divBdr>
          <w:divsChild>
            <w:div w:id="1765103441">
              <w:marLeft w:val="0"/>
              <w:marRight w:val="0"/>
              <w:marTop w:val="0"/>
              <w:marBottom w:val="0"/>
              <w:divBdr>
                <w:top w:val="none" w:sz="0" w:space="0" w:color="auto"/>
                <w:left w:val="none" w:sz="0" w:space="0" w:color="auto"/>
                <w:bottom w:val="none" w:sz="0" w:space="0" w:color="auto"/>
                <w:right w:val="none" w:sz="0" w:space="0" w:color="auto"/>
              </w:divBdr>
            </w:div>
          </w:divsChild>
        </w:div>
        <w:div w:id="850410409">
          <w:marLeft w:val="0"/>
          <w:marRight w:val="0"/>
          <w:marTop w:val="0"/>
          <w:marBottom w:val="0"/>
          <w:divBdr>
            <w:top w:val="none" w:sz="0" w:space="0" w:color="auto"/>
            <w:left w:val="none" w:sz="0" w:space="0" w:color="auto"/>
            <w:bottom w:val="none" w:sz="0" w:space="0" w:color="auto"/>
            <w:right w:val="none" w:sz="0" w:space="0" w:color="auto"/>
          </w:divBdr>
          <w:divsChild>
            <w:div w:id="1099528295">
              <w:marLeft w:val="0"/>
              <w:marRight w:val="0"/>
              <w:marTop w:val="0"/>
              <w:marBottom w:val="0"/>
              <w:divBdr>
                <w:top w:val="none" w:sz="0" w:space="0" w:color="auto"/>
                <w:left w:val="none" w:sz="0" w:space="0" w:color="auto"/>
                <w:bottom w:val="none" w:sz="0" w:space="0" w:color="auto"/>
                <w:right w:val="none" w:sz="0" w:space="0" w:color="auto"/>
              </w:divBdr>
              <w:divsChild>
                <w:div w:id="8856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759717">
      <w:bodyDiv w:val="1"/>
      <w:marLeft w:val="0"/>
      <w:marRight w:val="0"/>
      <w:marTop w:val="0"/>
      <w:marBottom w:val="0"/>
      <w:divBdr>
        <w:top w:val="none" w:sz="0" w:space="0" w:color="auto"/>
        <w:left w:val="none" w:sz="0" w:space="0" w:color="auto"/>
        <w:bottom w:val="none" w:sz="0" w:space="0" w:color="auto"/>
        <w:right w:val="none" w:sz="0" w:space="0" w:color="auto"/>
      </w:divBdr>
      <w:divsChild>
        <w:div w:id="142091692">
          <w:marLeft w:val="0"/>
          <w:marRight w:val="0"/>
          <w:marTop w:val="0"/>
          <w:marBottom w:val="0"/>
          <w:divBdr>
            <w:top w:val="none" w:sz="0" w:space="0" w:color="auto"/>
            <w:left w:val="none" w:sz="0" w:space="0" w:color="auto"/>
            <w:bottom w:val="none" w:sz="0" w:space="0" w:color="auto"/>
            <w:right w:val="none" w:sz="0" w:space="0" w:color="auto"/>
          </w:divBdr>
        </w:div>
      </w:divsChild>
    </w:div>
    <w:div w:id="1348824442">
      <w:bodyDiv w:val="1"/>
      <w:marLeft w:val="0"/>
      <w:marRight w:val="0"/>
      <w:marTop w:val="0"/>
      <w:marBottom w:val="0"/>
      <w:divBdr>
        <w:top w:val="none" w:sz="0" w:space="0" w:color="auto"/>
        <w:left w:val="none" w:sz="0" w:space="0" w:color="auto"/>
        <w:bottom w:val="none" w:sz="0" w:space="0" w:color="auto"/>
        <w:right w:val="none" w:sz="0" w:space="0" w:color="auto"/>
      </w:divBdr>
    </w:div>
    <w:div w:id="1350178451">
      <w:bodyDiv w:val="1"/>
      <w:marLeft w:val="0"/>
      <w:marRight w:val="0"/>
      <w:marTop w:val="0"/>
      <w:marBottom w:val="0"/>
      <w:divBdr>
        <w:top w:val="none" w:sz="0" w:space="0" w:color="auto"/>
        <w:left w:val="none" w:sz="0" w:space="0" w:color="auto"/>
        <w:bottom w:val="none" w:sz="0" w:space="0" w:color="auto"/>
        <w:right w:val="none" w:sz="0" w:space="0" w:color="auto"/>
      </w:divBdr>
      <w:divsChild>
        <w:div w:id="720902198">
          <w:marLeft w:val="0"/>
          <w:marRight w:val="0"/>
          <w:marTop w:val="0"/>
          <w:marBottom w:val="0"/>
          <w:divBdr>
            <w:top w:val="none" w:sz="0" w:space="0" w:color="auto"/>
            <w:left w:val="none" w:sz="0" w:space="0" w:color="auto"/>
            <w:bottom w:val="none" w:sz="0" w:space="0" w:color="auto"/>
            <w:right w:val="none" w:sz="0" w:space="0" w:color="auto"/>
          </w:divBdr>
        </w:div>
      </w:divsChild>
    </w:div>
    <w:div w:id="1352299492">
      <w:bodyDiv w:val="1"/>
      <w:marLeft w:val="0"/>
      <w:marRight w:val="0"/>
      <w:marTop w:val="0"/>
      <w:marBottom w:val="0"/>
      <w:divBdr>
        <w:top w:val="none" w:sz="0" w:space="0" w:color="auto"/>
        <w:left w:val="none" w:sz="0" w:space="0" w:color="auto"/>
        <w:bottom w:val="none" w:sz="0" w:space="0" w:color="auto"/>
        <w:right w:val="none" w:sz="0" w:space="0" w:color="auto"/>
      </w:divBdr>
    </w:div>
    <w:div w:id="1357124075">
      <w:bodyDiv w:val="1"/>
      <w:marLeft w:val="0"/>
      <w:marRight w:val="0"/>
      <w:marTop w:val="0"/>
      <w:marBottom w:val="0"/>
      <w:divBdr>
        <w:top w:val="none" w:sz="0" w:space="0" w:color="auto"/>
        <w:left w:val="none" w:sz="0" w:space="0" w:color="auto"/>
        <w:bottom w:val="none" w:sz="0" w:space="0" w:color="auto"/>
        <w:right w:val="none" w:sz="0" w:space="0" w:color="auto"/>
      </w:divBdr>
    </w:div>
    <w:div w:id="1357928285">
      <w:bodyDiv w:val="1"/>
      <w:marLeft w:val="0"/>
      <w:marRight w:val="0"/>
      <w:marTop w:val="0"/>
      <w:marBottom w:val="0"/>
      <w:divBdr>
        <w:top w:val="none" w:sz="0" w:space="0" w:color="auto"/>
        <w:left w:val="none" w:sz="0" w:space="0" w:color="auto"/>
        <w:bottom w:val="none" w:sz="0" w:space="0" w:color="auto"/>
        <w:right w:val="none" w:sz="0" w:space="0" w:color="auto"/>
      </w:divBdr>
      <w:divsChild>
        <w:div w:id="1796630071">
          <w:marLeft w:val="0"/>
          <w:marRight w:val="0"/>
          <w:marTop w:val="0"/>
          <w:marBottom w:val="0"/>
          <w:divBdr>
            <w:top w:val="none" w:sz="0" w:space="0" w:color="auto"/>
            <w:left w:val="none" w:sz="0" w:space="0" w:color="auto"/>
            <w:bottom w:val="none" w:sz="0" w:space="0" w:color="auto"/>
            <w:right w:val="none" w:sz="0" w:space="0" w:color="auto"/>
          </w:divBdr>
          <w:divsChild>
            <w:div w:id="2083259135">
              <w:marLeft w:val="0"/>
              <w:marRight w:val="0"/>
              <w:marTop w:val="0"/>
              <w:marBottom w:val="0"/>
              <w:divBdr>
                <w:top w:val="none" w:sz="0" w:space="0" w:color="auto"/>
                <w:left w:val="none" w:sz="0" w:space="0" w:color="auto"/>
                <w:bottom w:val="none" w:sz="0" w:space="0" w:color="auto"/>
                <w:right w:val="none" w:sz="0" w:space="0" w:color="auto"/>
              </w:divBdr>
            </w:div>
          </w:divsChild>
        </w:div>
        <w:div w:id="930236069">
          <w:marLeft w:val="0"/>
          <w:marRight w:val="0"/>
          <w:marTop w:val="0"/>
          <w:marBottom w:val="0"/>
          <w:divBdr>
            <w:top w:val="none" w:sz="0" w:space="0" w:color="auto"/>
            <w:left w:val="none" w:sz="0" w:space="0" w:color="auto"/>
            <w:bottom w:val="none" w:sz="0" w:space="0" w:color="auto"/>
            <w:right w:val="none" w:sz="0" w:space="0" w:color="auto"/>
          </w:divBdr>
          <w:divsChild>
            <w:div w:id="426266324">
              <w:marLeft w:val="0"/>
              <w:marRight w:val="0"/>
              <w:marTop w:val="0"/>
              <w:marBottom w:val="0"/>
              <w:divBdr>
                <w:top w:val="none" w:sz="0" w:space="0" w:color="auto"/>
                <w:left w:val="none" w:sz="0" w:space="0" w:color="auto"/>
                <w:bottom w:val="none" w:sz="0" w:space="0" w:color="auto"/>
                <w:right w:val="none" w:sz="0" w:space="0" w:color="auto"/>
              </w:divBdr>
              <w:divsChild>
                <w:div w:id="161424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903396">
      <w:bodyDiv w:val="1"/>
      <w:marLeft w:val="0"/>
      <w:marRight w:val="0"/>
      <w:marTop w:val="0"/>
      <w:marBottom w:val="0"/>
      <w:divBdr>
        <w:top w:val="none" w:sz="0" w:space="0" w:color="auto"/>
        <w:left w:val="none" w:sz="0" w:space="0" w:color="auto"/>
        <w:bottom w:val="none" w:sz="0" w:space="0" w:color="auto"/>
        <w:right w:val="none" w:sz="0" w:space="0" w:color="auto"/>
      </w:divBdr>
      <w:divsChild>
        <w:div w:id="1134787607">
          <w:marLeft w:val="0"/>
          <w:marRight w:val="0"/>
          <w:marTop w:val="0"/>
          <w:marBottom w:val="0"/>
          <w:divBdr>
            <w:top w:val="none" w:sz="0" w:space="0" w:color="auto"/>
            <w:left w:val="none" w:sz="0" w:space="0" w:color="auto"/>
            <w:bottom w:val="none" w:sz="0" w:space="0" w:color="auto"/>
            <w:right w:val="none" w:sz="0" w:space="0" w:color="auto"/>
          </w:divBdr>
          <w:divsChild>
            <w:div w:id="198902032">
              <w:marLeft w:val="0"/>
              <w:marRight w:val="0"/>
              <w:marTop w:val="0"/>
              <w:marBottom w:val="0"/>
              <w:divBdr>
                <w:top w:val="none" w:sz="0" w:space="0" w:color="auto"/>
                <w:left w:val="none" w:sz="0" w:space="0" w:color="auto"/>
                <w:bottom w:val="none" w:sz="0" w:space="0" w:color="auto"/>
                <w:right w:val="none" w:sz="0" w:space="0" w:color="auto"/>
              </w:divBdr>
            </w:div>
          </w:divsChild>
        </w:div>
        <w:div w:id="1570799136">
          <w:marLeft w:val="0"/>
          <w:marRight w:val="0"/>
          <w:marTop w:val="0"/>
          <w:marBottom w:val="0"/>
          <w:divBdr>
            <w:top w:val="none" w:sz="0" w:space="0" w:color="auto"/>
            <w:left w:val="none" w:sz="0" w:space="0" w:color="auto"/>
            <w:bottom w:val="none" w:sz="0" w:space="0" w:color="auto"/>
            <w:right w:val="none" w:sz="0" w:space="0" w:color="auto"/>
          </w:divBdr>
          <w:divsChild>
            <w:div w:id="1604997428">
              <w:marLeft w:val="0"/>
              <w:marRight w:val="0"/>
              <w:marTop w:val="0"/>
              <w:marBottom w:val="0"/>
              <w:divBdr>
                <w:top w:val="none" w:sz="0" w:space="0" w:color="auto"/>
                <w:left w:val="none" w:sz="0" w:space="0" w:color="auto"/>
                <w:bottom w:val="none" w:sz="0" w:space="0" w:color="auto"/>
                <w:right w:val="none" w:sz="0" w:space="0" w:color="auto"/>
              </w:divBdr>
              <w:divsChild>
                <w:div w:id="100447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68284">
      <w:bodyDiv w:val="1"/>
      <w:marLeft w:val="0"/>
      <w:marRight w:val="0"/>
      <w:marTop w:val="0"/>
      <w:marBottom w:val="0"/>
      <w:divBdr>
        <w:top w:val="none" w:sz="0" w:space="0" w:color="auto"/>
        <w:left w:val="none" w:sz="0" w:space="0" w:color="auto"/>
        <w:bottom w:val="none" w:sz="0" w:space="0" w:color="auto"/>
        <w:right w:val="none" w:sz="0" w:space="0" w:color="auto"/>
      </w:divBdr>
      <w:divsChild>
        <w:div w:id="32660355">
          <w:marLeft w:val="0"/>
          <w:marRight w:val="0"/>
          <w:marTop w:val="0"/>
          <w:marBottom w:val="0"/>
          <w:divBdr>
            <w:top w:val="none" w:sz="0" w:space="0" w:color="auto"/>
            <w:left w:val="none" w:sz="0" w:space="0" w:color="auto"/>
            <w:bottom w:val="none" w:sz="0" w:space="0" w:color="auto"/>
            <w:right w:val="none" w:sz="0" w:space="0" w:color="auto"/>
          </w:divBdr>
        </w:div>
      </w:divsChild>
    </w:div>
    <w:div w:id="1376924121">
      <w:bodyDiv w:val="1"/>
      <w:marLeft w:val="0"/>
      <w:marRight w:val="0"/>
      <w:marTop w:val="0"/>
      <w:marBottom w:val="0"/>
      <w:divBdr>
        <w:top w:val="none" w:sz="0" w:space="0" w:color="auto"/>
        <w:left w:val="none" w:sz="0" w:space="0" w:color="auto"/>
        <w:bottom w:val="none" w:sz="0" w:space="0" w:color="auto"/>
        <w:right w:val="none" w:sz="0" w:space="0" w:color="auto"/>
      </w:divBdr>
    </w:div>
    <w:div w:id="1385568618">
      <w:bodyDiv w:val="1"/>
      <w:marLeft w:val="0"/>
      <w:marRight w:val="0"/>
      <w:marTop w:val="0"/>
      <w:marBottom w:val="0"/>
      <w:divBdr>
        <w:top w:val="none" w:sz="0" w:space="0" w:color="auto"/>
        <w:left w:val="none" w:sz="0" w:space="0" w:color="auto"/>
        <w:bottom w:val="none" w:sz="0" w:space="0" w:color="auto"/>
        <w:right w:val="none" w:sz="0" w:space="0" w:color="auto"/>
      </w:divBdr>
    </w:div>
    <w:div w:id="1387757311">
      <w:bodyDiv w:val="1"/>
      <w:marLeft w:val="0"/>
      <w:marRight w:val="0"/>
      <w:marTop w:val="0"/>
      <w:marBottom w:val="0"/>
      <w:divBdr>
        <w:top w:val="none" w:sz="0" w:space="0" w:color="auto"/>
        <w:left w:val="none" w:sz="0" w:space="0" w:color="auto"/>
        <w:bottom w:val="none" w:sz="0" w:space="0" w:color="auto"/>
        <w:right w:val="none" w:sz="0" w:space="0" w:color="auto"/>
      </w:divBdr>
      <w:divsChild>
        <w:div w:id="506136922">
          <w:marLeft w:val="0"/>
          <w:marRight w:val="0"/>
          <w:marTop w:val="0"/>
          <w:marBottom w:val="0"/>
          <w:divBdr>
            <w:top w:val="none" w:sz="0" w:space="0" w:color="auto"/>
            <w:left w:val="none" w:sz="0" w:space="0" w:color="auto"/>
            <w:bottom w:val="none" w:sz="0" w:space="0" w:color="auto"/>
            <w:right w:val="none" w:sz="0" w:space="0" w:color="auto"/>
          </w:divBdr>
        </w:div>
      </w:divsChild>
    </w:div>
    <w:div w:id="1396398082">
      <w:bodyDiv w:val="1"/>
      <w:marLeft w:val="0"/>
      <w:marRight w:val="0"/>
      <w:marTop w:val="0"/>
      <w:marBottom w:val="0"/>
      <w:divBdr>
        <w:top w:val="none" w:sz="0" w:space="0" w:color="auto"/>
        <w:left w:val="none" w:sz="0" w:space="0" w:color="auto"/>
        <w:bottom w:val="none" w:sz="0" w:space="0" w:color="auto"/>
        <w:right w:val="none" w:sz="0" w:space="0" w:color="auto"/>
      </w:divBdr>
    </w:div>
    <w:div w:id="1398894822">
      <w:bodyDiv w:val="1"/>
      <w:marLeft w:val="0"/>
      <w:marRight w:val="0"/>
      <w:marTop w:val="0"/>
      <w:marBottom w:val="0"/>
      <w:divBdr>
        <w:top w:val="none" w:sz="0" w:space="0" w:color="auto"/>
        <w:left w:val="none" w:sz="0" w:space="0" w:color="auto"/>
        <w:bottom w:val="none" w:sz="0" w:space="0" w:color="auto"/>
        <w:right w:val="none" w:sz="0" w:space="0" w:color="auto"/>
      </w:divBdr>
      <w:divsChild>
        <w:div w:id="1612279330">
          <w:marLeft w:val="0"/>
          <w:marRight w:val="0"/>
          <w:marTop w:val="0"/>
          <w:marBottom w:val="0"/>
          <w:divBdr>
            <w:top w:val="none" w:sz="0" w:space="0" w:color="auto"/>
            <w:left w:val="none" w:sz="0" w:space="0" w:color="auto"/>
            <w:bottom w:val="none" w:sz="0" w:space="0" w:color="auto"/>
            <w:right w:val="none" w:sz="0" w:space="0" w:color="auto"/>
          </w:divBdr>
          <w:divsChild>
            <w:div w:id="1998531146">
              <w:marLeft w:val="0"/>
              <w:marRight w:val="0"/>
              <w:marTop w:val="0"/>
              <w:marBottom w:val="0"/>
              <w:divBdr>
                <w:top w:val="none" w:sz="0" w:space="0" w:color="auto"/>
                <w:left w:val="none" w:sz="0" w:space="0" w:color="auto"/>
                <w:bottom w:val="none" w:sz="0" w:space="0" w:color="auto"/>
                <w:right w:val="none" w:sz="0" w:space="0" w:color="auto"/>
              </w:divBdr>
            </w:div>
          </w:divsChild>
        </w:div>
        <w:div w:id="1290277698">
          <w:marLeft w:val="0"/>
          <w:marRight w:val="0"/>
          <w:marTop w:val="0"/>
          <w:marBottom w:val="0"/>
          <w:divBdr>
            <w:top w:val="none" w:sz="0" w:space="0" w:color="auto"/>
            <w:left w:val="none" w:sz="0" w:space="0" w:color="auto"/>
            <w:bottom w:val="none" w:sz="0" w:space="0" w:color="auto"/>
            <w:right w:val="none" w:sz="0" w:space="0" w:color="auto"/>
          </w:divBdr>
          <w:divsChild>
            <w:div w:id="295645690">
              <w:marLeft w:val="0"/>
              <w:marRight w:val="0"/>
              <w:marTop w:val="0"/>
              <w:marBottom w:val="0"/>
              <w:divBdr>
                <w:top w:val="none" w:sz="0" w:space="0" w:color="auto"/>
                <w:left w:val="none" w:sz="0" w:space="0" w:color="auto"/>
                <w:bottom w:val="none" w:sz="0" w:space="0" w:color="auto"/>
                <w:right w:val="none" w:sz="0" w:space="0" w:color="auto"/>
              </w:divBdr>
              <w:divsChild>
                <w:div w:id="9375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30310">
      <w:bodyDiv w:val="1"/>
      <w:marLeft w:val="0"/>
      <w:marRight w:val="0"/>
      <w:marTop w:val="0"/>
      <w:marBottom w:val="0"/>
      <w:divBdr>
        <w:top w:val="none" w:sz="0" w:space="0" w:color="auto"/>
        <w:left w:val="none" w:sz="0" w:space="0" w:color="auto"/>
        <w:bottom w:val="none" w:sz="0" w:space="0" w:color="auto"/>
        <w:right w:val="none" w:sz="0" w:space="0" w:color="auto"/>
      </w:divBdr>
    </w:div>
    <w:div w:id="1407337267">
      <w:bodyDiv w:val="1"/>
      <w:marLeft w:val="0"/>
      <w:marRight w:val="0"/>
      <w:marTop w:val="0"/>
      <w:marBottom w:val="0"/>
      <w:divBdr>
        <w:top w:val="none" w:sz="0" w:space="0" w:color="auto"/>
        <w:left w:val="none" w:sz="0" w:space="0" w:color="auto"/>
        <w:bottom w:val="none" w:sz="0" w:space="0" w:color="auto"/>
        <w:right w:val="none" w:sz="0" w:space="0" w:color="auto"/>
      </w:divBdr>
      <w:divsChild>
        <w:div w:id="812410470">
          <w:marLeft w:val="0"/>
          <w:marRight w:val="0"/>
          <w:marTop w:val="0"/>
          <w:marBottom w:val="0"/>
          <w:divBdr>
            <w:top w:val="none" w:sz="0" w:space="0" w:color="auto"/>
            <w:left w:val="none" w:sz="0" w:space="0" w:color="auto"/>
            <w:bottom w:val="none" w:sz="0" w:space="0" w:color="auto"/>
            <w:right w:val="none" w:sz="0" w:space="0" w:color="auto"/>
          </w:divBdr>
          <w:divsChild>
            <w:div w:id="91706165">
              <w:marLeft w:val="0"/>
              <w:marRight w:val="0"/>
              <w:marTop w:val="0"/>
              <w:marBottom w:val="0"/>
              <w:divBdr>
                <w:top w:val="none" w:sz="0" w:space="0" w:color="auto"/>
                <w:left w:val="none" w:sz="0" w:space="0" w:color="auto"/>
                <w:bottom w:val="none" w:sz="0" w:space="0" w:color="auto"/>
                <w:right w:val="none" w:sz="0" w:space="0" w:color="auto"/>
              </w:divBdr>
            </w:div>
          </w:divsChild>
        </w:div>
        <w:div w:id="1371685308">
          <w:marLeft w:val="0"/>
          <w:marRight w:val="0"/>
          <w:marTop w:val="0"/>
          <w:marBottom w:val="0"/>
          <w:divBdr>
            <w:top w:val="none" w:sz="0" w:space="0" w:color="auto"/>
            <w:left w:val="none" w:sz="0" w:space="0" w:color="auto"/>
            <w:bottom w:val="none" w:sz="0" w:space="0" w:color="auto"/>
            <w:right w:val="none" w:sz="0" w:space="0" w:color="auto"/>
          </w:divBdr>
          <w:divsChild>
            <w:div w:id="1228031370">
              <w:marLeft w:val="0"/>
              <w:marRight w:val="0"/>
              <w:marTop w:val="0"/>
              <w:marBottom w:val="0"/>
              <w:divBdr>
                <w:top w:val="none" w:sz="0" w:space="0" w:color="auto"/>
                <w:left w:val="none" w:sz="0" w:space="0" w:color="auto"/>
                <w:bottom w:val="none" w:sz="0" w:space="0" w:color="auto"/>
                <w:right w:val="none" w:sz="0" w:space="0" w:color="auto"/>
              </w:divBdr>
              <w:divsChild>
                <w:div w:id="193856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653041">
      <w:bodyDiv w:val="1"/>
      <w:marLeft w:val="0"/>
      <w:marRight w:val="0"/>
      <w:marTop w:val="0"/>
      <w:marBottom w:val="0"/>
      <w:divBdr>
        <w:top w:val="none" w:sz="0" w:space="0" w:color="auto"/>
        <w:left w:val="none" w:sz="0" w:space="0" w:color="auto"/>
        <w:bottom w:val="none" w:sz="0" w:space="0" w:color="auto"/>
        <w:right w:val="none" w:sz="0" w:space="0" w:color="auto"/>
      </w:divBdr>
      <w:divsChild>
        <w:div w:id="2095543576">
          <w:marLeft w:val="0"/>
          <w:marRight w:val="0"/>
          <w:marTop w:val="0"/>
          <w:marBottom w:val="0"/>
          <w:divBdr>
            <w:top w:val="none" w:sz="0" w:space="0" w:color="auto"/>
            <w:left w:val="none" w:sz="0" w:space="0" w:color="auto"/>
            <w:bottom w:val="none" w:sz="0" w:space="0" w:color="auto"/>
            <w:right w:val="none" w:sz="0" w:space="0" w:color="auto"/>
          </w:divBdr>
          <w:divsChild>
            <w:div w:id="218591390">
              <w:marLeft w:val="0"/>
              <w:marRight w:val="0"/>
              <w:marTop w:val="0"/>
              <w:marBottom w:val="0"/>
              <w:divBdr>
                <w:top w:val="none" w:sz="0" w:space="0" w:color="auto"/>
                <w:left w:val="none" w:sz="0" w:space="0" w:color="auto"/>
                <w:bottom w:val="none" w:sz="0" w:space="0" w:color="auto"/>
                <w:right w:val="none" w:sz="0" w:space="0" w:color="auto"/>
              </w:divBdr>
              <w:divsChild>
                <w:div w:id="1871992168">
                  <w:marLeft w:val="0"/>
                  <w:marRight w:val="0"/>
                  <w:marTop w:val="0"/>
                  <w:marBottom w:val="0"/>
                  <w:divBdr>
                    <w:top w:val="none" w:sz="0" w:space="0" w:color="auto"/>
                    <w:left w:val="none" w:sz="0" w:space="0" w:color="auto"/>
                    <w:bottom w:val="none" w:sz="0" w:space="0" w:color="auto"/>
                    <w:right w:val="none" w:sz="0" w:space="0" w:color="auto"/>
                  </w:divBdr>
                  <w:divsChild>
                    <w:div w:id="10146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815">
      <w:bodyDiv w:val="1"/>
      <w:marLeft w:val="0"/>
      <w:marRight w:val="0"/>
      <w:marTop w:val="0"/>
      <w:marBottom w:val="0"/>
      <w:divBdr>
        <w:top w:val="none" w:sz="0" w:space="0" w:color="auto"/>
        <w:left w:val="none" w:sz="0" w:space="0" w:color="auto"/>
        <w:bottom w:val="none" w:sz="0" w:space="0" w:color="auto"/>
        <w:right w:val="none" w:sz="0" w:space="0" w:color="auto"/>
      </w:divBdr>
      <w:divsChild>
        <w:div w:id="70203116">
          <w:marLeft w:val="0"/>
          <w:marRight w:val="0"/>
          <w:marTop w:val="0"/>
          <w:marBottom w:val="0"/>
          <w:divBdr>
            <w:top w:val="none" w:sz="0" w:space="0" w:color="auto"/>
            <w:left w:val="none" w:sz="0" w:space="0" w:color="auto"/>
            <w:bottom w:val="none" w:sz="0" w:space="0" w:color="auto"/>
            <w:right w:val="none" w:sz="0" w:space="0" w:color="auto"/>
          </w:divBdr>
          <w:divsChild>
            <w:div w:id="1665746318">
              <w:marLeft w:val="0"/>
              <w:marRight w:val="0"/>
              <w:marTop w:val="0"/>
              <w:marBottom w:val="0"/>
              <w:divBdr>
                <w:top w:val="none" w:sz="0" w:space="0" w:color="auto"/>
                <w:left w:val="none" w:sz="0" w:space="0" w:color="auto"/>
                <w:bottom w:val="none" w:sz="0" w:space="0" w:color="auto"/>
                <w:right w:val="none" w:sz="0" w:space="0" w:color="auto"/>
              </w:divBdr>
            </w:div>
          </w:divsChild>
        </w:div>
        <w:div w:id="1888491307">
          <w:marLeft w:val="0"/>
          <w:marRight w:val="0"/>
          <w:marTop w:val="0"/>
          <w:marBottom w:val="0"/>
          <w:divBdr>
            <w:top w:val="none" w:sz="0" w:space="0" w:color="auto"/>
            <w:left w:val="none" w:sz="0" w:space="0" w:color="auto"/>
            <w:bottom w:val="none" w:sz="0" w:space="0" w:color="auto"/>
            <w:right w:val="none" w:sz="0" w:space="0" w:color="auto"/>
          </w:divBdr>
          <w:divsChild>
            <w:div w:id="1751736269">
              <w:marLeft w:val="0"/>
              <w:marRight w:val="0"/>
              <w:marTop w:val="0"/>
              <w:marBottom w:val="0"/>
              <w:divBdr>
                <w:top w:val="none" w:sz="0" w:space="0" w:color="auto"/>
                <w:left w:val="none" w:sz="0" w:space="0" w:color="auto"/>
                <w:bottom w:val="none" w:sz="0" w:space="0" w:color="auto"/>
                <w:right w:val="none" w:sz="0" w:space="0" w:color="auto"/>
              </w:divBdr>
              <w:divsChild>
                <w:div w:id="1615478658">
                  <w:marLeft w:val="0"/>
                  <w:marRight w:val="0"/>
                  <w:marTop w:val="0"/>
                  <w:marBottom w:val="0"/>
                  <w:divBdr>
                    <w:top w:val="none" w:sz="0" w:space="0" w:color="auto"/>
                    <w:left w:val="none" w:sz="0" w:space="0" w:color="auto"/>
                    <w:bottom w:val="none" w:sz="0" w:space="0" w:color="auto"/>
                    <w:right w:val="none" w:sz="0" w:space="0" w:color="auto"/>
                  </w:divBdr>
                  <w:divsChild>
                    <w:div w:id="3025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498471">
      <w:bodyDiv w:val="1"/>
      <w:marLeft w:val="0"/>
      <w:marRight w:val="0"/>
      <w:marTop w:val="0"/>
      <w:marBottom w:val="0"/>
      <w:divBdr>
        <w:top w:val="none" w:sz="0" w:space="0" w:color="auto"/>
        <w:left w:val="none" w:sz="0" w:space="0" w:color="auto"/>
        <w:bottom w:val="none" w:sz="0" w:space="0" w:color="auto"/>
        <w:right w:val="none" w:sz="0" w:space="0" w:color="auto"/>
      </w:divBdr>
    </w:div>
    <w:div w:id="1431121316">
      <w:bodyDiv w:val="1"/>
      <w:marLeft w:val="0"/>
      <w:marRight w:val="0"/>
      <w:marTop w:val="0"/>
      <w:marBottom w:val="0"/>
      <w:divBdr>
        <w:top w:val="none" w:sz="0" w:space="0" w:color="auto"/>
        <w:left w:val="none" w:sz="0" w:space="0" w:color="auto"/>
        <w:bottom w:val="none" w:sz="0" w:space="0" w:color="auto"/>
        <w:right w:val="none" w:sz="0" w:space="0" w:color="auto"/>
      </w:divBdr>
      <w:divsChild>
        <w:div w:id="503477802">
          <w:marLeft w:val="0"/>
          <w:marRight w:val="0"/>
          <w:marTop w:val="0"/>
          <w:marBottom w:val="0"/>
          <w:divBdr>
            <w:top w:val="none" w:sz="0" w:space="0" w:color="auto"/>
            <w:left w:val="none" w:sz="0" w:space="0" w:color="auto"/>
            <w:bottom w:val="none" w:sz="0" w:space="0" w:color="auto"/>
            <w:right w:val="none" w:sz="0" w:space="0" w:color="auto"/>
          </w:divBdr>
        </w:div>
      </w:divsChild>
    </w:div>
    <w:div w:id="1433697194">
      <w:bodyDiv w:val="1"/>
      <w:marLeft w:val="0"/>
      <w:marRight w:val="0"/>
      <w:marTop w:val="0"/>
      <w:marBottom w:val="0"/>
      <w:divBdr>
        <w:top w:val="none" w:sz="0" w:space="0" w:color="auto"/>
        <w:left w:val="none" w:sz="0" w:space="0" w:color="auto"/>
        <w:bottom w:val="none" w:sz="0" w:space="0" w:color="auto"/>
        <w:right w:val="none" w:sz="0" w:space="0" w:color="auto"/>
      </w:divBdr>
    </w:div>
    <w:div w:id="1436636651">
      <w:bodyDiv w:val="1"/>
      <w:marLeft w:val="0"/>
      <w:marRight w:val="0"/>
      <w:marTop w:val="0"/>
      <w:marBottom w:val="0"/>
      <w:divBdr>
        <w:top w:val="none" w:sz="0" w:space="0" w:color="auto"/>
        <w:left w:val="none" w:sz="0" w:space="0" w:color="auto"/>
        <w:bottom w:val="none" w:sz="0" w:space="0" w:color="auto"/>
        <w:right w:val="none" w:sz="0" w:space="0" w:color="auto"/>
      </w:divBdr>
      <w:divsChild>
        <w:div w:id="218366788">
          <w:marLeft w:val="0"/>
          <w:marRight w:val="0"/>
          <w:marTop w:val="0"/>
          <w:marBottom w:val="0"/>
          <w:divBdr>
            <w:top w:val="none" w:sz="0" w:space="0" w:color="auto"/>
            <w:left w:val="none" w:sz="0" w:space="0" w:color="auto"/>
            <w:bottom w:val="none" w:sz="0" w:space="0" w:color="auto"/>
            <w:right w:val="none" w:sz="0" w:space="0" w:color="auto"/>
          </w:divBdr>
        </w:div>
      </w:divsChild>
    </w:div>
    <w:div w:id="1437017459">
      <w:bodyDiv w:val="1"/>
      <w:marLeft w:val="0"/>
      <w:marRight w:val="0"/>
      <w:marTop w:val="0"/>
      <w:marBottom w:val="0"/>
      <w:divBdr>
        <w:top w:val="none" w:sz="0" w:space="0" w:color="auto"/>
        <w:left w:val="none" w:sz="0" w:space="0" w:color="auto"/>
        <w:bottom w:val="none" w:sz="0" w:space="0" w:color="auto"/>
        <w:right w:val="none" w:sz="0" w:space="0" w:color="auto"/>
      </w:divBdr>
      <w:divsChild>
        <w:div w:id="564991987">
          <w:marLeft w:val="0"/>
          <w:marRight w:val="0"/>
          <w:marTop w:val="0"/>
          <w:marBottom w:val="0"/>
          <w:divBdr>
            <w:top w:val="none" w:sz="0" w:space="0" w:color="auto"/>
            <w:left w:val="none" w:sz="0" w:space="0" w:color="auto"/>
            <w:bottom w:val="none" w:sz="0" w:space="0" w:color="auto"/>
            <w:right w:val="none" w:sz="0" w:space="0" w:color="auto"/>
          </w:divBdr>
          <w:divsChild>
            <w:div w:id="2111656466">
              <w:marLeft w:val="0"/>
              <w:marRight w:val="0"/>
              <w:marTop w:val="0"/>
              <w:marBottom w:val="0"/>
              <w:divBdr>
                <w:top w:val="none" w:sz="0" w:space="0" w:color="auto"/>
                <w:left w:val="none" w:sz="0" w:space="0" w:color="auto"/>
                <w:bottom w:val="none" w:sz="0" w:space="0" w:color="auto"/>
                <w:right w:val="none" w:sz="0" w:space="0" w:color="auto"/>
              </w:divBdr>
            </w:div>
          </w:divsChild>
        </w:div>
        <w:div w:id="1139492214">
          <w:marLeft w:val="0"/>
          <w:marRight w:val="0"/>
          <w:marTop w:val="0"/>
          <w:marBottom w:val="0"/>
          <w:divBdr>
            <w:top w:val="none" w:sz="0" w:space="0" w:color="auto"/>
            <w:left w:val="none" w:sz="0" w:space="0" w:color="auto"/>
            <w:bottom w:val="none" w:sz="0" w:space="0" w:color="auto"/>
            <w:right w:val="none" w:sz="0" w:space="0" w:color="auto"/>
          </w:divBdr>
          <w:divsChild>
            <w:div w:id="899556203">
              <w:marLeft w:val="0"/>
              <w:marRight w:val="0"/>
              <w:marTop w:val="0"/>
              <w:marBottom w:val="0"/>
              <w:divBdr>
                <w:top w:val="none" w:sz="0" w:space="0" w:color="auto"/>
                <w:left w:val="none" w:sz="0" w:space="0" w:color="auto"/>
                <w:bottom w:val="none" w:sz="0" w:space="0" w:color="auto"/>
                <w:right w:val="none" w:sz="0" w:space="0" w:color="auto"/>
              </w:divBdr>
              <w:divsChild>
                <w:div w:id="144607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65419">
      <w:bodyDiv w:val="1"/>
      <w:marLeft w:val="0"/>
      <w:marRight w:val="0"/>
      <w:marTop w:val="0"/>
      <w:marBottom w:val="0"/>
      <w:divBdr>
        <w:top w:val="none" w:sz="0" w:space="0" w:color="auto"/>
        <w:left w:val="none" w:sz="0" w:space="0" w:color="auto"/>
        <w:bottom w:val="none" w:sz="0" w:space="0" w:color="auto"/>
        <w:right w:val="none" w:sz="0" w:space="0" w:color="auto"/>
      </w:divBdr>
    </w:div>
    <w:div w:id="1450203802">
      <w:bodyDiv w:val="1"/>
      <w:marLeft w:val="0"/>
      <w:marRight w:val="0"/>
      <w:marTop w:val="0"/>
      <w:marBottom w:val="0"/>
      <w:divBdr>
        <w:top w:val="none" w:sz="0" w:space="0" w:color="auto"/>
        <w:left w:val="none" w:sz="0" w:space="0" w:color="auto"/>
        <w:bottom w:val="none" w:sz="0" w:space="0" w:color="auto"/>
        <w:right w:val="none" w:sz="0" w:space="0" w:color="auto"/>
      </w:divBdr>
    </w:div>
    <w:div w:id="1456483907">
      <w:bodyDiv w:val="1"/>
      <w:marLeft w:val="0"/>
      <w:marRight w:val="0"/>
      <w:marTop w:val="0"/>
      <w:marBottom w:val="0"/>
      <w:divBdr>
        <w:top w:val="none" w:sz="0" w:space="0" w:color="auto"/>
        <w:left w:val="none" w:sz="0" w:space="0" w:color="auto"/>
        <w:bottom w:val="none" w:sz="0" w:space="0" w:color="auto"/>
        <w:right w:val="none" w:sz="0" w:space="0" w:color="auto"/>
      </w:divBdr>
      <w:divsChild>
        <w:div w:id="1201816243">
          <w:marLeft w:val="0"/>
          <w:marRight w:val="0"/>
          <w:marTop w:val="0"/>
          <w:marBottom w:val="0"/>
          <w:divBdr>
            <w:top w:val="none" w:sz="0" w:space="0" w:color="auto"/>
            <w:left w:val="none" w:sz="0" w:space="0" w:color="auto"/>
            <w:bottom w:val="none" w:sz="0" w:space="0" w:color="auto"/>
            <w:right w:val="none" w:sz="0" w:space="0" w:color="auto"/>
          </w:divBdr>
        </w:div>
      </w:divsChild>
    </w:div>
    <w:div w:id="1458601111">
      <w:bodyDiv w:val="1"/>
      <w:marLeft w:val="0"/>
      <w:marRight w:val="0"/>
      <w:marTop w:val="0"/>
      <w:marBottom w:val="0"/>
      <w:divBdr>
        <w:top w:val="none" w:sz="0" w:space="0" w:color="auto"/>
        <w:left w:val="none" w:sz="0" w:space="0" w:color="auto"/>
        <w:bottom w:val="none" w:sz="0" w:space="0" w:color="auto"/>
        <w:right w:val="none" w:sz="0" w:space="0" w:color="auto"/>
      </w:divBdr>
    </w:div>
    <w:div w:id="1463959768">
      <w:bodyDiv w:val="1"/>
      <w:marLeft w:val="0"/>
      <w:marRight w:val="0"/>
      <w:marTop w:val="0"/>
      <w:marBottom w:val="0"/>
      <w:divBdr>
        <w:top w:val="none" w:sz="0" w:space="0" w:color="auto"/>
        <w:left w:val="none" w:sz="0" w:space="0" w:color="auto"/>
        <w:bottom w:val="none" w:sz="0" w:space="0" w:color="auto"/>
        <w:right w:val="none" w:sz="0" w:space="0" w:color="auto"/>
      </w:divBdr>
      <w:divsChild>
        <w:div w:id="1348100789">
          <w:marLeft w:val="0"/>
          <w:marRight w:val="0"/>
          <w:marTop w:val="0"/>
          <w:marBottom w:val="0"/>
          <w:divBdr>
            <w:top w:val="none" w:sz="0" w:space="0" w:color="auto"/>
            <w:left w:val="none" w:sz="0" w:space="0" w:color="auto"/>
            <w:bottom w:val="none" w:sz="0" w:space="0" w:color="auto"/>
            <w:right w:val="none" w:sz="0" w:space="0" w:color="auto"/>
          </w:divBdr>
          <w:divsChild>
            <w:div w:id="105544871">
              <w:marLeft w:val="0"/>
              <w:marRight w:val="0"/>
              <w:marTop w:val="0"/>
              <w:marBottom w:val="0"/>
              <w:divBdr>
                <w:top w:val="none" w:sz="0" w:space="0" w:color="auto"/>
                <w:left w:val="none" w:sz="0" w:space="0" w:color="auto"/>
                <w:bottom w:val="none" w:sz="0" w:space="0" w:color="auto"/>
                <w:right w:val="none" w:sz="0" w:space="0" w:color="auto"/>
              </w:divBdr>
            </w:div>
          </w:divsChild>
        </w:div>
        <w:div w:id="855996693">
          <w:marLeft w:val="0"/>
          <w:marRight w:val="0"/>
          <w:marTop w:val="0"/>
          <w:marBottom w:val="0"/>
          <w:divBdr>
            <w:top w:val="none" w:sz="0" w:space="0" w:color="auto"/>
            <w:left w:val="none" w:sz="0" w:space="0" w:color="auto"/>
            <w:bottom w:val="none" w:sz="0" w:space="0" w:color="auto"/>
            <w:right w:val="none" w:sz="0" w:space="0" w:color="auto"/>
          </w:divBdr>
          <w:divsChild>
            <w:div w:id="757563349">
              <w:marLeft w:val="0"/>
              <w:marRight w:val="0"/>
              <w:marTop w:val="0"/>
              <w:marBottom w:val="0"/>
              <w:divBdr>
                <w:top w:val="none" w:sz="0" w:space="0" w:color="auto"/>
                <w:left w:val="none" w:sz="0" w:space="0" w:color="auto"/>
                <w:bottom w:val="none" w:sz="0" w:space="0" w:color="auto"/>
                <w:right w:val="none" w:sz="0" w:space="0" w:color="auto"/>
              </w:divBdr>
              <w:divsChild>
                <w:div w:id="13656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747172">
      <w:bodyDiv w:val="1"/>
      <w:marLeft w:val="0"/>
      <w:marRight w:val="0"/>
      <w:marTop w:val="0"/>
      <w:marBottom w:val="0"/>
      <w:divBdr>
        <w:top w:val="none" w:sz="0" w:space="0" w:color="auto"/>
        <w:left w:val="none" w:sz="0" w:space="0" w:color="auto"/>
        <w:bottom w:val="none" w:sz="0" w:space="0" w:color="auto"/>
        <w:right w:val="none" w:sz="0" w:space="0" w:color="auto"/>
      </w:divBdr>
    </w:div>
    <w:div w:id="1473252611">
      <w:bodyDiv w:val="1"/>
      <w:marLeft w:val="0"/>
      <w:marRight w:val="0"/>
      <w:marTop w:val="0"/>
      <w:marBottom w:val="0"/>
      <w:divBdr>
        <w:top w:val="none" w:sz="0" w:space="0" w:color="auto"/>
        <w:left w:val="none" w:sz="0" w:space="0" w:color="auto"/>
        <w:bottom w:val="none" w:sz="0" w:space="0" w:color="auto"/>
        <w:right w:val="none" w:sz="0" w:space="0" w:color="auto"/>
      </w:divBdr>
    </w:div>
    <w:div w:id="1476138241">
      <w:bodyDiv w:val="1"/>
      <w:marLeft w:val="0"/>
      <w:marRight w:val="0"/>
      <w:marTop w:val="0"/>
      <w:marBottom w:val="0"/>
      <w:divBdr>
        <w:top w:val="none" w:sz="0" w:space="0" w:color="auto"/>
        <w:left w:val="none" w:sz="0" w:space="0" w:color="auto"/>
        <w:bottom w:val="none" w:sz="0" w:space="0" w:color="auto"/>
        <w:right w:val="none" w:sz="0" w:space="0" w:color="auto"/>
      </w:divBdr>
    </w:div>
    <w:div w:id="1483231415">
      <w:bodyDiv w:val="1"/>
      <w:marLeft w:val="0"/>
      <w:marRight w:val="0"/>
      <w:marTop w:val="0"/>
      <w:marBottom w:val="0"/>
      <w:divBdr>
        <w:top w:val="none" w:sz="0" w:space="0" w:color="auto"/>
        <w:left w:val="none" w:sz="0" w:space="0" w:color="auto"/>
        <w:bottom w:val="none" w:sz="0" w:space="0" w:color="auto"/>
        <w:right w:val="none" w:sz="0" w:space="0" w:color="auto"/>
      </w:divBdr>
      <w:divsChild>
        <w:div w:id="1145390494">
          <w:marLeft w:val="0"/>
          <w:marRight w:val="0"/>
          <w:marTop w:val="0"/>
          <w:marBottom w:val="0"/>
          <w:divBdr>
            <w:top w:val="none" w:sz="0" w:space="0" w:color="auto"/>
            <w:left w:val="none" w:sz="0" w:space="0" w:color="auto"/>
            <w:bottom w:val="none" w:sz="0" w:space="0" w:color="auto"/>
            <w:right w:val="none" w:sz="0" w:space="0" w:color="auto"/>
          </w:divBdr>
        </w:div>
      </w:divsChild>
    </w:div>
    <w:div w:id="1491288010">
      <w:bodyDiv w:val="1"/>
      <w:marLeft w:val="0"/>
      <w:marRight w:val="0"/>
      <w:marTop w:val="0"/>
      <w:marBottom w:val="0"/>
      <w:divBdr>
        <w:top w:val="none" w:sz="0" w:space="0" w:color="auto"/>
        <w:left w:val="none" w:sz="0" w:space="0" w:color="auto"/>
        <w:bottom w:val="none" w:sz="0" w:space="0" w:color="auto"/>
        <w:right w:val="none" w:sz="0" w:space="0" w:color="auto"/>
      </w:divBdr>
    </w:div>
    <w:div w:id="1491676390">
      <w:bodyDiv w:val="1"/>
      <w:marLeft w:val="0"/>
      <w:marRight w:val="0"/>
      <w:marTop w:val="0"/>
      <w:marBottom w:val="0"/>
      <w:divBdr>
        <w:top w:val="none" w:sz="0" w:space="0" w:color="auto"/>
        <w:left w:val="none" w:sz="0" w:space="0" w:color="auto"/>
        <w:bottom w:val="none" w:sz="0" w:space="0" w:color="auto"/>
        <w:right w:val="none" w:sz="0" w:space="0" w:color="auto"/>
      </w:divBdr>
      <w:divsChild>
        <w:div w:id="11885268">
          <w:marLeft w:val="0"/>
          <w:marRight w:val="0"/>
          <w:marTop w:val="0"/>
          <w:marBottom w:val="0"/>
          <w:divBdr>
            <w:top w:val="none" w:sz="0" w:space="0" w:color="auto"/>
            <w:left w:val="none" w:sz="0" w:space="0" w:color="auto"/>
            <w:bottom w:val="none" w:sz="0" w:space="0" w:color="auto"/>
            <w:right w:val="none" w:sz="0" w:space="0" w:color="auto"/>
          </w:divBdr>
          <w:divsChild>
            <w:div w:id="1955212024">
              <w:marLeft w:val="0"/>
              <w:marRight w:val="0"/>
              <w:marTop w:val="0"/>
              <w:marBottom w:val="0"/>
              <w:divBdr>
                <w:top w:val="none" w:sz="0" w:space="0" w:color="auto"/>
                <w:left w:val="none" w:sz="0" w:space="0" w:color="auto"/>
                <w:bottom w:val="none" w:sz="0" w:space="0" w:color="auto"/>
                <w:right w:val="none" w:sz="0" w:space="0" w:color="auto"/>
              </w:divBdr>
            </w:div>
          </w:divsChild>
        </w:div>
        <w:div w:id="953750885">
          <w:marLeft w:val="0"/>
          <w:marRight w:val="0"/>
          <w:marTop w:val="0"/>
          <w:marBottom w:val="0"/>
          <w:divBdr>
            <w:top w:val="none" w:sz="0" w:space="0" w:color="auto"/>
            <w:left w:val="none" w:sz="0" w:space="0" w:color="auto"/>
            <w:bottom w:val="none" w:sz="0" w:space="0" w:color="auto"/>
            <w:right w:val="none" w:sz="0" w:space="0" w:color="auto"/>
          </w:divBdr>
          <w:divsChild>
            <w:div w:id="791290597">
              <w:marLeft w:val="0"/>
              <w:marRight w:val="0"/>
              <w:marTop w:val="0"/>
              <w:marBottom w:val="0"/>
              <w:divBdr>
                <w:top w:val="none" w:sz="0" w:space="0" w:color="auto"/>
                <w:left w:val="none" w:sz="0" w:space="0" w:color="auto"/>
                <w:bottom w:val="none" w:sz="0" w:space="0" w:color="auto"/>
                <w:right w:val="none" w:sz="0" w:space="0" w:color="auto"/>
              </w:divBdr>
              <w:divsChild>
                <w:div w:id="3753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25514">
      <w:bodyDiv w:val="1"/>
      <w:marLeft w:val="0"/>
      <w:marRight w:val="0"/>
      <w:marTop w:val="0"/>
      <w:marBottom w:val="0"/>
      <w:divBdr>
        <w:top w:val="none" w:sz="0" w:space="0" w:color="auto"/>
        <w:left w:val="none" w:sz="0" w:space="0" w:color="auto"/>
        <w:bottom w:val="none" w:sz="0" w:space="0" w:color="auto"/>
        <w:right w:val="none" w:sz="0" w:space="0" w:color="auto"/>
      </w:divBdr>
      <w:divsChild>
        <w:div w:id="1666669489">
          <w:marLeft w:val="0"/>
          <w:marRight w:val="0"/>
          <w:marTop w:val="0"/>
          <w:marBottom w:val="0"/>
          <w:divBdr>
            <w:top w:val="none" w:sz="0" w:space="0" w:color="auto"/>
            <w:left w:val="none" w:sz="0" w:space="0" w:color="auto"/>
            <w:bottom w:val="none" w:sz="0" w:space="0" w:color="auto"/>
            <w:right w:val="none" w:sz="0" w:space="0" w:color="auto"/>
          </w:divBdr>
          <w:divsChild>
            <w:div w:id="426582751">
              <w:marLeft w:val="0"/>
              <w:marRight w:val="0"/>
              <w:marTop w:val="0"/>
              <w:marBottom w:val="0"/>
              <w:divBdr>
                <w:top w:val="none" w:sz="0" w:space="0" w:color="auto"/>
                <w:left w:val="none" w:sz="0" w:space="0" w:color="auto"/>
                <w:bottom w:val="none" w:sz="0" w:space="0" w:color="auto"/>
                <w:right w:val="none" w:sz="0" w:space="0" w:color="auto"/>
              </w:divBdr>
            </w:div>
          </w:divsChild>
        </w:div>
        <w:div w:id="1390421657">
          <w:marLeft w:val="0"/>
          <w:marRight w:val="0"/>
          <w:marTop w:val="0"/>
          <w:marBottom w:val="0"/>
          <w:divBdr>
            <w:top w:val="none" w:sz="0" w:space="0" w:color="auto"/>
            <w:left w:val="none" w:sz="0" w:space="0" w:color="auto"/>
            <w:bottom w:val="none" w:sz="0" w:space="0" w:color="auto"/>
            <w:right w:val="none" w:sz="0" w:space="0" w:color="auto"/>
          </w:divBdr>
          <w:divsChild>
            <w:div w:id="2070104908">
              <w:marLeft w:val="0"/>
              <w:marRight w:val="0"/>
              <w:marTop w:val="0"/>
              <w:marBottom w:val="0"/>
              <w:divBdr>
                <w:top w:val="none" w:sz="0" w:space="0" w:color="auto"/>
                <w:left w:val="none" w:sz="0" w:space="0" w:color="auto"/>
                <w:bottom w:val="none" w:sz="0" w:space="0" w:color="auto"/>
                <w:right w:val="none" w:sz="0" w:space="0" w:color="auto"/>
              </w:divBdr>
              <w:divsChild>
                <w:div w:id="8895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989457">
      <w:bodyDiv w:val="1"/>
      <w:marLeft w:val="0"/>
      <w:marRight w:val="0"/>
      <w:marTop w:val="0"/>
      <w:marBottom w:val="0"/>
      <w:divBdr>
        <w:top w:val="none" w:sz="0" w:space="0" w:color="auto"/>
        <w:left w:val="none" w:sz="0" w:space="0" w:color="auto"/>
        <w:bottom w:val="none" w:sz="0" w:space="0" w:color="auto"/>
        <w:right w:val="none" w:sz="0" w:space="0" w:color="auto"/>
      </w:divBdr>
    </w:div>
    <w:div w:id="1501386194">
      <w:bodyDiv w:val="1"/>
      <w:marLeft w:val="0"/>
      <w:marRight w:val="0"/>
      <w:marTop w:val="0"/>
      <w:marBottom w:val="0"/>
      <w:divBdr>
        <w:top w:val="none" w:sz="0" w:space="0" w:color="auto"/>
        <w:left w:val="none" w:sz="0" w:space="0" w:color="auto"/>
        <w:bottom w:val="none" w:sz="0" w:space="0" w:color="auto"/>
        <w:right w:val="none" w:sz="0" w:space="0" w:color="auto"/>
      </w:divBdr>
    </w:div>
    <w:div w:id="1503351364">
      <w:bodyDiv w:val="1"/>
      <w:marLeft w:val="0"/>
      <w:marRight w:val="0"/>
      <w:marTop w:val="0"/>
      <w:marBottom w:val="0"/>
      <w:divBdr>
        <w:top w:val="none" w:sz="0" w:space="0" w:color="auto"/>
        <w:left w:val="none" w:sz="0" w:space="0" w:color="auto"/>
        <w:bottom w:val="none" w:sz="0" w:space="0" w:color="auto"/>
        <w:right w:val="none" w:sz="0" w:space="0" w:color="auto"/>
      </w:divBdr>
      <w:divsChild>
        <w:div w:id="714811160">
          <w:marLeft w:val="0"/>
          <w:marRight w:val="0"/>
          <w:marTop w:val="0"/>
          <w:marBottom w:val="0"/>
          <w:divBdr>
            <w:top w:val="none" w:sz="0" w:space="0" w:color="auto"/>
            <w:left w:val="none" w:sz="0" w:space="0" w:color="auto"/>
            <w:bottom w:val="none" w:sz="0" w:space="0" w:color="auto"/>
            <w:right w:val="none" w:sz="0" w:space="0" w:color="auto"/>
          </w:divBdr>
          <w:divsChild>
            <w:div w:id="792484868">
              <w:marLeft w:val="0"/>
              <w:marRight w:val="0"/>
              <w:marTop w:val="0"/>
              <w:marBottom w:val="0"/>
              <w:divBdr>
                <w:top w:val="none" w:sz="0" w:space="0" w:color="auto"/>
                <w:left w:val="none" w:sz="0" w:space="0" w:color="auto"/>
                <w:bottom w:val="none" w:sz="0" w:space="0" w:color="auto"/>
                <w:right w:val="none" w:sz="0" w:space="0" w:color="auto"/>
              </w:divBdr>
            </w:div>
          </w:divsChild>
        </w:div>
        <w:div w:id="1469203486">
          <w:marLeft w:val="0"/>
          <w:marRight w:val="0"/>
          <w:marTop w:val="0"/>
          <w:marBottom w:val="0"/>
          <w:divBdr>
            <w:top w:val="none" w:sz="0" w:space="0" w:color="auto"/>
            <w:left w:val="none" w:sz="0" w:space="0" w:color="auto"/>
            <w:bottom w:val="none" w:sz="0" w:space="0" w:color="auto"/>
            <w:right w:val="none" w:sz="0" w:space="0" w:color="auto"/>
          </w:divBdr>
          <w:divsChild>
            <w:div w:id="1433940277">
              <w:marLeft w:val="0"/>
              <w:marRight w:val="0"/>
              <w:marTop w:val="0"/>
              <w:marBottom w:val="0"/>
              <w:divBdr>
                <w:top w:val="none" w:sz="0" w:space="0" w:color="auto"/>
                <w:left w:val="none" w:sz="0" w:space="0" w:color="auto"/>
                <w:bottom w:val="none" w:sz="0" w:space="0" w:color="auto"/>
                <w:right w:val="none" w:sz="0" w:space="0" w:color="auto"/>
              </w:divBdr>
              <w:divsChild>
                <w:div w:id="13364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56390">
      <w:bodyDiv w:val="1"/>
      <w:marLeft w:val="0"/>
      <w:marRight w:val="0"/>
      <w:marTop w:val="0"/>
      <w:marBottom w:val="0"/>
      <w:divBdr>
        <w:top w:val="none" w:sz="0" w:space="0" w:color="auto"/>
        <w:left w:val="none" w:sz="0" w:space="0" w:color="auto"/>
        <w:bottom w:val="none" w:sz="0" w:space="0" w:color="auto"/>
        <w:right w:val="none" w:sz="0" w:space="0" w:color="auto"/>
      </w:divBdr>
      <w:divsChild>
        <w:div w:id="318384991">
          <w:marLeft w:val="0"/>
          <w:marRight w:val="0"/>
          <w:marTop w:val="0"/>
          <w:marBottom w:val="0"/>
          <w:divBdr>
            <w:top w:val="none" w:sz="0" w:space="0" w:color="auto"/>
            <w:left w:val="none" w:sz="0" w:space="0" w:color="auto"/>
            <w:bottom w:val="none" w:sz="0" w:space="0" w:color="auto"/>
            <w:right w:val="none" w:sz="0" w:space="0" w:color="auto"/>
          </w:divBdr>
          <w:divsChild>
            <w:div w:id="68159712">
              <w:marLeft w:val="0"/>
              <w:marRight w:val="0"/>
              <w:marTop w:val="0"/>
              <w:marBottom w:val="0"/>
              <w:divBdr>
                <w:top w:val="none" w:sz="0" w:space="0" w:color="auto"/>
                <w:left w:val="none" w:sz="0" w:space="0" w:color="auto"/>
                <w:bottom w:val="none" w:sz="0" w:space="0" w:color="auto"/>
                <w:right w:val="none" w:sz="0" w:space="0" w:color="auto"/>
              </w:divBdr>
            </w:div>
          </w:divsChild>
        </w:div>
        <w:div w:id="1678264577">
          <w:marLeft w:val="0"/>
          <w:marRight w:val="0"/>
          <w:marTop w:val="0"/>
          <w:marBottom w:val="0"/>
          <w:divBdr>
            <w:top w:val="none" w:sz="0" w:space="0" w:color="auto"/>
            <w:left w:val="none" w:sz="0" w:space="0" w:color="auto"/>
            <w:bottom w:val="none" w:sz="0" w:space="0" w:color="auto"/>
            <w:right w:val="none" w:sz="0" w:space="0" w:color="auto"/>
          </w:divBdr>
          <w:divsChild>
            <w:div w:id="113444640">
              <w:marLeft w:val="0"/>
              <w:marRight w:val="0"/>
              <w:marTop w:val="0"/>
              <w:marBottom w:val="0"/>
              <w:divBdr>
                <w:top w:val="none" w:sz="0" w:space="0" w:color="auto"/>
                <w:left w:val="none" w:sz="0" w:space="0" w:color="auto"/>
                <w:bottom w:val="none" w:sz="0" w:space="0" w:color="auto"/>
                <w:right w:val="none" w:sz="0" w:space="0" w:color="auto"/>
              </w:divBdr>
              <w:divsChild>
                <w:div w:id="19148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560561">
      <w:bodyDiv w:val="1"/>
      <w:marLeft w:val="0"/>
      <w:marRight w:val="0"/>
      <w:marTop w:val="0"/>
      <w:marBottom w:val="0"/>
      <w:divBdr>
        <w:top w:val="none" w:sz="0" w:space="0" w:color="auto"/>
        <w:left w:val="none" w:sz="0" w:space="0" w:color="auto"/>
        <w:bottom w:val="none" w:sz="0" w:space="0" w:color="auto"/>
        <w:right w:val="none" w:sz="0" w:space="0" w:color="auto"/>
      </w:divBdr>
      <w:divsChild>
        <w:div w:id="2056196121">
          <w:marLeft w:val="0"/>
          <w:marRight w:val="0"/>
          <w:marTop w:val="0"/>
          <w:marBottom w:val="0"/>
          <w:divBdr>
            <w:top w:val="none" w:sz="0" w:space="0" w:color="auto"/>
            <w:left w:val="none" w:sz="0" w:space="0" w:color="auto"/>
            <w:bottom w:val="none" w:sz="0" w:space="0" w:color="auto"/>
            <w:right w:val="none" w:sz="0" w:space="0" w:color="auto"/>
          </w:divBdr>
          <w:divsChild>
            <w:div w:id="1700930589">
              <w:marLeft w:val="0"/>
              <w:marRight w:val="0"/>
              <w:marTop w:val="0"/>
              <w:marBottom w:val="0"/>
              <w:divBdr>
                <w:top w:val="none" w:sz="0" w:space="0" w:color="auto"/>
                <w:left w:val="none" w:sz="0" w:space="0" w:color="auto"/>
                <w:bottom w:val="none" w:sz="0" w:space="0" w:color="auto"/>
                <w:right w:val="none" w:sz="0" w:space="0" w:color="auto"/>
              </w:divBdr>
            </w:div>
          </w:divsChild>
        </w:div>
        <w:div w:id="1806503926">
          <w:marLeft w:val="0"/>
          <w:marRight w:val="0"/>
          <w:marTop w:val="0"/>
          <w:marBottom w:val="0"/>
          <w:divBdr>
            <w:top w:val="none" w:sz="0" w:space="0" w:color="auto"/>
            <w:left w:val="none" w:sz="0" w:space="0" w:color="auto"/>
            <w:bottom w:val="none" w:sz="0" w:space="0" w:color="auto"/>
            <w:right w:val="none" w:sz="0" w:space="0" w:color="auto"/>
          </w:divBdr>
          <w:divsChild>
            <w:div w:id="16782187">
              <w:marLeft w:val="0"/>
              <w:marRight w:val="0"/>
              <w:marTop w:val="0"/>
              <w:marBottom w:val="0"/>
              <w:divBdr>
                <w:top w:val="none" w:sz="0" w:space="0" w:color="auto"/>
                <w:left w:val="none" w:sz="0" w:space="0" w:color="auto"/>
                <w:bottom w:val="none" w:sz="0" w:space="0" w:color="auto"/>
                <w:right w:val="none" w:sz="0" w:space="0" w:color="auto"/>
              </w:divBdr>
              <w:divsChild>
                <w:div w:id="6543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14583">
      <w:bodyDiv w:val="1"/>
      <w:marLeft w:val="0"/>
      <w:marRight w:val="0"/>
      <w:marTop w:val="0"/>
      <w:marBottom w:val="0"/>
      <w:divBdr>
        <w:top w:val="none" w:sz="0" w:space="0" w:color="auto"/>
        <w:left w:val="none" w:sz="0" w:space="0" w:color="auto"/>
        <w:bottom w:val="none" w:sz="0" w:space="0" w:color="auto"/>
        <w:right w:val="none" w:sz="0" w:space="0" w:color="auto"/>
      </w:divBdr>
    </w:div>
    <w:div w:id="1517578212">
      <w:bodyDiv w:val="1"/>
      <w:marLeft w:val="0"/>
      <w:marRight w:val="0"/>
      <w:marTop w:val="0"/>
      <w:marBottom w:val="0"/>
      <w:divBdr>
        <w:top w:val="none" w:sz="0" w:space="0" w:color="auto"/>
        <w:left w:val="none" w:sz="0" w:space="0" w:color="auto"/>
        <w:bottom w:val="none" w:sz="0" w:space="0" w:color="auto"/>
        <w:right w:val="none" w:sz="0" w:space="0" w:color="auto"/>
      </w:divBdr>
      <w:divsChild>
        <w:div w:id="922421007">
          <w:marLeft w:val="0"/>
          <w:marRight w:val="0"/>
          <w:marTop w:val="0"/>
          <w:marBottom w:val="0"/>
          <w:divBdr>
            <w:top w:val="none" w:sz="0" w:space="0" w:color="auto"/>
            <w:left w:val="none" w:sz="0" w:space="0" w:color="auto"/>
            <w:bottom w:val="none" w:sz="0" w:space="0" w:color="auto"/>
            <w:right w:val="none" w:sz="0" w:space="0" w:color="auto"/>
          </w:divBdr>
          <w:divsChild>
            <w:div w:id="420029227">
              <w:marLeft w:val="0"/>
              <w:marRight w:val="0"/>
              <w:marTop w:val="0"/>
              <w:marBottom w:val="0"/>
              <w:divBdr>
                <w:top w:val="none" w:sz="0" w:space="0" w:color="auto"/>
                <w:left w:val="none" w:sz="0" w:space="0" w:color="auto"/>
                <w:bottom w:val="none" w:sz="0" w:space="0" w:color="auto"/>
                <w:right w:val="none" w:sz="0" w:space="0" w:color="auto"/>
              </w:divBdr>
            </w:div>
          </w:divsChild>
        </w:div>
        <w:div w:id="595866730">
          <w:marLeft w:val="0"/>
          <w:marRight w:val="0"/>
          <w:marTop w:val="0"/>
          <w:marBottom w:val="0"/>
          <w:divBdr>
            <w:top w:val="none" w:sz="0" w:space="0" w:color="auto"/>
            <w:left w:val="none" w:sz="0" w:space="0" w:color="auto"/>
            <w:bottom w:val="none" w:sz="0" w:space="0" w:color="auto"/>
            <w:right w:val="none" w:sz="0" w:space="0" w:color="auto"/>
          </w:divBdr>
          <w:divsChild>
            <w:div w:id="1730228495">
              <w:marLeft w:val="0"/>
              <w:marRight w:val="0"/>
              <w:marTop w:val="0"/>
              <w:marBottom w:val="0"/>
              <w:divBdr>
                <w:top w:val="none" w:sz="0" w:space="0" w:color="auto"/>
                <w:left w:val="none" w:sz="0" w:space="0" w:color="auto"/>
                <w:bottom w:val="none" w:sz="0" w:space="0" w:color="auto"/>
                <w:right w:val="none" w:sz="0" w:space="0" w:color="auto"/>
              </w:divBdr>
              <w:divsChild>
                <w:div w:id="15741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00802">
      <w:bodyDiv w:val="1"/>
      <w:marLeft w:val="0"/>
      <w:marRight w:val="0"/>
      <w:marTop w:val="0"/>
      <w:marBottom w:val="0"/>
      <w:divBdr>
        <w:top w:val="none" w:sz="0" w:space="0" w:color="auto"/>
        <w:left w:val="none" w:sz="0" w:space="0" w:color="auto"/>
        <w:bottom w:val="none" w:sz="0" w:space="0" w:color="auto"/>
        <w:right w:val="none" w:sz="0" w:space="0" w:color="auto"/>
      </w:divBdr>
      <w:divsChild>
        <w:div w:id="449474270">
          <w:marLeft w:val="0"/>
          <w:marRight w:val="0"/>
          <w:marTop w:val="0"/>
          <w:marBottom w:val="0"/>
          <w:divBdr>
            <w:top w:val="none" w:sz="0" w:space="0" w:color="auto"/>
            <w:left w:val="none" w:sz="0" w:space="0" w:color="auto"/>
            <w:bottom w:val="none" w:sz="0" w:space="0" w:color="auto"/>
            <w:right w:val="none" w:sz="0" w:space="0" w:color="auto"/>
          </w:divBdr>
        </w:div>
      </w:divsChild>
    </w:div>
    <w:div w:id="1527256538">
      <w:bodyDiv w:val="1"/>
      <w:marLeft w:val="0"/>
      <w:marRight w:val="0"/>
      <w:marTop w:val="0"/>
      <w:marBottom w:val="0"/>
      <w:divBdr>
        <w:top w:val="none" w:sz="0" w:space="0" w:color="auto"/>
        <w:left w:val="none" w:sz="0" w:space="0" w:color="auto"/>
        <w:bottom w:val="none" w:sz="0" w:space="0" w:color="auto"/>
        <w:right w:val="none" w:sz="0" w:space="0" w:color="auto"/>
      </w:divBdr>
    </w:div>
    <w:div w:id="1536960898">
      <w:bodyDiv w:val="1"/>
      <w:marLeft w:val="0"/>
      <w:marRight w:val="0"/>
      <w:marTop w:val="0"/>
      <w:marBottom w:val="0"/>
      <w:divBdr>
        <w:top w:val="none" w:sz="0" w:space="0" w:color="auto"/>
        <w:left w:val="none" w:sz="0" w:space="0" w:color="auto"/>
        <w:bottom w:val="none" w:sz="0" w:space="0" w:color="auto"/>
        <w:right w:val="none" w:sz="0" w:space="0" w:color="auto"/>
      </w:divBdr>
    </w:div>
    <w:div w:id="1539972020">
      <w:bodyDiv w:val="1"/>
      <w:marLeft w:val="0"/>
      <w:marRight w:val="0"/>
      <w:marTop w:val="0"/>
      <w:marBottom w:val="0"/>
      <w:divBdr>
        <w:top w:val="none" w:sz="0" w:space="0" w:color="auto"/>
        <w:left w:val="none" w:sz="0" w:space="0" w:color="auto"/>
        <w:bottom w:val="none" w:sz="0" w:space="0" w:color="auto"/>
        <w:right w:val="none" w:sz="0" w:space="0" w:color="auto"/>
      </w:divBdr>
    </w:div>
    <w:div w:id="1541628299">
      <w:bodyDiv w:val="1"/>
      <w:marLeft w:val="0"/>
      <w:marRight w:val="0"/>
      <w:marTop w:val="0"/>
      <w:marBottom w:val="0"/>
      <w:divBdr>
        <w:top w:val="none" w:sz="0" w:space="0" w:color="auto"/>
        <w:left w:val="none" w:sz="0" w:space="0" w:color="auto"/>
        <w:bottom w:val="none" w:sz="0" w:space="0" w:color="auto"/>
        <w:right w:val="none" w:sz="0" w:space="0" w:color="auto"/>
      </w:divBdr>
      <w:divsChild>
        <w:div w:id="1146820901">
          <w:marLeft w:val="0"/>
          <w:marRight w:val="0"/>
          <w:marTop w:val="0"/>
          <w:marBottom w:val="0"/>
          <w:divBdr>
            <w:top w:val="none" w:sz="0" w:space="0" w:color="auto"/>
            <w:left w:val="none" w:sz="0" w:space="0" w:color="auto"/>
            <w:bottom w:val="none" w:sz="0" w:space="0" w:color="auto"/>
            <w:right w:val="none" w:sz="0" w:space="0" w:color="auto"/>
          </w:divBdr>
          <w:divsChild>
            <w:div w:id="1036345192">
              <w:marLeft w:val="0"/>
              <w:marRight w:val="0"/>
              <w:marTop w:val="0"/>
              <w:marBottom w:val="0"/>
              <w:divBdr>
                <w:top w:val="none" w:sz="0" w:space="0" w:color="auto"/>
                <w:left w:val="none" w:sz="0" w:space="0" w:color="auto"/>
                <w:bottom w:val="none" w:sz="0" w:space="0" w:color="auto"/>
                <w:right w:val="none" w:sz="0" w:space="0" w:color="auto"/>
              </w:divBdr>
            </w:div>
          </w:divsChild>
        </w:div>
        <w:div w:id="764229244">
          <w:marLeft w:val="0"/>
          <w:marRight w:val="0"/>
          <w:marTop w:val="0"/>
          <w:marBottom w:val="0"/>
          <w:divBdr>
            <w:top w:val="none" w:sz="0" w:space="0" w:color="auto"/>
            <w:left w:val="none" w:sz="0" w:space="0" w:color="auto"/>
            <w:bottom w:val="none" w:sz="0" w:space="0" w:color="auto"/>
            <w:right w:val="none" w:sz="0" w:space="0" w:color="auto"/>
          </w:divBdr>
          <w:divsChild>
            <w:div w:id="1010644276">
              <w:marLeft w:val="0"/>
              <w:marRight w:val="0"/>
              <w:marTop w:val="0"/>
              <w:marBottom w:val="0"/>
              <w:divBdr>
                <w:top w:val="none" w:sz="0" w:space="0" w:color="auto"/>
                <w:left w:val="none" w:sz="0" w:space="0" w:color="auto"/>
                <w:bottom w:val="none" w:sz="0" w:space="0" w:color="auto"/>
                <w:right w:val="none" w:sz="0" w:space="0" w:color="auto"/>
              </w:divBdr>
              <w:divsChild>
                <w:div w:id="52929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749602">
      <w:bodyDiv w:val="1"/>
      <w:marLeft w:val="0"/>
      <w:marRight w:val="0"/>
      <w:marTop w:val="0"/>
      <w:marBottom w:val="0"/>
      <w:divBdr>
        <w:top w:val="none" w:sz="0" w:space="0" w:color="auto"/>
        <w:left w:val="none" w:sz="0" w:space="0" w:color="auto"/>
        <w:bottom w:val="none" w:sz="0" w:space="0" w:color="auto"/>
        <w:right w:val="none" w:sz="0" w:space="0" w:color="auto"/>
      </w:divBdr>
    </w:div>
    <w:div w:id="1543252096">
      <w:bodyDiv w:val="1"/>
      <w:marLeft w:val="0"/>
      <w:marRight w:val="0"/>
      <w:marTop w:val="0"/>
      <w:marBottom w:val="0"/>
      <w:divBdr>
        <w:top w:val="none" w:sz="0" w:space="0" w:color="auto"/>
        <w:left w:val="none" w:sz="0" w:space="0" w:color="auto"/>
        <w:bottom w:val="none" w:sz="0" w:space="0" w:color="auto"/>
        <w:right w:val="none" w:sz="0" w:space="0" w:color="auto"/>
      </w:divBdr>
    </w:div>
    <w:div w:id="1543443314">
      <w:bodyDiv w:val="1"/>
      <w:marLeft w:val="0"/>
      <w:marRight w:val="0"/>
      <w:marTop w:val="0"/>
      <w:marBottom w:val="0"/>
      <w:divBdr>
        <w:top w:val="none" w:sz="0" w:space="0" w:color="auto"/>
        <w:left w:val="none" w:sz="0" w:space="0" w:color="auto"/>
        <w:bottom w:val="none" w:sz="0" w:space="0" w:color="auto"/>
        <w:right w:val="none" w:sz="0" w:space="0" w:color="auto"/>
      </w:divBdr>
    </w:div>
    <w:div w:id="1543518662">
      <w:bodyDiv w:val="1"/>
      <w:marLeft w:val="0"/>
      <w:marRight w:val="0"/>
      <w:marTop w:val="0"/>
      <w:marBottom w:val="0"/>
      <w:divBdr>
        <w:top w:val="none" w:sz="0" w:space="0" w:color="auto"/>
        <w:left w:val="none" w:sz="0" w:space="0" w:color="auto"/>
        <w:bottom w:val="none" w:sz="0" w:space="0" w:color="auto"/>
        <w:right w:val="none" w:sz="0" w:space="0" w:color="auto"/>
      </w:divBdr>
      <w:divsChild>
        <w:div w:id="152574176">
          <w:marLeft w:val="0"/>
          <w:marRight w:val="0"/>
          <w:marTop w:val="0"/>
          <w:marBottom w:val="0"/>
          <w:divBdr>
            <w:top w:val="none" w:sz="0" w:space="0" w:color="auto"/>
            <w:left w:val="none" w:sz="0" w:space="0" w:color="auto"/>
            <w:bottom w:val="none" w:sz="0" w:space="0" w:color="auto"/>
            <w:right w:val="none" w:sz="0" w:space="0" w:color="auto"/>
          </w:divBdr>
          <w:divsChild>
            <w:div w:id="816919692">
              <w:marLeft w:val="0"/>
              <w:marRight w:val="0"/>
              <w:marTop w:val="0"/>
              <w:marBottom w:val="0"/>
              <w:divBdr>
                <w:top w:val="none" w:sz="0" w:space="0" w:color="auto"/>
                <w:left w:val="none" w:sz="0" w:space="0" w:color="auto"/>
                <w:bottom w:val="none" w:sz="0" w:space="0" w:color="auto"/>
                <w:right w:val="none" w:sz="0" w:space="0" w:color="auto"/>
              </w:divBdr>
            </w:div>
          </w:divsChild>
        </w:div>
        <w:div w:id="540678535">
          <w:marLeft w:val="0"/>
          <w:marRight w:val="0"/>
          <w:marTop w:val="0"/>
          <w:marBottom w:val="0"/>
          <w:divBdr>
            <w:top w:val="none" w:sz="0" w:space="0" w:color="auto"/>
            <w:left w:val="none" w:sz="0" w:space="0" w:color="auto"/>
            <w:bottom w:val="none" w:sz="0" w:space="0" w:color="auto"/>
            <w:right w:val="none" w:sz="0" w:space="0" w:color="auto"/>
          </w:divBdr>
          <w:divsChild>
            <w:div w:id="604077142">
              <w:marLeft w:val="0"/>
              <w:marRight w:val="0"/>
              <w:marTop w:val="0"/>
              <w:marBottom w:val="0"/>
              <w:divBdr>
                <w:top w:val="none" w:sz="0" w:space="0" w:color="auto"/>
                <w:left w:val="none" w:sz="0" w:space="0" w:color="auto"/>
                <w:bottom w:val="none" w:sz="0" w:space="0" w:color="auto"/>
                <w:right w:val="none" w:sz="0" w:space="0" w:color="auto"/>
              </w:divBdr>
              <w:divsChild>
                <w:div w:id="134671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62165">
      <w:bodyDiv w:val="1"/>
      <w:marLeft w:val="0"/>
      <w:marRight w:val="0"/>
      <w:marTop w:val="0"/>
      <w:marBottom w:val="0"/>
      <w:divBdr>
        <w:top w:val="none" w:sz="0" w:space="0" w:color="auto"/>
        <w:left w:val="none" w:sz="0" w:space="0" w:color="auto"/>
        <w:bottom w:val="none" w:sz="0" w:space="0" w:color="auto"/>
        <w:right w:val="none" w:sz="0" w:space="0" w:color="auto"/>
      </w:divBdr>
    </w:div>
    <w:div w:id="1546258246">
      <w:bodyDiv w:val="1"/>
      <w:marLeft w:val="0"/>
      <w:marRight w:val="0"/>
      <w:marTop w:val="0"/>
      <w:marBottom w:val="0"/>
      <w:divBdr>
        <w:top w:val="none" w:sz="0" w:space="0" w:color="auto"/>
        <w:left w:val="none" w:sz="0" w:space="0" w:color="auto"/>
        <w:bottom w:val="none" w:sz="0" w:space="0" w:color="auto"/>
        <w:right w:val="none" w:sz="0" w:space="0" w:color="auto"/>
      </w:divBdr>
      <w:divsChild>
        <w:div w:id="556359976">
          <w:marLeft w:val="0"/>
          <w:marRight w:val="0"/>
          <w:marTop w:val="0"/>
          <w:marBottom w:val="0"/>
          <w:divBdr>
            <w:top w:val="none" w:sz="0" w:space="0" w:color="auto"/>
            <w:left w:val="none" w:sz="0" w:space="0" w:color="auto"/>
            <w:bottom w:val="none" w:sz="0" w:space="0" w:color="auto"/>
            <w:right w:val="none" w:sz="0" w:space="0" w:color="auto"/>
          </w:divBdr>
          <w:divsChild>
            <w:div w:id="2123570843">
              <w:marLeft w:val="0"/>
              <w:marRight w:val="0"/>
              <w:marTop w:val="0"/>
              <w:marBottom w:val="0"/>
              <w:divBdr>
                <w:top w:val="none" w:sz="0" w:space="0" w:color="auto"/>
                <w:left w:val="none" w:sz="0" w:space="0" w:color="auto"/>
                <w:bottom w:val="none" w:sz="0" w:space="0" w:color="auto"/>
                <w:right w:val="none" w:sz="0" w:space="0" w:color="auto"/>
              </w:divBdr>
            </w:div>
          </w:divsChild>
        </w:div>
        <w:div w:id="181166119">
          <w:marLeft w:val="0"/>
          <w:marRight w:val="0"/>
          <w:marTop w:val="0"/>
          <w:marBottom w:val="0"/>
          <w:divBdr>
            <w:top w:val="none" w:sz="0" w:space="0" w:color="auto"/>
            <w:left w:val="none" w:sz="0" w:space="0" w:color="auto"/>
            <w:bottom w:val="none" w:sz="0" w:space="0" w:color="auto"/>
            <w:right w:val="none" w:sz="0" w:space="0" w:color="auto"/>
          </w:divBdr>
          <w:divsChild>
            <w:div w:id="684094325">
              <w:marLeft w:val="0"/>
              <w:marRight w:val="0"/>
              <w:marTop w:val="0"/>
              <w:marBottom w:val="0"/>
              <w:divBdr>
                <w:top w:val="none" w:sz="0" w:space="0" w:color="auto"/>
                <w:left w:val="none" w:sz="0" w:space="0" w:color="auto"/>
                <w:bottom w:val="none" w:sz="0" w:space="0" w:color="auto"/>
                <w:right w:val="none" w:sz="0" w:space="0" w:color="auto"/>
              </w:divBdr>
              <w:divsChild>
                <w:div w:id="19250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94578">
      <w:bodyDiv w:val="1"/>
      <w:marLeft w:val="0"/>
      <w:marRight w:val="0"/>
      <w:marTop w:val="0"/>
      <w:marBottom w:val="0"/>
      <w:divBdr>
        <w:top w:val="none" w:sz="0" w:space="0" w:color="auto"/>
        <w:left w:val="none" w:sz="0" w:space="0" w:color="auto"/>
        <w:bottom w:val="none" w:sz="0" w:space="0" w:color="auto"/>
        <w:right w:val="none" w:sz="0" w:space="0" w:color="auto"/>
      </w:divBdr>
    </w:div>
    <w:div w:id="1550067421">
      <w:bodyDiv w:val="1"/>
      <w:marLeft w:val="0"/>
      <w:marRight w:val="0"/>
      <w:marTop w:val="0"/>
      <w:marBottom w:val="0"/>
      <w:divBdr>
        <w:top w:val="none" w:sz="0" w:space="0" w:color="auto"/>
        <w:left w:val="none" w:sz="0" w:space="0" w:color="auto"/>
        <w:bottom w:val="none" w:sz="0" w:space="0" w:color="auto"/>
        <w:right w:val="none" w:sz="0" w:space="0" w:color="auto"/>
      </w:divBdr>
      <w:divsChild>
        <w:div w:id="1352805648">
          <w:marLeft w:val="0"/>
          <w:marRight w:val="0"/>
          <w:marTop w:val="0"/>
          <w:marBottom w:val="0"/>
          <w:divBdr>
            <w:top w:val="none" w:sz="0" w:space="0" w:color="auto"/>
            <w:left w:val="none" w:sz="0" w:space="0" w:color="auto"/>
            <w:bottom w:val="none" w:sz="0" w:space="0" w:color="auto"/>
            <w:right w:val="none" w:sz="0" w:space="0" w:color="auto"/>
          </w:divBdr>
        </w:div>
      </w:divsChild>
    </w:div>
    <w:div w:id="1551573363">
      <w:bodyDiv w:val="1"/>
      <w:marLeft w:val="0"/>
      <w:marRight w:val="0"/>
      <w:marTop w:val="0"/>
      <w:marBottom w:val="0"/>
      <w:divBdr>
        <w:top w:val="none" w:sz="0" w:space="0" w:color="auto"/>
        <w:left w:val="none" w:sz="0" w:space="0" w:color="auto"/>
        <w:bottom w:val="none" w:sz="0" w:space="0" w:color="auto"/>
        <w:right w:val="none" w:sz="0" w:space="0" w:color="auto"/>
      </w:divBdr>
    </w:div>
    <w:div w:id="1554124318">
      <w:bodyDiv w:val="1"/>
      <w:marLeft w:val="0"/>
      <w:marRight w:val="0"/>
      <w:marTop w:val="0"/>
      <w:marBottom w:val="0"/>
      <w:divBdr>
        <w:top w:val="none" w:sz="0" w:space="0" w:color="auto"/>
        <w:left w:val="none" w:sz="0" w:space="0" w:color="auto"/>
        <w:bottom w:val="none" w:sz="0" w:space="0" w:color="auto"/>
        <w:right w:val="none" w:sz="0" w:space="0" w:color="auto"/>
      </w:divBdr>
      <w:divsChild>
        <w:div w:id="2043942706">
          <w:marLeft w:val="0"/>
          <w:marRight w:val="0"/>
          <w:marTop w:val="0"/>
          <w:marBottom w:val="0"/>
          <w:divBdr>
            <w:top w:val="none" w:sz="0" w:space="0" w:color="auto"/>
            <w:left w:val="none" w:sz="0" w:space="0" w:color="auto"/>
            <w:bottom w:val="none" w:sz="0" w:space="0" w:color="auto"/>
            <w:right w:val="none" w:sz="0" w:space="0" w:color="auto"/>
          </w:divBdr>
        </w:div>
      </w:divsChild>
    </w:div>
    <w:div w:id="1563061946">
      <w:bodyDiv w:val="1"/>
      <w:marLeft w:val="0"/>
      <w:marRight w:val="0"/>
      <w:marTop w:val="0"/>
      <w:marBottom w:val="0"/>
      <w:divBdr>
        <w:top w:val="none" w:sz="0" w:space="0" w:color="auto"/>
        <w:left w:val="none" w:sz="0" w:space="0" w:color="auto"/>
        <w:bottom w:val="none" w:sz="0" w:space="0" w:color="auto"/>
        <w:right w:val="none" w:sz="0" w:space="0" w:color="auto"/>
      </w:divBdr>
    </w:div>
    <w:div w:id="1569266524">
      <w:bodyDiv w:val="1"/>
      <w:marLeft w:val="0"/>
      <w:marRight w:val="0"/>
      <w:marTop w:val="0"/>
      <w:marBottom w:val="0"/>
      <w:divBdr>
        <w:top w:val="none" w:sz="0" w:space="0" w:color="auto"/>
        <w:left w:val="none" w:sz="0" w:space="0" w:color="auto"/>
        <w:bottom w:val="none" w:sz="0" w:space="0" w:color="auto"/>
        <w:right w:val="none" w:sz="0" w:space="0" w:color="auto"/>
      </w:divBdr>
      <w:divsChild>
        <w:div w:id="1852180285">
          <w:marLeft w:val="0"/>
          <w:marRight w:val="0"/>
          <w:marTop w:val="0"/>
          <w:marBottom w:val="0"/>
          <w:divBdr>
            <w:top w:val="none" w:sz="0" w:space="0" w:color="auto"/>
            <w:left w:val="none" w:sz="0" w:space="0" w:color="auto"/>
            <w:bottom w:val="none" w:sz="0" w:space="0" w:color="auto"/>
            <w:right w:val="none" w:sz="0" w:space="0" w:color="auto"/>
          </w:divBdr>
          <w:divsChild>
            <w:div w:id="1992246169">
              <w:marLeft w:val="0"/>
              <w:marRight w:val="0"/>
              <w:marTop w:val="0"/>
              <w:marBottom w:val="0"/>
              <w:divBdr>
                <w:top w:val="none" w:sz="0" w:space="0" w:color="auto"/>
                <w:left w:val="none" w:sz="0" w:space="0" w:color="auto"/>
                <w:bottom w:val="none" w:sz="0" w:space="0" w:color="auto"/>
                <w:right w:val="none" w:sz="0" w:space="0" w:color="auto"/>
              </w:divBdr>
            </w:div>
          </w:divsChild>
        </w:div>
        <w:div w:id="2093964967">
          <w:marLeft w:val="0"/>
          <w:marRight w:val="0"/>
          <w:marTop w:val="0"/>
          <w:marBottom w:val="0"/>
          <w:divBdr>
            <w:top w:val="none" w:sz="0" w:space="0" w:color="auto"/>
            <w:left w:val="none" w:sz="0" w:space="0" w:color="auto"/>
            <w:bottom w:val="none" w:sz="0" w:space="0" w:color="auto"/>
            <w:right w:val="none" w:sz="0" w:space="0" w:color="auto"/>
          </w:divBdr>
          <w:divsChild>
            <w:div w:id="1098408850">
              <w:marLeft w:val="0"/>
              <w:marRight w:val="0"/>
              <w:marTop w:val="0"/>
              <w:marBottom w:val="0"/>
              <w:divBdr>
                <w:top w:val="none" w:sz="0" w:space="0" w:color="auto"/>
                <w:left w:val="none" w:sz="0" w:space="0" w:color="auto"/>
                <w:bottom w:val="none" w:sz="0" w:space="0" w:color="auto"/>
                <w:right w:val="none" w:sz="0" w:space="0" w:color="auto"/>
              </w:divBdr>
              <w:divsChild>
                <w:div w:id="9683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92093">
      <w:bodyDiv w:val="1"/>
      <w:marLeft w:val="0"/>
      <w:marRight w:val="0"/>
      <w:marTop w:val="0"/>
      <w:marBottom w:val="0"/>
      <w:divBdr>
        <w:top w:val="none" w:sz="0" w:space="0" w:color="auto"/>
        <w:left w:val="none" w:sz="0" w:space="0" w:color="auto"/>
        <w:bottom w:val="none" w:sz="0" w:space="0" w:color="auto"/>
        <w:right w:val="none" w:sz="0" w:space="0" w:color="auto"/>
      </w:divBdr>
    </w:div>
    <w:div w:id="1580477118">
      <w:bodyDiv w:val="1"/>
      <w:marLeft w:val="0"/>
      <w:marRight w:val="0"/>
      <w:marTop w:val="0"/>
      <w:marBottom w:val="0"/>
      <w:divBdr>
        <w:top w:val="none" w:sz="0" w:space="0" w:color="auto"/>
        <w:left w:val="none" w:sz="0" w:space="0" w:color="auto"/>
        <w:bottom w:val="none" w:sz="0" w:space="0" w:color="auto"/>
        <w:right w:val="none" w:sz="0" w:space="0" w:color="auto"/>
      </w:divBdr>
      <w:divsChild>
        <w:div w:id="1232540766">
          <w:marLeft w:val="0"/>
          <w:marRight w:val="0"/>
          <w:marTop w:val="0"/>
          <w:marBottom w:val="0"/>
          <w:divBdr>
            <w:top w:val="none" w:sz="0" w:space="0" w:color="auto"/>
            <w:left w:val="none" w:sz="0" w:space="0" w:color="auto"/>
            <w:bottom w:val="none" w:sz="0" w:space="0" w:color="auto"/>
            <w:right w:val="none" w:sz="0" w:space="0" w:color="auto"/>
          </w:divBdr>
          <w:divsChild>
            <w:div w:id="951478978">
              <w:marLeft w:val="0"/>
              <w:marRight w:val="0"/>
              <w:marTop w:val="0"/>
              <w:marBottom w:val="0"/>
              <w:divBdr>
                <w:top w:val="none" w:sz="0" w:space="0" w:color="auto"/>
                <w:left w:val="none" w:sz="0" w:space="0" w:color="auto"/>
                <w:bottom w:val="none" w:sz="0" w:space="0" w:color="auto"/>
                <w:right w:val="none" w:sz="0" w:space="0" w:color="auto"/>
              </w:divBdr>
            </w:div>
          </w:divsChild>
        </w:div>
        <w:div w:id="701590351">
          <w:marLeft w:val="0"/>
          <w:marRight w:val="0"/>
          <w:marTop w:val="0"/>
          <w:marBottom w:val="0"/>
          <w:divBdr>
            <w:top w:val="none" w:sz="0" w:space="0" w:color="auto"/>
            <w:left w:val="none" w:sz="0" w:space="0" w:color="auto"/>
            <w:bottom w:val="none" w:sz="0" w:space="0" w:color="auto"/>
            <w:right w:val="none" w:sz="0" w:space="0" w:color="auto"/>
          </w:divBdr>
          <w:divsChild>
            <w:div w:id="1296524680">
              <w:marLeft w:val="0"/>
              <w:marRight w:val="0"/>
              <w:marTop w:val="0"/>
              <w:marBottom w:val="0"/>
              <w:divBdr>
                <w:top w:val="none" w:sz="0" w:space="0" w:color="auto"/>
                <w:left w:val="none" w:sz="0" w:space="0" w:color="auto"/>
                <w:bottom w:val="none" w:sz="0" w:space="0" w:color="auto"/>
                <w:right w:val="none" w:sz="0" w:space="0" w:color="auto"/>
              </w:divBdr>
              <w:divsChild>
                <w:div w:id="171226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26797">
      <w:bodyDiv w:val="1"/>
      <w:marLeft w:val="0"/>
      <w:marRight w:val="0"/>
      <w:marTop w:val="0"/>
      <w:marBottom w:val="0"/>
      <w:divBdr>
        <w:top w:val="none" w:sz="0" w:space="0" w:color="auto"/>
        <w:left w:val="none" w:sz="0" w:space="0" w:color="auto"/>
        <w:bottom w:val="none" w:sz="0" w:space="0" w:color="auto"/>
        <w:right w:val="none" w:sz="0" w:space="0" w:color="auto"/>
      </w:divBdr>
    </w:div>
    <w:div w:id="1583760955">
      <w:bodyDiv w:val="1"/>
      <w:marLeft w:val="0"/>
      <w:marRight w:val="0"/>
      <w:marTop w:val="0"/>
      <w:marBottom w:val="0"/>
      <w:divBdr>
        <w:top w:val="none" w:sz="0" w:space="0" w:color="auto"/>
        <w:left w:val="none" w:sz="0" w:space="0" w:color="auto"/>
        <w:bottom w:val="none" w:sz="0" w:space="0" w:color="auto"/>
        <w:right w:val="none" w:sz="0" w:space="0" w:color="auto"/>
      </w:divBdr>
      <w:divsChild>
        <w:div w:id="1484274935">
          <w:marLeft w:val="0"/>
          <w:marRight w:val="0"/>
          <w:marTop w:val="0"/>
          <w:marBottom w:val="0"/>
          <w:divBdr>
            <w:top w:val="none" w:sz="0" w:space="0" w:color="auto"/>
            <w:left w:val="none" w:sz="0" w:space="0" w:color="auto"/>
            <w:bottom w:val="none" w:sz="0" w:space="0" w:color="auto"/>
            <w:right w:val="none" w:sz="0" w:space="0" w:color="auto"/>
          </w:divBdr>
        </w:div>
      </w:divsChild>
    </w:div>
    <w:div w:id="1586181003">
      <w:bodyDiv w:val="1"/>
      <w:marLeft w:val="0"/>
      <w:marRight w:val="0"/>
      <w:marTop w:val="0"/>
      <w:marBottom w:val="0"/>
      <w:divBdr>
        <w:top w:val="none" w:sz="0" w:space="0" w:color="auto"/>
        <w:left w:val="none" w:sz="0" w:space="0" w:color="auto"/>
        <w:bottom w:val="none" w:sz="0" w:space="0" w:color="auto"/>
        <w:right w:val="none" w:sz="0" w:space="0" w:color="auto"/>
      </w:divBdr>
    </w:div>
    <w:div w:id="1591114876">
      <w:bodyDiv w:val="1"/>
      <w:marLeft w:val="0"/>
      <w:marRight w:val="0"/>
      <w:marTop w:val="0"/>
      <w:marBottom w:val="0"/>
      <w:divBdr>
        <w:top w:val="none" w:sz="0" w:space="0" w:color="auto"/>
        <w:left w:val="none" w:sz="0" w:space="0" w:color="auto"/>
        <w:bottom w:val="none" w:sz="0" w:space="0" w:color="auto"/>
        <w:right w:val="none" w:sz="0" w:space="0" w:color="auto"/>
      </w:divBdr>
    </w:div>
    <w:div w:id="1592548907">
      <w:bodyDiv w:val="1"/>
      <w:marLeft w:val="0"/>
      <w:marRight w:val="0"/>
      <w:marTop w:val="0"/>
      <w:marBottom w:val="0"/>
      <w:divBdr>
        <w:top w:val="none" w:sz="0" w:space="0" w:color="auto"/>
        <w:left w:val="none" w:sz="0" w:space="0" w:color="auto"/>
        <w:bottom w:val="none" w:sz="0" w:space="0" w:color="auto"/>
        <w:right w:val="none" w:sz="0" w:space="0" w:color="auto"/>
      </w:divBdr>
      <w:divsChild>
        <w:div w:id="1660228018">
          <w:marLeft w:val="0"/>
          <w:marRight w:val="0"/>
          <w:marTop w:val="0"/>
          <w:marBottom w:val="0"/>
          <w:divBdr>
            <w:top w:val="none" w:sz="0" w:space="0" w:color="auto"/>
            <w:left w:val="none" w:sz="0" w:space="0" w:color="auto"/>
            <w:bottom w:val="none" w:sz="0" w:space="0" w:color="auto"/>
            <w:right w:val="none" w:sz="0" w:space="0" w:color="auto"/>
          </w:divBdr>
        </w:div>
      </w:divsChild>
    </w:div>
    <w:div w:id="1594850604">
      <w:bodyDiv w:val="1"/>
      <w:marLeft w:val="0"/>
      <w:marRight w:val="0"/>
      <w:marTop w:val="0"/>
      <w:marBottom w:val="0"/>
      <w:divBdr>
        <w:top w:val="none" w:sz="0" w:space="0" w:color="auto"/>
        <w:left w:val="none" w:sz="0" w:space="0" w:color="auto"/>
        <w:bottom w:val="none" w:sz="0" w:space="0" w:color="auto"/>
        <w:right w:val="none" w:sz="0" w:space="0" w:color="auto"/>
      </w:divBdr>
      <w:divsChild>
        <w:div w:id="1099061342">
          <w:marLeft w:val="0"/>
          <w:marRight w:val="0"/>
          <w:marTop w:val="0"/>
          <w:marBottom w:val="0"/>
          <w:divBdr>
            <w:top w:val="none" w:sz="0" w:space="0" w:color="auto"/>
            <w:left w:val="none" w:sz="0" w:space="0" w:color="auto"/>
            <w:bottom w:val="none" w:sz="0" w:space="0" w:color="auto"/>
            <w:right w:val="none" w:sz="0" w:space="0" w:color="auto"/>
          </w:divBdr>
          <w:divsChild>
            <w:div w:id="1402869099">
              <w:marLeft w:val="0"/>
              <w:marRight w:val="0"/>
              <w:marTop w:val="0"/>
              <w:marBottom w:val="0"/>
              <w:divBdr>
                <w:top w:val="none" w:sz="0" w:space="0" w:color="auto"/>
                <w:left w:val="none" w:sz="0" w:space="0" w:color="auto"/>
                <w:bottom w:val="none" w:sz="0" w:space="0" w:color="auto"/>
                <w:right w:val="none" w:sz="0" w:space="0" w:color="auto"/>
              </w:divBdr>
            </w:div>
          </w:divsChild>
        </w:div>
        <w:div w:id="947078918">
          <w:marLeft w:val="0"/>
          <w:marRight w:val="0"/>
          <w:marTop w:val="0"/>
          <w:marBottom w:val="0"/>
          <w:divBdr>
            <w:top w:val="none" w:sz="0" w:space="0" w:color="auto"/>
            <w:left w:val="none" w:sz="0" w:space="0" w:color="auto"/>
            <w:bottom w:val="none" w:sz="0" w:space="0" w:color="auto"/>
            <w:right w:val="none" w:sz="0" w:space="0" w:color="auto"/>
          </w:divBdr>
          <w:divsChild>
            <w:div w:id="1078214552">
              <w:marLeft w:val="0"/>
              <w:marRight w:val="0"/>
              <w:marTop w:val="0"/>
              <w:marBottom w:val="0"/>
              <w:divBdr>
                <w:top w:val="none" w:sz="0" w:space="0" w:color="auto"/>
                <w:left w:val="none" w:sz="0" w:space="0" w:color="auto"/>
                <w:bottom w:val="none" w:sz="0" w:space="0" w:color="auto"/>
                <w:right w:val="none" w:sz="0" w:space="0" w:color="auto"/>
              </w:divBdr>
              <w:divsChild>
                <w:div w:id="9897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11213">
      <w:bodyDiv w:val="1"/>
      <w:marLeft w:val="0"/>
      <w:marRight w:val="0"/>
      <w:marTop w:val="0"/>
      <w:marBottom w:val="0"/>
      <w:divBdr>
        <w:top w:val="none" w:sz="0" w:space="0" w:color="auto"/>
        <w:left w:val="none" w:sz="0" w:space="0" w:color="auto"/>
        <w:bottom w:val="none" w:sz="0" w:space="0" w:color="auto"/>
        <w:right w:val="none" w:sz="0" w:space="0" w:color="auto"/>
      </w:divBdr>
      <w:divsChild>
        <w:div w:id="1004358477">
          <w:marLeft w:val="0"/>
          <w:marRight w:val="0"/>
          <w:marTop w:val="0"/>
          <w:marBottom w:val="0"/>
          <w:divBdr>
            <w:top w:val="none" w:sz="0" w:space="0" w:color="auto"/>
            <w:left w:val="none" w:sz="0" w:space="0" w:color="auto"/>
            <w:bottom w:val="none" w:sz="0" w:space="0" w:color="auto"/>
            <w:right w:val="none" w:sz="0" w:space="0" w:color="auto"/>
          </w:divBdr>
        </w:div>
      </w:divsChild>
    </w:div>
    <w:div w:id="1619295555">
      <w:bodyDiv w:val="1"/>
      <w:marLeft w:val="0"/>
      <w:marRight w:val="0"/>
      <w:marTop w:val="0"/>
      <w:marBottom w:val="0"/>
      <w:divBdr>
        <w:top w:val="none" w:sz="0" w:space="0" w:color="auto"/>
        <w:left w:val="none" w:sz="0" w:space="0" w:color="auto"/>
        <w:bottom w:val="none" w:sz="0" w:space="0" w:color="auto"/>
        <w:right w:val="none" w:sz="0" w:space="0" w:color="auto"/>
      </w:divBdr>
    </w:div>
    <w:div w:id="1624997730">
      <w:bodyDiv w:val="1"/>
      <w:marLeft w:val="0"/>
      <w:marRight w:val="0"/>
      <w:marTop w:val="0"/>
      <w:marBottom w:val="0"/>
      <w:divBdr>
        <w:top w:val="none" w:sz="0" w:space="0" w:color="auto"/>
        <w:left w:val="none" w:sz="0" w:space="0" w:color="auto"/>
        <w:bottom w:val="none" w:sz="0" w:space="0" w:color="auto"/>
        <w:right w:val="none" w:sz="0" w:space="0" w:color="auto"/>
      </w:divBdr>
      <w:divsChild>
        <w:div w:id="1050884880">
          <w:marLeft w:val="0"/>
          <w:marRight w:val="0"/>
          <w:marTop w:val="0"/>
          <w:marBottom w:val="0"/>
          <w:divBdr>
            <w:top w:val="none" w:sz="0" w:space="0" w:color="auto"/>
            <w:left w:val="none" w:sz="0" w:space="0" w:color="auto"/>
            <w:bottom w:val="none" w:sz="0" w:space="0" w:color="auto"/>
            <w:right w:val="none" w:sz="0" w:space="0" w:color="auto"/>
          </w:divBdr>
          <w:divsChild>
            <w:div w:id="92996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8712">
      <w:bodyDiv w:val="1"/>
      <w:marLeft w:val="0"/>
      <w:marRight w:val="0"/>
      <w:marTop w:val="0"/>
      <w:marBottom w:val="0"/>
      <w:divBdr>
        <w:top w:val="none" w:sz="0" w:space="0" w:color="auto"/>
        <w:left w:val="none" w:sz="0" w:space="0" w:color="auto"/>
        <w:bottom w:val="none" w:sz="0" w:space="0" w:color="auto"/>
        <w:right w:val="none" w:sz="0" w:space="0" w:color="auto"/>
      </w:divBdr>
    </w:div>
    <w:div w:id="1636639234">
      <w:bodyDiv w:val="1"/>
      <w:marLeft w:val="0"/>
      <w:marRight w:val="0"/>
      <w:marTop w:val="0"/>
      <w:marBottom w:val="0"/>
      <w:divBdr>
        <w:top w:val="none" w:sz="0" w:space="0" w:color="auto"/>
        <w:left w:val="none" w:sz="0" w:space="0" w:color="auto"/>
        <w:bottom w:val="none" w:sz="0" w:space="0" w:color="auto"/>
        <w:right w:val="none" w:sz="0" w:space="0" w:color="auto"/>
      </w:divBdr>
      <w:divsChild>
        <w:div w:id="699665280">
          <w:marLeft w:val="0"/>
          <w:marRight w:val="0"/>
          <w:marTop w:val="0"/>
          <w:marBottom w:val="0"/>
          <w:divBdr>
            <w:top w:val="none" w:sz="0" w:space="0" w:color="auto"/>
            <w:left w:val="none" w:sz="0" w:space="0" w:color="auto"/>
            <w:bottom w:val="none" w:sz="0" w:space="0" w:color="auto"/>
            <w:right w:val="none" w:sz="0" w:space="0" w:color="auto"/>
          </w:divBdr>
          <w:divsChild>
            <w:div w:id="1366714023">
              <w:marLeft w:val="0"/>
              <w:marRight w:val="0"/>
              <w:marTop w:val="0"/>
              <w:marBottom w:val="0"/>
              <w:divBdr>
                <w:top w:val="none" w:sz="0" w:space="0" w:color="auto"/>
                <w:left w:val="none" w:sz="0" w:space="0" w:color="auto"/>
                <w:bottom w:val="none" w:sz="0" w:space="0" w:color="auto"/>
                <w:right w:val="none" w:sz="0" w:space="0" w:color="auto"/>
              </w:divBdr>
            </w:div>
          </w:divsChild>
        </w:div>
        <w:div w:id="2117942646">
          <w:marLeft w:val="0"/>
          <w:marRight w:val="0"/>
          <w:marTop w:val="0"/>
          <w:marBottom w:val="0"/>
          <w:divBdr>
            <w:top w:val="none" w:sz="0" w:space="0" w:color="auto"/>
            <w:left w:val="none" w:sz="0" w:space="0" w:color="auto"/>
            <w:bottom w:val="none" w:sz="0" w:space="0" w:color="auto"/>
            <w:right w:val="none" w:sz="0" w:space="0" w:color="auto"/>
          </w:divBdr>
          <w:divsChild>
            <w:div w:id="471563092">
              <w:marLeft w:val="0"/>
              <w:marRight w:val="0"/>
              <w:marTop w:val="0"/>
              <w:marBottom w:val="0"/>
              <w:divBdr>
                <w:top w:val="none" w:sz="0" w:space="0" w:color="auto"/>
                <w:left w:val="none" w:sz="0" w:space="0" w:color="auto"/>
                <w:bottom w:val="none" w:sz="0" w:space="0" w:color="auto"/>
                <w:right w:val="none" w:sz="0" w:space="0" w:color="auto"/>
              </w:divBdr>
              <w:divsChild>
                <w:div w:id="102937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30248">
      <w:bodyDiv w:val="1"/>
      <w:marLeft w:val="0"/>
      <w:marRight w:val="0"/>
      <w:marTop w:val="0"/>
      <w:marBottom w:val="0"/>
      <w:divBdr>
        <w:top w:val="none" w:sz="0" w:space="0" w:color="auto"/>
        <w:left w:val="none" w:sz="0" w:space="0" w:color="auto"/>
        <w:bottom w:val="none" w:sz="0" w:space="0" w:color="auto"/>
        <w:right w:val="none" w:sz="0" w:space="0" w:color="auto"/>
      </w:divBdr>
      <w:divsChild>
        <w:div w:id="630600364">
          <w:marLeft w:val="0"/>
          <w:marRight w:val="0"/>
          <w:marTop w:val="0"/>
          <w:marBottom w:val="0"/>
          <w:divBdr>
            <w:top w:val="none" w:sz="0" w:space="0" w:color="auto"/>
            <w:left w:val="none" w:sz="0" w:space="0" w:color="auto"/>
            <w:bottom w:val="none" w:sz="0" w:space="0" w:color="auto"/>
            <w:right w:val="none" w:sz="0" w:space="0" w:color="auto"/>
          </w:divBdr>
          <w:divsChild>
            <w:div w:id="874928102">
              <w:marLeft w:val="0"/>
              <w:marRight w:val="0"/>
              <w:marTop w:val="0"/>
              <w:marBottom w:val="0"/>
              <w:divBdr>
                <w:top w:val="none" w:sz="0" w:space="0" w:color="auto"/>
                <w:left w:val="none" w:sz="0" w:space="0" w:color="auto"/>
                <w:bottom w:val="none" w:sz="0" w:space="0" w:color="auto"/>
                <w:right w:val="none" w:sz="0" w:space="0" w:color="auto"/>
              </w:divBdr>
            </w:div>
          </w:divsChild>
        </w:div>
        <w:div w:id="1638216540">
          <w:marLeft w:val="0"/>
          <w:marRight w:val="0"/>
          <w:marTop w:val="0"/>
          <w:marBottom w:val="0"/>
          <w:divBdr>
            <w:top w:val="none" w:sz="0" w:space="0" w:color="auto"/>
            <w:left w:val="none" w:sz="0" w:space="0" w:color="auto"/>
            <w:bottom w:val="none" w:sz="0" w:space="0" w:color="auto"/>
            <w:right w:val="none" w:sz="0" w:space="0" w:color="auto"/>
          </w:divBdr>
          <w:divsChild>
            <w:div w:id="1994989793">
              <w:marLeft w:val="0"/>
              <w:marRight w:val="0"/>
              <w:marTop w:val="0"/>
              <w:marBottom w:val="0"/>
              <w:divBdr>
                <w:top w:val="none" w:sz="0" w:space="0" w:color="auto"/>
                <w:left w:val="none" w:sz="0" w:space="0" w:color="auto"/>
                <w:bottom w:val="none" w:sz="0" w:space="0" w:color="auto"/>
                <w:right w:val="none" w:sz="0" w:space="0" w:color="auto"/>
              </w:divBdr>
              <w:divsChild>
                <w:div w:id="3356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778701">
      <w:bodyDiv w:val="1"/>
      <w:marLeft w:val="0"/>
      <w:marRight w:val="0"/>
      <w:marTop w:val="0"/>
      <w:marBottom w:val="0"/>
      <w:divBdr>
        <w:top w:val="none" w:sz="0" w:space="0" w:color="auto"/>
        <w:left w:val="none" w:sz="0" w:space="0" w:color="auto"/>
        <w:bottom w:val="none" w:sz="0" w:space="0" w:color="auto"/>
        <w:right w:val="none" w:sz="0" w:space="0" w:color="auto"/>
      </w:divBdr>
    </w:div>
    <w:div w:id="1652757066">
      <w:bodyDiv w:val="1"/>
      <w:marLeft w:val="0"/>
      <w:marRight w:val="0"/>
      <w:marTop w:val="0"/>
      <w:marBottom w:val="0"/>
      <w:divBdr>
        <w:top w:val="none" w:sz="0" w:space="0" w:color="auto"/>
        <w:left w:val="none" w:sz="0" w:space="0" w:color="auto"/>
        <w:bottom w:val="none" w:sz="0" w:space="0" w:color="auto"/>
        <w:right w:val="none" w:sz="0" w:space="0" w:color="auto"/>
      </w:divBdr>
    </w:div>
    <w:div w:id="1656106674">
      <w:bodyDiv w:val="1"/>
      <w:marLeft w:val="0"/>
      <w:marRight w:val="0"/>
      <w:marTop w:val="0"/>
      <w:marBottom w:val="0"/>
      <w:divBdr>
        <w:top w:val="none" w:sz="0" w:space="0" w:color="auto"/>
        <w:left w:val="none" w:sz="0" w:space="0" w:color="auto"/>
        <w:bottom w:val="none" w:sz="0" w:space="0" w:color="auto"/>
        <w:right w:val="none" w:sz="0" w:space="0" w:color="auto"/>
      </w:divBdr>
      <w:divsChild>
        <w:div w:id="506680415">
          <w:marLeft w:val="0"/>
          <w:marRight w:val="0"/>
          <w:marTop w:val="0"/>
          <w:marBottom w:val="0"/>
          <w:divBdr>
            <w:top w:val="none" w:sz="0" w:space="0" w:color="auto"/>
            <w:left w:val="none" w:sz="0" w:space="0" w:color="auto"/>
            <w:bottom w:val="none" w:sz="0" w:space="0" w:color="auto"/>
            <w:right w:val="none" w:sz="0" w:space="0" w:color="auto"/>
          </w:divBdr>
        </w:div>
      </w:divsChild>
    </w:div>
    <w:div w:id="1658341268">
      <w:bodyDiv w:val="1"/>
      <w:marLeft w:val="0"/>
      <w:marRight w:val="0"/>
      <w:marTop w:val="0"/>
      <w:marBottom w:val="0"/>
      <w:divBdr>
        <w:top w:val="none" w:sz="0" w:space="0" w:color="auto"/>
        <w:left w:val="none" w:sz="0" w:space="0" w:color="auto"/>
        <w:bottom w:val="none" w:sz="0" w:space="0" w:color="auto"/>
        <w:right w:val="none" w:sz="0" w:space="0" w:color="auto"/>
      </w:divBdr>
    </w:div>
    <w:div w:id="1685132721">
      <w:bodyDiv w:val="1"/>
      <w:marLeft w:val="0"/>
      <w:marRight w:val="0"/>
      <w:marTop w:val="0"/>
      <w:marBottom w:val="0"/>
      <w:divBdr>
        <w:top w:val="none" w:sz="0" w:space="0" w:color="auto"/>
        <w:left w:val="none" w:sz="0" w:space="0" w:color="auto"/>
        <w:bottom w:val="none" w:sz="0" w:space="0" w:color="auto"/>
        <w:right w:val="none" w:sz="0" w:space="0" w:color="auto"/>
      </w:divBdr>
      <w:divsChild>
        <w:div w:id="1638490778">
          <w:marLeft w:val="0"/>
          <w:marRight w:val="0"/>
          <w:marTop w:val="0"/>
          <w:marBottom w:val="0"/>
          <w:divBdr>
            <w:top w:val="none" w:sz="0" w:space="0" w:color="auto"/>
            <w:left w:val="none" w:sz="0" w:space="0" w:color="auto"/>
            <w:bottom w:val="none" w:sz="0" w:space="0" w:color="auto"/>
            <w:right w:val="none" w:sz="0" w:space="0" w:color="auto"/>
          </w:divBdr>
          <w:divsChild>
            <w:div w:id="541287614">
              <w:marLeft w:val="0"/>
              <w:marRight w:val="0"/>
              <w:marTop w:val="0"/>
              <w:marBottom w:val="0"/>
              <w:divBdr>
                <w:top w:val="none" w:sz="0" w:space="0" w:color="auto"/>
                <w:left w:val="none" w:sz="0" w:space="0" w:color="auto"/>
                <w:bottom w:val="none" w:sz="0" w:space="0" w:color="auto"/>
                <w:right w:val="none" w:sz="0" w:space="0" w:color="auto"/>
              </w:divBdr>
              <w:divsChild>
                <w:div w:id="41551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631993">
      <w:bodyDiv w:val="1"/>
      <w:marLeft w:val="0"/>
      <w:marRight w:val="0"/>
      <w:marTop w:val="0"/>
      <w:marBottom w:val="0"/>
      <w:divBdr>
        <w:top w:val="none" w:sz="0" w:space="0" w:color="auto"/>
        <w:left w:val="none" w:sz="0" w:space="0" w:color="auto"/>
        <w:bottom w:val="none" w:sz="0" w:space="0" w:color="auto"/>
        <w:right w:val="none" w:sz="0" w:space="0" w:color="auto"/>
      </w:divBdr>
      <w:divsChild>
        <w:div w:id="1773740147">
          <w:marLeft w:val="0"/>
          <w:marRight w:val="0"/>
          <w:marTop w:val="0"/>
          <w:marBottom w:val="0"/>
          <w:divBdr>
            <w:top w:val="none" w:sz="0" w:space="0" w:color="auto"/>
            <w:left w:val="none" w:sz="0" w:space="0" w:color="auto"/>
            <w:bottom w:val="none" w:sz="0" w:space="0" w:color="auto"/>
            <w:right w:val="none" w:sz="0" w:space="0" w:color="auto"/>
          </w:divBdr>
          <w:divsChild>
            <w:div w:id="1919706555">
              <w:marLeft w:val="0"/>
              <w:marRight w:val="0"/>
              <w:marTop w:val="0"/>
              <w:marBottom w:val="0"/>
              <w:divBdr>
                <w:top w:val="none" w:sz="0" w:space="0" w:color="auto"/>
                <w:left w:val="none" w:sz="0" w:space="0" w:color="auto"/>
                <w:bottom w:val="none" w:sz="0" w:space="0" w:color="auto"/>
                <w:right w:val="none" w:sz="0" w:space="0" w:color="auto"/>
              </w:divBdr>
            </w:div>
          </w:divsChild>
        </w:div>
        <w:div w:id="1825511138">
          <w:marLeft w:val="0"/>
          <w:marRight w:val="0"/>
          <w:marTop w:val="0"/>
          <w:marBottom w:val="0"/>
          <w:divBdr>
            <w:top w:val="none" w:sz="0" w:space="0" w:color="auto"/>
            <w:left w:val="none" w:sz="0" w:space="0" w:color="auto"/>
            <w:bottom w:val="none" w:sz="0" w:space="0" w:color="auto"/>
            <w:right w:val="none" w:sz="0" w:space="0" w:color="auto"/>
          </w:divBdr>
          <w:divsChild>
            <w:div w:id="1038163873">
              <w:marLeft w:val="0"/>
              <w:marRight w:val="0"/>
              <w:marTop w:val="0"/>
              <w:marBottom w:val="0"/>
              <w:divBdr>
                <w:top w:val="none" w:sz="0" w:space="0" w:color="auto"/>
                <w:left w:val="none" w:sz="0" w:space="0" w:color="auto"/>
                <w:bottom w:val="none" w:sz="0" w:space="0" w:color="auto"/>
                <w:right w:val="none" w:sz="0" w:space="0" w:color="auto"/>
              </w:divBdr>
              <w:divsChild>
                <w:div w:id="197814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731615">
      <w:bodyDiv w:val="1"/>
      <w:marLeft w:val="0"/>
      <w:marRight w:val="0"/>
      <w:marTop w:val="0"/>
      <w:marBottom w:val="0"/>
      <w:divBdr>
        <w:top w:val="none" w:sz="0" w:space="0" w:color="auto"/>
        <w:left w:val="none" w:sz="0" w:space="0" w:color="auto"/>
        <w:bottom w:val="none" w:sz="0" w:space="0" w:color="auto"/>
        <w:right w:val="none" w:sz="0" w:space="0" w:color="auto"/>
      </w:divBdr>
      <w:divsChild>
        <w:div w:id="1083407361">
          <w:marLeft w:val="0"/>
          <w:marRight w:val="0"/>
          <w:marTop w:val="0"/>
          <w:marBottom w:val="0"/>
          <w:divBdr>
            <w:top w:val="none" w:sz="0" w:space="0" w:color="auto"/>
            <w:left w:val="none" w:sz="0" w:space="0" w:color="auto"/>
            <w:bottom w:val="none" w:sz="0" w:space="0" w:color="auto"/>
            <w:right w:val="none" w:sz="0" w:space="0" w:color="auto"/>
          </w:divBdr>
        </w:div>
      </w:divsChild>
    </w:div>
    <w:div w:id="1699576433">
      <w:bodyDiv w:val="1"/>
      <w:marLeft w:val="0"/>
      <w:marRight w:val="0"/>
      <w:marTop w:val="0"/>
      <w:marBottom w:val="0"/>
      <w:divBdr>
        <w:top w:val="none" w:sz="0" w:space="0" w:color="auto"/>
        <w:left w:val="none" w:sz="0" w:space="0" w:color="auto"/>
        <w:bottom w:val="none" w:sz="0" w:space="0" w:color="auto"/>
        <w:right w:val="none" w:sz="0" w:space="0" w:color="auto"/>
      </w:divBdr>
    </w:div>
    <w:div w:id="1709138463">
      <w:bodyDiv w:val="1"/>
      <w:marLeft w:val="0"/>
      <w:marRight w:val="0"/>
      <w:marTop w:val="0"/>
      <w:marBottom w:val="0"/>
      <w:divBdr>
        <w:top w:val="none" w:sz="0" w:space="0" w:color="auto"/>
        <w:left w:val="none" w:sz="0" w:space="0" w:color="auto"/>
        <w:bottom w:val="none" w:sz="0" w:space="0" w:color="auto"/>
        <w:right w:val="none" w:sz="0" w:space="0" w:color="auto"/>
      </w:divBdr>
      <w:divsChild>
        <w:div w:id="1761827819">
          <w:marLeft w:val="0"/>
          <w:marRight w:val="0"/>
          <w:marTop w:val="0"/>
          <w:marBottom w:val="0"/>
          <w:divBdr>
            <w:top w:val="none" w:sz="0" w:space="0" w:color="auto"/>
            <w:left w:val="none" w:sz="0" w:space="0" w:color="auto"/>
            <w:bottom w:val="none" w:sz="0" w:space="0" w:color="auto"/>
            <w:right w:val="none" w:sz="0" w:space="0" w:color="auto"/>
          </w:divBdr>
        </w:div>
      </w:divsChild>
    </w:div>
    <w:div w:id="1712800415">
      <w:bodyDiv w:val="1"/>
      <w:marLeft w:val="0"/>
      <w:marRight w:val="0"/>
      <w:marTop w:val="0"/>
      <w:marBottom w:val="0"/>
      <w:divBdr>
        <w:top w:val="none" w:sz="0" w:space="0" w:color="auto"/>
        <w:left w:val="none" w:sz="0" w:space="0" w:color="auto"/>
        <w:bottom w:val="none" w:sz="0" w:space="0" w:color="auto"/>
        <w:right w:val="none" w:sz="0" w:space="0" w:color="auto"/>
      </w:divBdr>
      <w:divsChild>
        <w:div w:id="1660763907">
          <w:marLeft w:val="0"/>
          <w:marRight w:val="0"/>
          <w:marTop w:val="0"/>
          <w:marBottom w:val="0"/>
          <w:divBdr>
            <w:top w:val="none" w:sz="0" w:space="0" w:color="auto"/>
            <w:left w:val="none" w:sz="0" w:space="0" w:color="auto"/>
            <w:bottom w:val="none" w:sz="0" w:space="0" w:color="auto"/>
            <w:right w:val="none" w:sz="0" w:space="0" w:color="auto"/>
          </w:divBdr>
          <w:divsChild>
            <w:div w:id="1723753451">
              <w:marLeft w:val="0"/>
              <w:marRight w:val="0"/>
              <w:marTop w:val="0"/>
              <w:marBottom w:val="0"/>
              <w:divBdr>
                <w:top w:val="none" w:sz="0" w:space="0" w:color="auto"/>
                <w:left w:val="none" w:sz="0" w:space="0" w:color="auto"/>
                <w:bottom w:val="none" w:sz="0" w:space="0" w:color="auto"/>
                <w:right w:val="none" w:sz="0" w:space="0" w:color="auto"/>
              </w:divBdr>
            </w:div>
          </w:divsChild>
        </w:div>
        <w:div w:id="673997580">
          <w:marLeft w:val="0"/>
          <w:marRight w:val="0"/>
          <w:marTop w:val="0"/>
          <w:marBottom w:val="0"/>
          <w:divBdr>
            <w:top w:val="none" w:sz="0" w:space="0" w:color="auto"/>
            <w:left w:val="none" w:sz="0" w:space="0" w:color="auto"/>
            <w:bottom w:val="none" w:sz="0" w:space="0" w:color="auto"/>
            <w:right w:val="none" w:sz="0" w:space="0" w:color="auto"/>
          </w:divBdr>
          <w:divsChild>
            <w:div w:id="1895701987">
              <w:marLeft w:val="0"/>
              <w:marRight w:val="0"/>
              <w:marTop w:val="0"/>
              <w:marBottom w:val="0"/>
              <w:divBdr>
                <w:top w:val="none" w:sz="0" w:space="0" w:color="auto"/>
                <w:left w:val="none" w:sz="0" w:space="0" w:color="auto"/>
                <w:bottom w:val="none" w:sz="0" w:space="0" w:color="auto"/>
                <w:right w:val="none" w:sz="0" w:space="0" w:color="auto"/>
              </w:divBdr>
              <w:divsChild>
                <w:div w:id="183796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43416">
      <w:bodyDiv w:val="1"/>
      <w:marLeft w:val="0"/>
      <w:marRight w:val="0"/>
      <w:marTop w:val="0"/>
      <w:marBottom w:val="0"/>
      <w:divBdr>
        <w:top w:val="none" w:sz="0" w:space="0" w:color="auto"/>
        <w:left w:val="none" w:sz="0" w:space="0" w:color="auto"/>
        <w:bottom w:val="none" w:sz="0" w:space="0" w:color="auto"/>
        <w:right w:val="none" w:sz="0" w:space="0" w:color="auto"/>
      </w:divBdr>
    </w:div>
    <w:div w:id="1734813092">
      <w:bodyDiv w:val="1"/>
      <w:marLeft w:val="0"/>
      <w:marRight w:val="0"/>
      <w:marTop w:val="0"/>
      <w:marBottom w:val="0"/>
      <w:divBdr>
        <w:top w:val="none" w:sz="0" w:space="0" w:color="auto"/>
        <w:left w:val="none" w:sz="0" w:space="0" w:color="auto"/>
        <w:bottom w:val="none" w:sz="0" w:space="0" w:color="auto"/>
        <w:right w:val="none" w:sz="0" w:space="0" w:color="auto"/>
      </w:divBdr>
      <w:divsChild>
        <w:div w:id="1205485942">
          <w:marLeft w:val="0"/>
          <w:marRight w:val="0"/>
          <w:marTop w:val="0"/>
          <w:marBottom w:val="0"/>
          <w:divBdr>
            <w:top w:val="none" w:sz="0" w:space="0" w:color="auto"/>
            <w:left w:val="none" w:sz="0" w:space="0" w:color="auto"/>
            <w:bottom w:val="none" w:sz="0" w:space="0" w:color="auto"/>
            <w:right w:val="none" w:sz="0" w:space="0" w:color="auto"/>
          </w:divBdr>
        </w:div>
      </w:divsChild>
    </w:div>
    <w:div w:id="1734960789">
      <w:bodyDiv w:val="1"/>
      <w:marLeft w:val="0"/>
      <w:marRight w:val="0"/>
      <w:marTop w:val="0"/>
      <w:marBottom w:val="0"/>
      <w:divBdr>
        <w:top w:val="none" w:sz="0" w:space="0" w:color="auto"/>
        <w:left w:val="none" w:sz="0" w:space="0" w:color="auto"/>
        <w:bottom w:val="none" w:sz="0" w:space="0" w:color="auto"/>
        <w:right w:val="none" w:sz="0" w:space="0" w:color="auto"/>
      </w:divBdr>
      <w:divsChild>
        <w:div w:id="311298205">
          <w:marLeft w:val="0"/>
          <w:marRight w:val="0"/>
          <w:marTop w:val="0"/>
          <w:marBottom w:val="0"/>
          <w:divBdr>
            <w:top w:val="none" w:sz="0" w:space="0" w:color="auto"/>
            <w:left w:val="none" w:sz="0" w:space="0" w:color="auto"/>
            <w:bottom w:val="none" w:sz="0" w:space="0" w:color="auto"/>
            <w:right w:val="none" w:sz="0" w:space="0" w:color="auto"/>
          </w:divBdr>
          <w:divsChild>
            <w:div w:id="1746144654">
              <w:marLeft w:val="0"/>
              <w:marRight w:val="0"/>
              <w:marTop w:val="0"/>
              <w:marBottom w:val="0"/>
              <w:divBdr>
                <w:top w:val="none" w:sz="0" w:space="0" w:color="auto"/>
                <w:left w:val="none" w:sz="0" w:space="0" w:color="auto"/>
                <w:bottom w:val="none" w:sz="0" w:space="0" w:color="auto"/>
                <w:right w:val="none" w:sz="0" w:space="0" w:color="auto"/>
              </w:divBdr>
            </w:div>
          </w:divsChild>
        </w:div>
        <w:div w:id="613100883">
          <w:marLeft w:val="0"/>
          <w:marRight w:val="0"/>
          <w:marTop w:val="0"/>
          <w:marBottom w:val="0"/>
          <w:divBdr>
            <w:top w:val="none" w:sz="0" w:space="0" w:color="auto"/>
            <w:left w:val="none" w:sz="0" w:space="0" w:color="auto"/>
            <w:bottom w:val="none" w:sz="0" w:space="0" w:color="auto"/>
            <w:right w:val="none" w:sz="0" w:space="0" w:color="auto"/>
          </w:divBdr>
          <w:divsChild>
            <w:div w:id="729577671">
              <w:marLeft w:val="0"/>
              <w:marRight w:val="0"/>
              <w:marTop w:val="0"/>
              <w:marBottom w:val="0"/>
              <w:divBdr>
                <w:top w:val="none" w:sz="0" w:space="0" w:color="auto"/>
                <w:left w:val="none" w:sz="0" w:space="0" w:color="auto"/>
                <w:bottom w:val="none" w:sz="0" w:space="0" w:color="auto"/>
                <w:right w:val="none" w:sz="0" w:space="0" w:color="auto"/>
              </w:divBdr>
              <w:divsChild>
                <w:div w:id="21032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58521">
      <w:bodyDiv w:val="1"/>
      <w:marLeft w:val="0"/>
      <w:marRight w:val="0"/>
      <w:marTop w:val="0"/>
      <w:marBottom w:val="0"/>
      <w:divBdr>
        <w:top w:val="none" w:sz="0" w:space="0" w:color="auto"/>
        <w:left w:val="none" w:sz="0" w:space="0" w:color="auto"/>
        <w:bottom w:val="none" w:sz="0" w:space="0" w:color="auto"/>
        <w:right w:val="none" w:sz="0" w:space="0" w:color="auto"/>
      </w:divBdr>
    </w:div>
    <w:div w:id="1740712405">
      <w:bodyDiv w:val="1"/>
      <w:marLeft w:val="0"/>
      <w:marRight w:val="0"/>
      <w:marTop w:val="0"/>
      <w:marBottom w:val="0"/>
      <w:divBdr>
        <w:top w:val="none" w:sz="0" w:space="0" w:color="auto"/>
        <w:left w:val="none" w:sz="0" w:space="0" w:color="auto"/>
        <w:bottom w:val="none" w:sz="0" w:space="0" w:color="auto"/>
        <w:right w:val="none" w:sz="0" w:space="0" w:color="auto"/>
      </w:divBdr>
      <w:divsChild>
        <w:div w:id="1835417570">
          <w:marLeft w:val="0"/>
          <w:marRight w:val="0"/>
          <w:marTop w:val="0"/>
          <w:marBottom w:val="0"/>
          <w:divBdr>
            <w:top w:val="none" w:sz="0" w:space="0" w:color="auto"/>
            <w:left w:val="none" w:sz="0" w:space="0" w:color="auto"/>
            <w:bottom w:val="none" w:sz="0" w:space="0" w:color="auto"/>
            <w:right w:val="none" w:sz="0" w:space="0" w:color="auto"/>
          </w:divBdr>
        </w:div>
      </w:divsChild>
    </w:div>
    <w:div w:id="1744260003">
      <w:bodyDiv w:val="1"/>
      <w:marLeft w:val="0"/>
      <w:marRight w:val="0"/>
      <w:marTop w:val="0"/>
      <w:marBottom w:val="0"/>
      <w:divBdr>
        <w:top w:val="none" w:sz="0" w:space="0" w:color="auto"/>
        <w:left w:val="none" w:sz="0" w:space="0" w:color="auto"/>
        <w:bottom w:val="none" w:sz="0" w:space="0" w:color="auto"/>
        <w:right w:val="none" w:sz="0" w:space="0" w:color="auto"/>
      </w:divBdr>
    </w:div>
    <w:div w:id="1755668121">
      <w:bodyDiv w:val="1"/>
      <w:marLeft w:val="0"/>
      <w:marRight w:val="0"/>
      <w:marTop w:val="0"/>
      <w:marBottom w:val="0"/>
      <w:divBdr>
        <w:top w:val="none" w:sz="0" w:space="0" w:color="auto"/>
        <w:left w:val="none" w:sz="0" w:space="0" w:color="auto"/>
        <w:bottom w:val="none" w:sz="0" w:space="0" w:color="auto"/>
        <w:right w:val="none" w:sz="0" w:space="0" w:color="auto"/>
      </w:divBdr>
    </w:div>
    <w:div w:id="1770738616">
      <w:bodyDiv w:val="1"/>
      <w:marLeft w:val="0"/>
      <w:marRight w:val="0"/>
      <w:marTop w:val="0"/>
      <w:marBottom w:val="0"/>
      <w:divBdr>
        <w:top w:val="none" w:sz="0" w:space="0" w:color="auto"/>
        <w:left w:val="none" w:sz="0" w:space="0" w:color="auto"/>
        <w:bottom w:val="none" w:sz="0" w:space="0" w:color="auto"/>
        <w:right w:val="none" w:sz="0" w:space="0" w:color="auto"/>
      </w:divBdr>
      <w:divsChild>
        <w:div w:id="2095130028">
          <w:marLeft w:val="0"/>
          <w:marRight w:val="0"/>
          <w:marTop w:val="0"/>
          <w:marBottom w:val="0"/>
          <w:divBdr>
            <w:top w:val="none" w:sz="0" w:space="0" w:color="auto"/>
            <w:left w:val="none" w:sz="0" w:space="0" w:color="auto"/>
            <w:bottom w:val="none" w:sz="0" w:space="0" w:color="auto"/>
            <w:right w:val="none" w:sz="0" w:space="0" w:color="auto"/>
          </w:divBdr>
          <w:divsChild>
            <w:div w:id="643582314">
              <w:marLeft w:val="0"/>
              <w:marRight w:val="0"/>
              <w:marTop w:val="0"/>
              <w:marBottom w:val="0"/>
              <w:divBdr>
                <w:top w:val="none" w:sz="0" w:space="0" w:color="auto"/>
                <w:left w:val="none" w:sz="0" w:space="0" w:color="auto"/>
                <w:bottom w:val="none" w:sz="0" w:space="0" w:color="auto"/>
                <w:right w:val="none" w:sz="0" w:space="0" w:color="auto"/>
              </w:divBdr>
            </w:div>
          </w:divsChild>
        </w:div>
        <w:div w:id="503127632">
          <w:marLeft w:val="0"/>
          <w:marRight w:val="0"/>
          <w:marTop w:val="0"/>
          <w:marBottom w:val="0"/>
          <w:divBdr>
            <w:top w:val="none" w:sz="0" w:space="0" w:color="auto"/>
            <w:left w:val="none" w:sz="0" w:space="0" w:color="auto"/>
            <w:bottom w:val="none" w:sz="0" w:space="0" w:color="auto"/>
            <w:right w:val="none" w:sz="0" w:space="0" w:color="auto"/>
          </w:divBdr>
          <w:divsChild>
            <w:div w:id="813106891">
              <w:marLeft w:val="0"/>
              <w:marRight w:val="0"/>
              <w:marTop w:val="0"/>
              <w:marBottom w:val="0"/>
              <w:divBdr>
                <w:top w:val="none" w:sz="0" w:space="0" w:color="auto"/>
                <w:left w:val="none" w:sz="0" w:space="0" w:color="auto"/>
                <w:bottom w:val="none" w:sz="0" w:space="0" w:color="auto"/>
                <w:right w:val="none" w:sz="0" w:space="0" w:color="auto"/>
              </w:divBdr>
              <w:divsChild>
                <w:div w:id="9959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80966">
      <w:bodyDiv w:val="1"/>
      <w:marLeft w:val="0"/>
      <w:marRight w:val="0"/>
      <w:marTop w:val="0"/>
      <w:marBottom w:val="0"/>
      <w:divBdr>
        <w:top w:val="none" w:sz="0" w:space="0" w:color="auto"/>
        <w:left w:val="none" w:sz="0" w:space="0" w:color="auto"/>
        <w:bottom w:val="none" w:sz="0" w:space="0" w:color="auto"/>
        <w:right w:val="none" w:sz="0" w:space="0" w:color="auto"/>
      </w:divBdr>
    </w:div>
    <w:div w:id="1773892622">
      <w:bodyDiv w:val="1"/>
      <w:marLeft w:val="0"/>
      <w:marRight w:val="0"/>
      <w:marTop w:val="0"/>
      <w:marBottom w:val="0"/>
      <w:divBdr>
        <w:top w:val="none" w:sz="0" w:space="0" w:color="auto"/>
        <w:left w:val="none" w:sz="0" w:space="0" w:color="auto"/>
        <w:bottom w:val="none" w:sz="0" w:space="0" w:color="auto"/>
        <w:right w:val="none" w:sz="0" w:space="0" w:color="auto"/>
      </w:divBdr>
    </w:div>
    <w:div w:id="1773894244">
      <w:bodyDiv w:val="1"/>
      <w:marLeft w:val="0"/>
      <w:marRight w:val="0"/>
      <w:marTop w:val="0"/>
      <w:marBottom w:val="0"/>
      <w:divBdr>
        <w:top w:val="none" w:sz="0" w:space="0" w:color="auto"/>
        <w:left w:val="none" w:sz="0" w:space="0" w:color="auto"/>
        <w:bottom w:val="none" w:sz="0" w:space="0" w:color="auto"/>
        <w:right w:val="none" w:sz="0" w:space="0" w:color="auto"/>
      </w:divBdr>
      <w:divsChild>
        <w:div w:id="1347101601">
          <w:marLeft w:val="0"/>
          <w:marRight w:val="0"/>
          <w:marTop w:val="0"/>
          <w:marBottom w:val="0"/>
          <w:divBdr>
            <w:top w:val="none" w:sz="0" w:space="0" w:color="auto"/>
            <w:left w:val="none" w:sz="0" w:space="0" w:color="auto"/>
            <w:bottom w:val="none" w:sz="0" w:space="0" w:color="auto"/>
            <w:right w:val="none" w:sz="0" w:space="0" w:color="auto"/>
          </w:divBdr>
        </w:div>
      </w:divsChild>
    </w:div>
    <w:div w:id="1779761856">
      <w:bodyDiv w:val="1"/>
      <w:marLeft w:val="0"/>
      <w:marRight w:val="0"/>
      <w:marTop w:val="0"/>
      <w:marBottom w:val="0"/>
      <w:divBdr>
        <w:top w:val="none" w:sz="0" w:space="0" w:color="auto"/>
        <w:left w:val="none" w:sz="0" w:space="0" w:color="auto"/>
        <w:bottom w:val="none" w:sz="0" w:space="0" w:color="auto"/>
        <w:right w:val="none" w:sz="0" w:space="0" w:color="auto"/>
      </w:divBdr>
      <w:divsChild>
        <w:div w:id="1145898110">
          <w:marLeft w:val="0"/>
          <w:marRight w:val="0"/>
          <w:marTop w:val="0"/>
          <w:marBottom w:val="0"/>
          <w:divBdr>
            <w:top w:val="none" w:sz="0" w:space="0" w:color="auto"/>
            <w:left w:val="none" w:sz="0" w:space="0" w:color="auto"/>
            <w:bottom w:val="none" w:sz="0" w:space="0" w:color="auto"/>
            <w:right w:val="none" w:sz="0" w:space="0" w:color="auto"/>
          </w:divBdr>
          <w:divsChild>
            <w:div w:id="1870529808">
              <w:marLeft w:val="0"/>
              <w:marRight w:val="0"/>
              <w:marTop w:val="0"/>
              <w:marBottom w:val="0"/>
              <w:divBdr>
                <w:top w:val="none" w:sz="0" w:space="0" w:color="auto"/>
                <w:left w:val="none" w:sz="0" w:space="0" w:color="auto"/>
                <w:bottom w:val="none" w:sz="0" w:space="0" w:color="auto"/>
                <w:right w:val="none" w:sz="0" w:space="0" w:color="auto"/>
              </w:divBdr>
            </w:div>
          </w:divsChild>
        </w:div>
        <w:div w:id="689793581">
          <w:marLeft w:val="0"/>
          <w:marRight w:val="0"/>
          <w:marTop w:val="0"/>
          <w:marBottom w:val="0"/>
          <w:divBdr>
            <w:top w:val="none" w:sz="0" w:space="0" w:color="auto"/>
            <w:left w:val="none" w:sz="0" w:space="0" w:color="auto"/>
            <w:bottom w:val="none" w:sz="0" w:space="0" w:color="auto"/>
            <w:right w:val="none" w:sz="0" w:space="0" w:color="auto"/>
          </w:divBdr>
          <w:divsChild>
            <w:div w:id="1642077624">
              <w:marLeft w:val="0"/>
              <w:marRight w:val="0"/>
              <w:marTop w:val="0"/>
              <w:marBottom w:val="0"/>
              <w:divBdr>
                <w:top w:val="none" w:sz="0" w:space="0" w:color="auto"/>
                <w:left w:val="none" w:sz="0" w:space="0" w:color="auto"/>
                <w:bottom w:val="none" w:sz="0" w:space="0" w:color="auto"/>
                <w:right w:val="none" w:sz="0" w:space="0" w:color="auto"/>
              </w:divBdr>
              <w:divsChild>
                <w:div w:id="145066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05520">
      <w:bodyDiv w:val="1"/>
      <w:marLeft w:val="0"/>
      <w:marRight w:val="0"/>
      <w:marTop w:val="0"/>
      <w:marBottom w:val="0"/>
      <w:divBdr>
        <w:top w:val="none" w:sz="0" w:space="0" w:color="auto"/>
        <w:left w:val="none" w:sz="0" w:space="0" w:color="auto"/>
        <w:bottom w:val="none" w:sz="0" w:space="0" w:color="auto"/>
        <w:right w:val="none" w:sz="0" w:space="0" w:color="auto"/>
      </w:divBdr>
    </w:div>
    <w:div w:id="1795518972">
      <w:bodyDiv w:val="1"/>
      <w:marLeft w:val="0"/>
      <w:marRight w:val="0"/>
      <w:marTop w:val="0"/>
      <w:marBottom w:val="0"/>
      <w:divBdr>
        <w:top w:val="none" w:sz="0" w:space="0" w:color="auto"/>
        <w:left w:val="none" w:sz="0" w:space="0" w:color="auto"/>
        <w:bottom w:val="none" w:sz="0" w:space="0" w:color="auto"/>
        <w:right w:val="none" w:sz="0" w:space="0" w:color="auto"/>
      </w:divBdr>
    </w:div>
    <w:div w:id="1796483695">
      <w:bodyDiv w:val="1"/>
      <w:marLeft w:val="0"/>
      <w:marRight w:val="0"/>
      <w:marTop w:val="0"/>
      <w:marBottom w:val="0"/>
      <w:divBdr>
        <w:top w:val="none" w:sz="0" w:space="0" w:color="auto"/>
        <w:left w:val="none" w:sz="0" w:space="0" w:color="auto"/>
        <w:bottom w:val="none" w:sz="0" w:space="0" w:color="auto"/>
        <w:right w:val="none" w:sz="0" w:space="0" w:color="auto"/>
      </w:divBdr>
    </w:div>
    <w:div w:id="1797094140">
      <w:bodyDiv w:val="1"/>
      <w:marLeft w:val="0"/>
      <w:marRight w:val="0"/>
      <w:marTop w:val="0"/>
      <w:marBottom w:val="0"/>
      <w:divBdr>
        <w:top w:val="none" w:sz="0" w:space="0" w:color="auto"/>
        <w:left w:val="none" w:sz="0" w:space="0" w:color="auto"/>
        <w:bottom w:val="none" w:sz="0" w:space="0" w:color="auto"/>
        <w:right w:val="none" w:sz="0" w:space="0" w:color="auto"/>
      </w:divBdr>
    </w:div>
    <w:div w:id="1799295943">
      <w:bodyDiv w:val="1"/>
      <w:marLeft w:val="0"/>
      <w:marRight w:val="0"/>
      <w:marTop w:val="0"/>
      <w:marBottom w:val="0"/>
      <w:divBdr>
        <w:top w:val="none" w:sz="0" w:space="0" w:color="auto"/>
        <w:left w:val="none" w:sz="0" w:space="0" w:color="auto"/>
        <w:bottom w:val="none" w:sz="0" w:space="0" w:color="auto"/>
        <w:right w:val="none" w:sz="0" w:space="0" w:color="auto"/>
      </w:divBdr>
    </w:div>
    <w:div w:id="1801342937">
      <w:bodyDiv w:val="1"/>
      <w:marLeft w:val="0"/>
      <w:marRight w:val="0"/>
      <w:marTop w:val="0"/>
      <w:marBottom w:val="0"/>
      <w:divBdr>
        <w:top w:val="none" w:sz="0" w:space="0" w:color="auto"/>
        <w:left w:val="none" w:sz="0" w:space="0" w:color="auto"/>
        <w:bottom w:val="none" w:sz="0" w:space="0" w:color="auto"/>
        <w:right w:val="none" w:sz="0" w:space="0" w:color="auto"/>
      </w:divBdr>
    </w:div>
    <w:div w:id="1810589132">
      <w:bodyDiv w:val="1"/>
      <w:marLeft w:val="0"/>
      <w:marRight w:val="0"/>
      <w:marTop w:val="0"/>
      <w:marBottom w:val="0"/>
      <w:divBdr>
        <w:top w:val="none" w:sz="0" w:space="0" w:color="auto"/>
        <w:left w:val="none" w:sz="0" w:space="0" w:color="auto"/>
        <w:bottom w:val="none" w:sz="0" w:space="0" w:color="auto"/>
        <w:right w:val="none" w:sz="0" w:space="0" w:color="auto"/>
      </w:divBdr>
      <w:divsChild>
        <w:div w:id="1811173466">
          <w:marLeft w:val="0"/>
          <w:marRight w:val="0"/>
          <w:marTop w:val="0"/>
          <w:marBottom w:val="0"/>
          <w:divBdr>
            <w:top w:val="none" w:sz="0" w:space="0" w:color="auto"/>
            <w:left w:val="none" w:sz="0" w:space="0" w:color="auto"/>
            <w:bottom w:val="none" w:sz="0" w:space="0" w:color="auto"/>
            <w:right w:val="none" w:sz="0" w:space="0" w:color="auto"/>
          </w:divBdr>
          <w:divsChild>
            <w:div w:id="231350207">
              <w:marLeft w:val="0"/>
              <w:marRight w:val="0"/>
              <w:marTop w:val="0"/>
              <w:marBottom w:val="0"/>
              <w:divBdr>
                <w:top w:val="none" w:sz="0" w:space="0" w:color="auto"/>
                <w:left w:val="none" w:sz="0" w:space="0" w:color="auto"/>
                <w:bottom w:val="none" w:sz="0" w:space="0" w:color="auto"/>
                <w:right w:val="none" w:sz="0" w:space="0" w:color="auto"/>
              </w:divBdr>
            </w:div>
          </w:divsChild>
        </w:div>
        <w:div w:id="1313170378">
          <w:marLeft w:val="0"/>
          <w:marRight w:val="0"/>
          <w:marTop w:val="0"/>
          <w:marBottom w:val="0"/>
          <w:divBdr>
            <w:top w:val="none" w:sz="0" w:space="0" w:color="auto"/>
            <w:left w:val="none" w:sz="0" w:space="0" w:color="auto"/>
            <w:bottom w:val="none" w:sz="0" w:space="0" w:color="auto"/>
            <w:right w:val="none" w:sz="0" w:space="0" w:color="auto"/>
          </w:divBdr>
          <w:divsChild>
            <w:div w:id="1778717629">
              <w:marLeft w:val="0"/>
              <w:marRight w:val="0"/>
              <w:marTop w:val="0"/>
              <w:marBottom w:val="0"/>
              <w:divBdr>
                <w:top w:val="none" w:sz="0" w:space="0" w:color="auto"/>
                <w:left w:val="none" w:sz="0" w:space="0" w:color="auto"/>
                <w:bottom w:val="none" w:sz="0" w:space="0" w:color="auto"/>
                <w:right w:val="none" w:sz="0" w:space="0" w:color="auto"/>
              </w:divBdr>
              <w:divsChild>
                <w:div w:id="52771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65765">
      <w:bodyDiv w:val="1"/>
      <w:marLeft w:val="0"/>
      <w:marRight w:val="0"/>
      <w:marTop w:val="0"/>
      <w:marBottom w:val="0"/>
      <w:divBdr>
        <w:top w:val="none" w:sz="0" w:space="0" w:color="auto"/>
        <w:left w:val="none" w:sz="0" w:space="0" w:color="auto"/>
        <w:bottom w:val="none" w:sz="0" w:space="0" w:color="auto"/>
        <w:right w:val="none" w:sz="0" w:space="0" w:color="auto"/>
      </w:divBdr>
      <w:divsChild>
        <w:div w:id="330452680">
          <w:marLeft w:val="0"/>
          <w:marRight w:val="0"/>
          <w:marTop w:val="0"/>
          <w:marBottom w:val="0"/>
          <w:divBdr>
            <w:top w:val="none" w:sz="0" w:space="0" w:color="auto"/>
            <w:left w:val="none" w:sz="0" w:space="0" w:color="auto"/>
            <w:bottom w:val="none" w:sz="0" w:space="0" w:color="auto"/>
            <w:right w:val="none" w:sz="0" w:space="0" w:color="auto"/>
          </w:divBdr>
        </w:div>
      </w:divsChild>
    </w:div>
    <w:div w:id="1829706371">
      <w:bodyDiv w:val="1"/>
      <w:marLeft w:val="0"/>
      <w:marRight w:val="0"/>
      <w:marTop w:val="0"/>
      <w:marBottom w:val="0"/>
      <w:divBdr>
        <w:top w:val="none" w:sz="0" w:space="0" w:color="auto"/>
        <w:left w:val="none" w:sz="0" w:space="0" w:color="auto"/>
        <w:bottom w:val="none" w:sz="0" w:space="0" w:color="auto"/>
        <w:right w:val="none" w:sz="0" w:space="0" w:color="auto"/>
      </w:divBdr>
      <w:divsChild>
        <w:div w:id="1640453385">
          <w:marLeft w:val="0"/>
          <w:marRight w:val="0"/>
          <w:marTop w:val="0"/>
          <w:marBottom w:val="0"/>
          <w:divBdr>
            <w:top w:val="none" w:sz="0" w:space="0" w:color="auto"/>
            <w:left w:val="none" w:sz="0" w:space="0" w:color="auto"/>
            <w:bottom w:val="none" w:sz="0" w:space="0" w:color="auto"/>
            <w:right w:val="none" w:sz="0" w:space="0" w:color="auto"/>
          </w:divBdr>
        </w:div>
      </w:divsChild>
    </w:div>
    <w:div w:id="1831169243">
      <w:bodyDiv w:val="1"/>
      <w:marLeft w:val="0"/>
      <w:marRight w:val="0"/>
      <w:marTop w:val="0"/>
      <w:marBottom w:val="0"/>
      <w:divBdr>
        <w:top w:val="none" w:sz="0" w:space="0" w:color="auto"/>
        <w:left w:val="none" w:sz="0" w:space="0" w:color="auto"/>
        <w:bottom w:val="none" w:sz="0" w:space="0" w:color="auto"/>
        <w:right w:val="none" w:sz="0" w:space="0" w:color="auto"/>
      </w:divBdr>
    </w:div>
    <w:div w:id="1832066870">
      <w:bodyDiv w:val="1"/>
      <w:marLeft w:val="0"/>
      <w:marRight w:val="0"/>
      <w:marTop w:val="0"/>
      <w:marBottom w:val="0"/>
      <w:divBdr>
        <w:top w:val="none" w:sz="0" w:space="0" w:color="auto"/>
        <w:left w:val="none" w:sz="0" w:space="0" w:color="auto"/>
        <w:bottom w:val="none" w:sz="0" w:space="0" w:color="auto"/>
        <w:right w:val="none" w:sz="0" w:space="0" w:color="auto"/>
      </w:divBdr>
    </w:div>
    <w:div w:id="1834179751">
      <w:bodyDiv w:val="1"/>
      <w:marLeft w:val="0"/>
      <w:marRight w:val="0"/>
      <w:marTop w:val="0"/>
      <w:marBottom w:val="0"/>
      <w:divBdr>
        <w:top w:val="none" w:sz="0" w:space="0" w:color="auto"/>
        <w:left w:val="none" w:sz="0" w:space="0" w:color="auto"/>
        <w:bottom w:val="none" w:sz="0" w:space="0" w:color="auto"/>
        <w:right w:val="none" w:sz="0" w:space="0" w:color="auto"/>
      </w:divBdr>
      <w:divsChild>
        <w:div w:id="645359166">
          <w:marLeft w:val="0"/>
          <w:marRight w:val="0"/>
          <w:marTop w:val="0"/>
          <w:marBottom w:val="0"/>
          <w:divBdr>
            <w:top w:val="none" w:sz="0" w:space="0" w:color="auto"/>
            <w:left w:val="none" w:sz="0" w:space="0" w:color="auto"/>
            <w:bottom w:val="none" w:sz="0" w:space="0" w:color="auto"/>
            <w:right w:val="none" w:sz="0" w:space="0" w:color="auto"/>
          </w:divBdr>
          <w:divsChild>
            <w:div w:id="596519927">
              <w:marLeft w:val="0"/>
              <w:marRight w:val="0"/>
              <w:marTop w:val="0"/>
              <w:marBottom w:val="0"/>
              <w:divBdr>
                <w:top w:val="none" w:sz="0" w:space="0" w:color="auto"/>
                <w:left w:val="none" w:sz="0" w:space="0" w:color="auto"/>
                <w:bottom w:val="none" w:sz="0" w:space="0" w:color="auto"/>
                <w:right w:val="none" w:sz="0" w:space="0" w:color="auto"/>
              </w:divBdr>
            </w:div>
          </w:divsChild>
        </w:div>
        <w:div w:id="1657227479">
          <w:marLeft w:val="0"/>
          <w:marRight w:val="0"/>
          <w:marTop w:val="0"/>
          <w:marBottom w:val="0"/>
          <w:divBdr>
            <w:top w:val="none" w:sz="0" w:space="0" w:color="auto"/>
            <w:left w:val="none" w:sz="0" w:space="0" w:color="auto"/>
            <w:bottom w:val="none" w:sz="0" w:space="0" w:color="auto"/>
            <w:right w:val="none" w:sz="0" w:space="0" w:color="auto"/>
          </w:divBdr>
          <w:divsChild>
            <w:div w:id="2144763308">
              <w:marLeft w:val="0"/>
              <w:marRight w:val="0"/>
              <w:marTop w:val="0"/>
              <w:marBottom w:val="0"/>
              <w:divBdr>
                <w:top w:val="none" w:sz="0" w:space="0" w:color="auto"/>
                <w:left w:val="none" w:sz="0" w:space="0" w:color="auto"/>
                <w:bottom w:val="none" w:sz="0" w:space="0" w:color="auto"/>
                <w:right w:val="none" w:sz="0" w:space="0" w:color="auto"/>
              </w:divBdr>
              <w:divsChild>
                <w:div w:id="2136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565390">
      <w:bodyDiv w:val="1"/>
      <w:marLeft w:val="0"/>
      <w:marRight w:val="0"/>
      <w:marTop w:val="0"/>
      <w:marBottom w:val="0"/>
      <w:divBdr>
        <w:top w:val="none" w:sz="0" w:space="0" w:color="auto"/>
        <w:left w:val="none" w:sz="0" w:space="0" w:color="auto"/>
        <w:bottom w:val="none" w:sz="0" w:space="0" w:color="auto"/>
        <w:right w:val="none" w:sz="0" w:space="0" w:color="auto"/>
      </w:divBdr>
    </w:div>
    <w:div w:id="1836991985">
      <w:bodyDiv w:val="1"/>
      <w:marLeft w:val="0"/>
      <w:marRight w:val="0"/>
      <w:marTop w:val="0"/>
      <w:marBottom w:val="0"/>
      <w:divBdr>
        <w:top w:val="none" w:sz="0" w:space="0" w:color="auto"/>
        <w:left w:val="none" w:sz="0" w:space="0" w:color="auto"/>
        <w:bottom w:val="none" w:sz="0" w:space="0" w:color="auto"/>
        <w:right w:val="none" w:sz="0" w:space="0" w:color="auto"/>
      </w:divBdr>
      <w:divsChild>
        <w:div w:id="911164251">
          <w:marLeft w:val="0"/>
          <w:marRight w:val="0"/>
          <w:marTop w:val="0"/>
          <w:marBottom w:val="0"/>
          <w:divBdr>
            <w:top w:val="none" w:sz="0" w:space="0" w:color="auto"/>
            <w:left w:val="none" w:sz="0" w:space="0" w:color="auto"/>
            <w:bottom w:val="none" w:sz="0" w:space="0" w:color="auto"/>
            <w:right w:val="none" w:sz="0" w:space="0" w:color="auto"/>
          </w:divBdr>
          <w:divsChild>
            <w:div w:id="1029841276">
              <w:marLeft w:val="0"/>
              <w:marRight w:val="0"/>
              <w:marTop w:val="0"/>
              <w:marBottom w:val="0"/>
              <w:divBdr>
                <w:top w:val="none" w:sz="0" w:space="0" w:color="auto"/>
                <w:left w:val="none" w:sz="0" w:space="0" w:color="auto"/>
                <w:bottom w:val="none" w:sz="0" w:space="0" w:color="auto"/>
                <w:right w:val="none" w:sz="0" w:space="0" w:color="auto"/>
              </w:divBdr>
            </w:div>
          </w:divsChild>
        </w:div>
        <w:div w:id="355232988">
          <w:marLeft w:val="0"/>
          <w:marRight w:val="0"/>
          <w:marTop w:val="0"/>
          <w:marBottom w:val="0"/>
          <w:divBdr>
            <w:top w:val="none" w:sz="0" w:space="0" w:color="auto"/>
            <w:left w:val="none" w:sz="0" w:space="0" w:color="auto"/>
            <w:bottom w:val="none" w:sz="0" w:space="0" w:color="auto"/>
            <w:right w:val="none" w:sz="0" w:space="0" w:color="auto"/>
          </w:divBdr>
          <w:divsChild>
            <w:div w:id="928776726">
              <w:marLeft w:val="0"/>
              <w:marRight w:val="0"/>
              <w:marTop w:val="0"/>
              <w:marBottom w:val="0"/>
              <w:divBdr>
                <w:top w:val="none" w:sz="0" w:space="0" w:color="auto"/>
                <w:left w:val="none" w:sz="0" w:space="0" w:color="auto"/>
                <w:bottom w:val="none" w:sz="0" w:space="0" w:color="auto"/>
                <w:right w:val="none" w:sz="0" w:space="0" w:color="auto"/>
              </w:divBdr>
              <w:divsChild>
                <w:div w:id="5273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96377">
      <w:bodyDiv w:val="1"/>
      <w:marLeft w:val="0"/>
      <w:marRight w:val="0"/>
      <w:marTop w:val="0"/>
      <w:marBottom w:val="0"/>
      <w:divBdr>
        <w:top w:val="none" w:sz="0" w:space="0" w:color="auto"/>
        <w:left w:val="none" w:sz="0" w:space="0" w:color="auto"/>
        <w:bottom w:val="none" w:sz="0" w:space="0" w:color="auto"/>
        <w:right w:val="none" w:sz="0" w:space="0" w:color="auto"/>
      </w:divBdr>
    </w:div>
    <w:div w:id="1837185781">
      <w:bodyDiv w:val="1"/>
      <w:marLeft w:val="0"/>
      <w:marRight w:val="0"/>
      <w:marTop w:val="0"/>
      <w:marBottom w:val="0"/>
      <w:divBdr>
        <w:top w:val="none" w:sz="0" w:space="0" w:color="auto"/>
        <w:left w:val="none" w:sz="0" w:space="0" w:color="auto"/>
        <w:bottom w:val="none" w:sz="0" w:space="0" w:color="auto"/>
        <w:right w:val="none" w:sz="0" w:space="0" w:color="auto"/>
      </w:divBdr>
      <w:divsChild>
        <w:div w:id="2137944211">
          <w:marLeft w:val="0"/>
          <w:marRight w:val="0"/>
          <w:marTop w:val="0"/>
          <w:marBottom w:val="0"/>
          <w:divBdr>
            <w:top w:val="none" w:sz="0" w:space="0" w:color="auto"/>
            <w:left w:val="none" w:sz="0" w:space="0" w:color="auto"/>
            <w:bottom w:val="none" w:sz="0" w:space="0" w:color="auto"/>
            <w:right w:val="none" w:sz="0" w:space="0" w:color="auto"/>
          </w:divBdr>
          <w:divsChild>
            <w:div w:id="1123764359">
              <w:marLeft w:val="0"/>
              <w:marRight w:val="0"/>
              <w:marTop w:val="0"/>
              <w:marBottom w:val="0"/>
              <w:divBdr>
                <w:top w:val="none" w:sz="0" w:space="0" w:color="auto"/>
                <w:left w:val="none" w:sz="0" w:space="0" w:color="auto"/>
                <w:bottom w:val="none" w:sz="0" w:space="0" w:color="auto"/>
                <w:right w:val="none" w:sz="0" w:space="0" w:color="auto"/>
              </w:divBdr>
            </w:div>
          </w:divsChild>
        </w:div>
        <w:div w:id="1604797221">
          <w:marLeft w:val="0"/>
          <w:marRight w:val="0"/>
          <w:marTop w:val="0"/>
          <w:marBottom w:val="0"/>
          <w:divBdr>
            <w:top w:val="none" w:sz="0" w:space="0" w:color="auto"/>
            <w:left w:val="none" w:sz="0" w:space="0" w:color="auto"/>
            <w:bottom w:val="none" w:sz="0" w:space="0" w:color="auto"/>
            <w:right w:val="none" w:sz="0" w:space="0" w:color="auto"/>
          </w:divBdr>
          <w:divsChild>
            <w:div w:id="1680279932">
              <w:marLeft w:val="0"/>
              <w:marRight w:val="0"/>
              <w:marTop w:val="0"/>
              <w:marBottom w:val="0"/>
              <w:divBdr>
                <w:top w:val="none" w:sz="0" w:space="0" w:color="auto"/>
                <w:left w:val="none" w:sz="0" w:space="0" w:color="auto"/>
                <w:bottom w:val="none" w:sz="0" w:space="0" w:color="auto"/>
                <w:right w:val="none" w:sz="0" w:space="0" w:color="auto"/>
              </w:divBdr>
              <w:divsChild>
                <w:div w:id="14589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96289">
      <w:bodyDiv w:val="1"/>
      <w:marLeft w:val="0"/>
      <w:marRight w:val="0"/>
      <w:marTop w:val="0"/>
      <w:marBottom w:val="0"/>
      <w:divBdr>
        <w:top w:val="none" w:sz="0" w:space="0" w:color="auto"/>
        <w:left w:val="none" w:sz="0" w:space="0" w:color="auto"/>
        <w:bottom w:val="none" w:sz="0" w:space="0" w:color="auto"/>
        <w:right w:val="none" w:sz="0" w:space="0" w:color="auto"/>
      </w:divBdr>
      <w:divsChild>
        <w:div w:id="999383500">
          <w:marLeft w:val="0"/>
          <w:marRight w:val="0"/>
          <w:marTop w:val="0"/>
          <w:marBottom w:val="0"/>
          <w:divBdr>
            <w:top w:val="none" w:sz="0" w:space="0" w:color="auto"/>
            <w:left w:val="none" w:sz="0" w:space="0" w:color="auto"/>
            <w:bottom w:val="none" w:sz="0" w:space="0" w:color="auto"/>
            <w:right w:val="none" w:sz="0" w:space="0" w:color="auto"/>
          </w:divBdr>
          <w:divsChild>
            <w:div w:id="126510359">
              <w:marLeft w:val="0"/>
              <w:marRight w:val="0"/>
              <w:marTop w:val="0"/>
              <w:marBottom w:val="0"/>
              <w:divBdr>
                <w:top w:val="none" w:sz="0" w:space="0" w:color="auto"/>
                <w:left w:val="none" w:sz="0" w:space="0" w:color="auto"/>
                <w:bottom w:val="none" w:sz="0" w:space="0" w:color="auto"/>
                <w:right w:val="none" w:sz="0" w:space="0" w:color="auto"/>
              </w:divBdr>
            </w:div>
          </w:divsChild>
        </w:div>
        <w:div w:id="273903720">
          <w:marLeft w:val="0"/>
          <w:marRight w:val="0"/>
          <w:marTop w:val="0"/>
          <w:marBottom w:val="0"/>
          <w:divBdr>
            <w:top w:val="none" w:sz="0" w:space="0" w:color="auto"/>
            <w:left w:val="none" w:sz="0" w:space="0" w:color="auto"/>
            <w:bottom w:val="none" w:sz="0" w:space="0" w:color="auto"/>
            <w:right w:val="none" w:sz="0" w:space="0" w:color="auto"/>
          </w:divBdr>
          <w:divsChild>
            <w:div w:id="879168049">
              <w:marLeft w:val="0"/>
              <w:marRight w:val="0"/>
              <w:marTop w:val="0"/>
              <w:marBottom w:val="0"/>
              <w:divBdr>
                <w:top w:val="none" w:sz="0" w:space="0" w:color="auto"/>
                <w:left w:val="none" w:sz="0" w:space="0" w:color="auto"/>
                <w:bottom w:val="none" w:sz="0" w:space="0" w:color="auto"/>
                <w:right w:val="none" w:sz="0" w:space="0" w:color="auto"/>
              </w:divBdr>
              <w:divsChild>
                <w:div w:id="200855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6787">
      <w:bodyDiv w:val="1"/>
      <w:marLeft w:val="0"/>
      <w:marRight w:val="0"/>
      <w:marTop w:val="0"/>
      <w:marBottom w:val="0"/>
      <w:divBdr>
        <w:top w:val="none" w:sz="0" w:space="0" w:color="auto"/>
        <w:left w:val="none" w:sz="0" w:space="0" w:color="auto"/>
        <w:bottom w:val="none" w:sz="0" w:space="0" w:color="auto"/>
        <w:right w:val="none" w:sz="0" w:space="0" w:color="auto"/>
      </w:divBdr>
    </w:div>
    <w:div w:id="1848249100">
      <w:bodyDiv w:val="1"/>
      <w:marLeft w:val="0"/>
      <w:marRight w:val="0"/>
      <w:marTop w:val="0"/>
      <w:marBottom w:val="0"/>
      <w:divBdr>
        <w:top w:val="none" w:sz="0" w:space="0" w:color="auto"/>
        <w:left w:val="none" w:sz="0" w:space="0" w:color="auto"/>
        <w:bottom w:val="none" w:sz="0" w:space="0" w:color="auto"/>
        <w:right w:val="none" w:sz="0" w:space="0" w:color="auto"/>
      </w:divBdr>
    </w:div>
    <w:div w:id="1848401576">
      <w:bodyDiv w:val="1"/>
      <w:marLeft w:val="0"/>
      <w:marRight w:val="0"/>
      <w:marTop w:val="0"/>
      <w:marBottom w:val="0"/>
      <w:divBdr>
        <w:top w:val="none" w:sz="0" w:space="0" w:color="auto"/>
        <w:left w:val="none" w:sz="0" w:space="0" w:color="auto"/>
        <w:bottom w:val="none" w:sz="0" w:space="0" w:color="auto"/>
        <w:right w:val="none" w:sz="0" w:space="0" w:color="auto"/>
      </w:divBdr>
    </w:div>
    <w:div w:id="1848473753">
      <w:bodyDiv w:val="1"/>
      <w:marLeft w:val="0"/>
      <w:marRight w:val="0"/>
      <w:marTop w:val="0"/>
      <w:marBottom w:val="0"/>
      <w:divBdr>
        <w:top w:val="none" w:sz="0" w:space="0" w:color="auto"/>
        <w:left w:val="none" w:sz="0" w:space="0" w:color="auto"/>
        <w:bottom w:val="none" w:sz="0" w:space="0" w:color="auto"/>
        <w:right w:val="none" w:sz="0" w:space="0" w:color="auto"/>
      </w:divBdr>
      <w:divsChild>
        <w:div w:id="263463634">
          <w:marLeft w:val="0"/>
          <w:marRight w:val="0"/>
          <w:marTop w:val="0"/>
          <w:marBottom w:val="0"/>
          <w:divBdr>
            <w:top w:val="none" w:sz="0" w:space="0" w:color="auto"/>
            <w:left w:val="none" w:sz="0" w:space="0" w:color="auto"/>
            <w:bottom w:val="none" w:sz="0" w:space="0" w:color="auto"/>
            <w:right w:val="none" w:sz="0" w:space="0" w:color="auto"/>
          </w:divBdr>
        </w:div>
      </w:divsChild>
    </w:div>
    <w:div w:id="1848979402">
      <w:bodyDiv w:val="1"/>
      <w:marLeft w:val="0"/>
      <w:marRight w:val="0"/>
      <w:marTop w:val="0"/>
      <w:marBottom w:val="0"/>
      <w:divBdr>
        <w:top w:val="none" w:sz="0" w:space="0" w:color="auto"/>
        <w:left w:val="none" w:sz="0" w:space="0" w:color="auto"/>
        <w:bottom w:val="none" w:sz="0" w:space="0" w:color="auto"/>
        <w:right w:val="none" w:sz="0" w:space="0" w:color="auto"/>
      </w:divBdr>
      <w:divsChild>
        <w:div w:id="1103454224">
          <w:marLeft w:val="0"/>
          <w:marRight w:val="0"/>
          <w:marTop w:val="0"/>
          <w:marBottom w:val="0"/>
          <w:divBdr>
            <w:top w:val="none" w:sz="0" w:space="0" w:color="auto"/>
            <w:left w:val="none" w:sz="0" w:space="0" w:color="auto"/>
            <w:bottom w:val="none" w:sz="0" w:space="0" w:color="auto"/>
            <w:right w:val="none" w:sz="0" w:space="0" w:color="auto"/>
          </w:divBdr>
        </w:div>
      </w:divsChild>
    </w:div>
    <w:div w:id="1855724040">
      <w:bodyDiv w:val="1"/>
      <w:marLeft w:val="0"/>
      <w:marRight w:val="0"/>
      <w:marTop w:val="0"/>
      <w:marBottom w:val="0"/>
      <w:divBdr>
        <w:top w:val="none" w:sz="0" w:space="0" w:color="auto"/>
        <w:left w:val="none" w:sz="0" w:space="0" w:color="auto"/>
        <w:bottom w:val="none" w:sz="0" w:space="0" w:color="auto"/>
        <w:right w:val="none" w:sz="0" w:space="0" w:color="auto"/>
      </w:divBdr>
    </w:div>
    <w:div w:id="1858227158">
      <w:bodyDiv w:val="1"/>
      <w:marLeft w:val="0"/>
      <w:marRight w:val="0"/>
      <w:marTop w:val="0"/>
      <w:marBottom w:val="0"/>
      <w:divBdr>
        <w:top w:val="none" w:sz="0" w:space="0" w:color="auto"/>
        <w:left w:val="none" w:sz="0" w:space="0" w:color="auto"/>
        <w:bottom w:val="none" w:sz="0" w:space="0" w:color="auto"/>
        <w:right w:val="none" w:sz="0" w:space="0" w:color="auto"/>
      </w:divBdr>
    </w:div>
    <w:div w:id="1864130686">
      <w:bodyDiv w:val="1"/>
      <w:marLeft w:val="0"/>
      <w:marRight w:val="0"/>
      <w:marTop w:val="0"/>
      <w:marBottom w:val="0"/>
      <w:divBdr>
        <w:top w:val="none" w:sz="0" w:space="0" w:color="auto"/>
        <w:left w:val="none" w:sz="0" w:space="0" w:color="auto"/>
        <w:bottom w:val="none" w:sz="0" w:space="0" w:color="auto"/>
        <w:right w:val="none" w:sz="0" w:space="0" w:color="auto"/>
      </w:divBdr>
      <w:divsChild>
        <w:div w:id="1237520013">
          <w:marLeft w:val="0"/>
          <w:marRight w:val="0"/>
          <w:marTop w:val="0"/>
          <w:marBottom w:val="0"/>
          <w:divBdr>
            <w:top w:val="none" w:sz="0" w:space="0" w:color="auto"/>
            <w:left w:val="none" w:sz="0" w:space="0" w:color="auto"/>
            <w:bottom w:val="none" w:sz="0" w:space="0" w:color="auto"/>
            <w:right w:val="none" w:sz="0" w:space="0" w:color="auto"/>
          </w:divBdr>
          <w:divsChild>
            <w:div w:id="657416981">
              <w:marLeft w:val="0"/>
              <w:marRight w:val="0"/>
              <w:marTop w:val="0"/>
              <w:marBottom w:val="0"/>
              <w:divBdr>
                <w:top w:val="none" w:sz="0" w:space="0" w:color="auto"/>
                <w:left w:val="none" w:sz="0" w:space="0" w:color="auto"/>
                <w:bottom w:val="none" w:sz="0" w:space="0" w:color="auto"/>
                <w:right w:val="none" w:sz="0" w:space="0" w:color="auto"/>
              </w:divBdr>
            </w:div>
          </w:divsChild>
        </w:div>
        <w:div w:id="70661623">
          <w:marLeft w:val="0"/>
          <w:marRight w:val="0"/>
          <w:marTop w:val="0"/>
          <w:marBottom w:val="0"/>
          <w:divBdr>
            <w:top w:val="none" w:sz="0" w:space="0" w:color="auto"/>
            <w:left w:val="none" w:sz="0" w:space="0" w:color="auto"/>
            <w:bottom w:val="none" w:sz="0" w:space="0" w:color="auto"/>
            <w:right w:val="none" w:sz="0" w:space="0" w:color="auto"/>
          </w:divBdr>
          <w:divsChild>
            <w:div w:id="609894525">
              <w:marLeft w:val="0"/>
              <w:marRight w:val="0"/>
              <w:marTop w:val="0"/>
              <w:marBottom w:val="0"/>
              <w:divBdr>
                <w:top w:val="none" w:sz="0" w:space="0" w:color="auto"/>
                <w:left w:val="none" w:sz="0" w:space="0" w:color="auto"/>
                <w:bottom w:val="none" w:sz="0" w:space="0" w:color="auto"/>
                <w:right w:val="none" w:sz="0" w:space="0" w:color="auto"/>
              </w:divBdr>
              <w:divsChild>
                <w:div w:id="85992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820168">
      <w:bodyDiv w:val="1"/>
      <w:marLeft w:val="0"/>
      <w:marRight w:val="0"/>
      <w:marTop w:val="0"/>
      <w:marBottom w:val="0"/>
      <w:divBdr>
        <w:top w:val="none" w:sz="0" w:space="0" w:color="auto"/>
        <w:left w:val="none" w:sz="0" w:space="0" w:color="auto"/>
        <w:bottom w:val="none" w:sz="0" w:space="0" w:color="auto"/>
        <w:right w:val="none" w:sz="0" w:space="0" w:color="auto"/>
      </w:divBdr>
    </w:div>
    <w:div w:id="1882550234">
      <w:bodyDiv w:val="1"/>
      <w:marLeft w:val="0"/>
      <w:marRight w:val="0"/>
      <w:marTop w:val="0"/>
      <w:marBottom w:val="0"/>
      <w:divBdr>
        <w:top w:val="none" w:sz="0" w:space="0" w:color="auto"/>
        <w:left w:val="none" w:sz="0" w:space="0" w:color="auto"/>
        <w:bottom w:val="none" w:sz="0" w:space="0" w:color="auto"/>
        <w:right w:val="none" w:sz="0" w:space="0" w:color="auto"/>
      </w:divBdr>
    </w:div>
    <w:div w:id="1886133381">
      <w:bodyDiv w:val="1"/>
      <w:marLeft w:val="0"/>
      <w:marRight w:val="0"/>
      <w:marTop w:val="0"/>
      <w:marBottom w:val="0"/>
      <w:divBdr>
        <w:top w:val="none" w:sz="0" w:space="0" w:color="auto"/>
        <w:left w:val="none" w:sz="0" w:space="0" w:color="auto"/>
        <w:bottom w:val="none" w:sz="0" w:space="0" w:color="auto"/>
        <w:right w:val="none" w:sz="0" w:space="0" w:color="auto"/>
      </w:divBdr>
    </w:div>
    <w:div w:id="1891106912">
      <w:bodyDiv w:val="1"/>
      <w:marLeft w:val="0"/>
      <w:marRight w:val="0"/>
      <w:marTop w:val="0"/>
      <w:marBottom w:val="0"/>
      <w:divBdr>
        <w:top w:val="none" w:sz="0" w:space="0" w:color="auto"/>
        <w:left w:val="none" w:sz="0" w:space="0" w:color="auto"/>
        <w:bottom w:val="none" w:sz="0" w:space="0" w:color="auto"/>
        <w:right w:val="none" w:sz="0" w:space="0" w:color="auto"/>
      </w:divBdr>
      <w:divsChild>
        <w:div w:id="1671178279">
          <w:marLeft w:val="0"/>
          <w:marRight w:val="0"/>
          <w:marTop w:val="0"/>
          <w:marBottom w:val="0"/>
          <w:divBdr>
            <w:top w:val="none" w:sz="0" w:space="0" w:color="auto"/>
            <w:left w:val="none" w:sz="0" w:space="0" w:color="auto"/>
            <w:bottom w:val="none" w:sz="0" w:space="0" w:color="auto"/>
            <w:right w:val="none" w:sz="0" w:space="0" w:color="auto"/>
          </w:divBdr>
          <w:divsChild>
            <w:div w:id="270363698">
              <w:marLeft w:val="0"/>
              <w:marRight w:val="0"/>
              <w:marTop w:val="0"/>
              <w:marBottom w:val="0"/>
              <w:divBdr>
                <w:top w:val="none" w:sz="0" w:space="0" w:color="auto"/>
                <w:left w:val="none" w:sz="0" w:space="0" w:color="auto"/>
                <w:bottom w:val="none" w:sz="0" w:space="0" w:color="auto"/>
                <w:right w:val="none" w:sz="0" w:space="0" w:color="auto"/>
              </w:divBdr>
            </w:div>
          </w:divsChild>
        </w:div>
        <w:div w:id="733088815">
          <w:marLeft w:val="0"/>
          <w:marRight w:val="0"/>
          <w:marTop w:val="0"/>
          <w:marBottom w:val="0"/>
          <w:divBdr>
            <w:top w:val="none" w:sz="0" w:space="0" w:color="auto"/>
            <w:left w:val="none" w:sz="0" w:space="0" w:color="auto"/>
            <w:bottom w:val="none" w:sz="0" w:space="0" w:color="auto"/>
            <w:right w:val="none" w:sz="0" w:space="0" w:color="auto"/>
          </w:divBdr>
          <w:divsChild>
            <w:div w:id="2071032150">
              <w:marLeft w:val="0"/>
              <w:marRight w:val="0"/>
              <w:marTop w:val="0"/>
              <w:marBottom w:val="0"/>
              <w:divBdr>
                <w:top w:val="none" w:sz="0" w:space="0" w:color="auto"/>
                <w:left w:val="none" w:sz="0" w:space="0" w:color="auto"/>
                <w:bottom w:val="none" w:sz="0" w:space="0" w:color="auto"/>
                <w:right w:val="none" w:sz="0" w:space="0" w:color="auto"/>
              </w:divBdr>
              <w:divsChild>
                <w:div w:id="20135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696998">
      <w:bodyDiv w:val="1"/>
      <w:marLeft w:val="0"/>
      <w:marRight w:val="0"/>
      <w:marTop w:val="0"/>
      <w:marBottom w:val="0"/>
      <w:divBdr>
        <w:top w:val="none" w:sz="0" w:space="0" w:color="auto"/>
        <w:left w:val="none" w:sz="0" w:space="0" w:color="auto"/>
        <w:bottom w:val="none" w:sz="0" w:space="0" w:color="auto"/>
        <w:right w:val="none" w:sz="0" w:space="0" w:color="auto"/>
      </w:divBdr>
      <w:divsChild>
        <w:div w:id="414783035">
          <w:marLeft w:val="0"/>
          <w:marRight w:val="0"/>
          <w:marTop w:val="0"/>
          <w:marBottom w:val="0"/>
          <w:divBdr>
            <w:top w:val="none" w:sz="0" w:space="0" w:color="auto"/>
            <w:left w:val="none" w:sz="0" w:space="0" w:color="auto"/>
            <w:bottom w:val="none" w:sz="0" w:space="0" w:color="auto"/>
            <w:right w:val="none" w:sz="0" w:space="0" w:color="auto"/>
          </w:divBdr>
          <w:divsChild>
            <w:div w:id="943340492">
              <w:marLeft w:val="0"/>
              <w:marRight w:val="0"/>
              <w:marTop w:val="0"/>
              <w:marBottom w:val="0"/>
              <w:divBdr>
                <w:top w:val="none" w:sz="0" w:space="0" w:color="auto"/>
                <w:left w:val="none" w:sz="0" w:space="0" w:color="auto"/>
                <w:bottom w:val="none" w:sz="0" w:space="0" w:color="auto"/>
                <w:right w:val="none" w:sz="0" w:space="0" w:color="auto"/>
              </w:divBdr>
            </w:div>
          </w:divsChild>
        </w:div>
        <w:div w:id="452748772">
          <w:marLeft w:val="0"/>
          <w:marRight w:val="0"/>
          <w:marTop w:val="0"/>
          <w:marBottom w:val="0"/>
          <w:divBdr>
            <w:top w:val="none" w:sz="0" w:space="0" w:color="auto"/>
            <w:left w:val="none" w:sz="0" w:space="0" w:color="auto"/>
            <w:bottom w:val="none" w:sz="0" w:space="0" w:color="auto"/>
            <w:right w:val="none" w:sz="0" w:space="0" w:color="auto"/>
          </w:divBdr>
          <w:divsChild>
            <w:div w:id="887305594">
              <w:marLeft w:val="0"/>
              <w:marRight w:val="0"/>
              <w:marTop w:val="0"/>
              <w:marBottom w:val="0"/>
              <w:divBdr>
                <w:top w:val="none" w:sz="0" w:space="0" w:color="auto"/>
                <w:left w:val="none" w:sz="0" w:space="0" w:color="auto"/>
                <w:bottom w:val="none" w:sz="0" w:space="0" w:color="auto"/>
                <w:right w:val="none" w:sz="0" w:space="0" w:color="auto"/>
              </w:divBdr>
              <w:divsChild>
                <w:div w:id="15106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24866">
      <w:bodyDiv w:val="1"/>
      <w:marLeft w:val="0"/>
      <w:marRight w:val="0"/>
      <w:marTop w:val="0"/>
      <w:marBottom w:val="0"/>
      <w:divBdr>
        <w:top w:val="none" w:sz="0" w:space="0" w:color="auto"/>
        <w:left w:val="none" w:sz="0" w:space="0" w:color="auto"/>
        <w:bottom w:val="none" w:sz="0" w:space="0" w:color="auto"/>
        <w:right w:val="none" w:sz="0" w:space="0" w:color="auto"/>
      </w:divBdr>
      <w:divsChild>
        <w:div w:id="1631741663">
          <w:marLeft w:val="0"/>
          <w:marRight w:val="0"/>
          <w:marTop w:val="0"/>
          <w:marBottom w:val="0"/>
          <w:divBdr>
            <w:top w:val="none" w:sz="0" w:space="0" w:color="auto"/>
            <w:left w:val="none" w:sz="0" w:space="0" w:color="auto"/>
            <w:bottom w:val="none" w:sz="0" w:space="0" w:color="auto"/>
            <w:right w:val="none" w:sz="0" w:space="0" w:color="auto"/>
          </w:divBdr>
          <w:divsChild>
            <w:div w:id="346711707">
              <w:marLeft w:val="0"/>
              <w:marRight w:val="0"/>
              <w:marTop w:val="0"/>
              <w:marBottom w:val="0"/>
              <w:divBdr>
                <w:top w:val="none" w:sz="0" w:space="0" w:color="auto"/>
                <w:left w:val="none" w:sz="0" w:space="0" w:color="auto"/>
                <w:bottom w:val="none" w:sz="0" w:space="0" w:color="auto"/>
                <w:right w:val="none" w:sz="0" w:space="0" w:color="auto"/>
              </w:divBdr>
            </w:div>
          </w:divsChild>
        </w:div>
        <w:div w:id="1687632116">
          <w:marLeft w:val="0"/>
          <w:marRight w:val="0"/>
          <w:marTop w:val="0"/>
          <w:marBottom w:val="0"/>
          <w:divBdr>
            <w:top w:val="none" w:sz="0" w:space="0" w:color="auto"/>
            <w:left w:val="none" w:sz="0" w:space="0" w:color="auto"/>
            <w:bottom w:val="none" w:sz="0" w:space="0" w:color="auto"/>
            <w:right w:val="none" w:sz="0" w:space="0" w:color="auto"/>
          </w:divBdr>
          <w:divsChild>
            <w:div w:id="305402694">
              <w:marLeft w:val="0"/>
              <w:marRight w:val="0"/>
              <w:marTop w:val="0"/>
              <w:marBottom w:val="0"/>
              <w:divBdr>
                <w:top w:val="none" w:sz="0" w:space="0" w:color="auto"/>
                <w:left w:val="none" w:sz="0" w:space="0" w:color="auto"/>
                <w:bottom w:val="none" w:sz="0" w:space="0" w:color="auto"/>
                <w:right w:val="none" w:sz="0" w:space="0" w:color="auto"/>
              </w:divBdr>
              <w:divsChild>
                <w:div w:id="3499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244676">
      <w:bodyDiv w:val="1"/>
      <w:marLeft w:val="0"/>
      <w:marRight w:val="0"/>
      <w:marTop w:val="0"/>
      <w:marBottom w:val="0"/>
      <w:divBdr>
        <w:top w:val="none" w:sz="0" w:space="0" w:color="auto"/>
        <w:left w:val="none" w:sz="0" w:space="0" w:color="auto"/>
        <w:bottom w:val="none" w:sz="0" w:space="0" w:color="auto"/>
        <w:right w:val="none" w:sz="0" w:space="0" w:color="auto"/>
      </w:divBdr>
    </w:div>
    <w:div w:id="1903364150">
      <w:bodyDiv w:val="1"/>
      <w:marLeft w:val="0"/>
      <w:marRight w:val="0"/>
      <w:marTop w:val="0"/>
      <w:marBottom w:val="0"/>
      <w:divBdr>
        <w:top w:val="none" w:sz="0" w:space="0" w:color="auto"/>
        <w:left w:val="none" w:sz="0" w:space="0" w:color="auto"/>
        <w:bottom w:val="none" w:sz="0" w:space="0" w:color="auto"/>
        <w:right w:val="none" w:sz="0" w:space="0" w:color="auto"/>
      </w:divBdr>
    </w:div>
    <w:div w:id="1905407800">
      <w:bodyDiv w:val="1"/>
      <w:marLeft w:val="0"/>
      <w:marRight w:val="0"/>
      <w:marTop w:val="0"/>
      <w:marBottom w:val="0"/>
      <w:divBdr>
        <w:top w:val="none" w:sz="0" w:space="0" w:color="auto"/>
        <w:left w:val="none" w:sz="0" w:space="0" w:color="auto"/>
        <w:bottom w:val="none" w:sz="0" w:space="0" w:color="auto"/>
        <w:right w:val="none" w:sz="0" w:space="0" w:color="auto"/>
      </w:divBdr>
      <w:divsChild>
        <w:div w:id="1258755633">
          <w:marLeft w:val="0"/>
          <w:marRight w:val="0"/>
          <w:marTop w:val="0"/>
          <w:marBottom w:val="0"/>
          <w:divBdr>
            <w:top w:val="none" w:sz="0" w:space="0" w:color="auto"/>
            <w:left w:val="none" w:sz="0" w:space="0" w:color="auto"/>
            <w:bottom w:val="none" w:sz="0" w:space="0" w:color="auto"/>
            <w:right w:val="none" w:sz="0" w:space="0" w:color="auto"/>
          </w:divBdr>
        </w:div>
      </w:divsChild>
    </w:div>
    <w:div w:id="1908567475">
      <w:bodyDiv w:val="1"/>
      <w:marLeft w:val="0"/>
      <w:marRight w:val="0"/>
      <w:marTop w:val="0"/>
      <w:marBottom w:val="0"/>
      <w:divBdr>
        <w:top w:val="none" w:sz="0" w:space="0" w:color="auto"/>
        <w:left w:val="none" w:sz="0" w:space="0" w:color="auto"/>
        <w:bottom w:val="none" w:sz="0" w:space="0" w:color="auto"/>
        <w:right w:val="none" w:sz="0" w:space="0" w:color="auto"/>
      </w:divBdr>
    </w:div>
    <w:div w:id="1912157574">
      <w:bodyDiv w:val="1"/>
      <w:marLeft w:val="0"/>
      <w:marRight w:val="0"/>
      <w:marTop w:val="0"/>
      <w:marBottom w:val="0"/>
      <w:divBdr>
        <w:top w:val="none" w:sz="0" w:space="0" w:color="auto"/>
        <w:left w:val="none" w:sz="0" w:space="0" w:color="auto"/>
        <w:bottom w:val="none" w:sz="0" w:space="0" w:color="auto"/>
        <w:right w:val="none" w:sz="0" w:space="0" w:color="auto"/>
      </w:divBdr>
      <w:divsChild>
        <w:div w:id="1404257963">
          <w:marLeft w:val="0"/>
          <w:marRight w:val="0"/>
          <w:marTop w:val="0"/>
          <w:marBottom w:val="0"/>
          <w:divBdr>
            <w:top w:val="none" w:sz="0" w:space="0" w:color="auto"/>
            <w:left w:val="none" w:sz="0" w:space="0" w:color="auto"/>
            <w:bottom w:val="none" w:sz="0" w:space="0" w:color="auto"/>
            <w:right w:val="none" w:sz="0" w:space="0" w:color="auto"/>
          </w:divBdr>
          <w:divsChild>
            <w:div w:id="1084915596">
              <w:marLeft w:val="0"/>
              <w:marRight w:val="0"/>
              <w:marTop w:val="0"/>
              <w:marBottom w:val="0"/>
              <w:divBdr>
                <w:top w:val="none" w:sz="0" w:space="0" w:color="auto"/>
                <w:left w:val="none" w:sz="0" w:space="0" w:color="auto"/>
                <w:bottom w:val="none" w:sz="0" w:space="0" w:color="auto"/>
                <w:right w:val="none" w:sz="0" w:space="0" w:color="auto"/>
              </w:divBdr>
            </w:div>
          </w:divsChild>
        </w:div>
        <w:div w:id="815296880">
          <w:marLeft w:val="0"/>
          <w:marRight w:val="0"/>
          <w:marTop w:val="0"/>
          <w:marBottom w:val="0"/>
          <w:divBdr>
            <w:top w:val="none" w:sz="0" w:space="0" w:color="auto"/>
            <w:left w:val="none" w:sz="0" w:space="0" w:color="auto"/>
            <w:bottom w:val="none" w:sz="0" w:space="0" w:color="auto"/>
            <w:right w:val="none" w:sz="0" w:space="0" w:color="auto"/>
          </w:divBdr>
          <w:divsChild>
            <w:div w:id="1071200521">
              <w:marLeft w:val="0"/>
              <w:marRight w:val="0"/>
              <w:marTop w:val="0"/>
              <w:marBottom w:val="0"/>
              <w:divBdr>
                <w:top w:val="none" w:sz="0" w:space="0" w:color="auto"/>
                <w:left w:val="none" w:sz="0" w:space="0" w:color="auto"/>
                <w:bottom w:val="none" w:sz="0" w:space="0" w:color="auto"/>
                <w:right w:val="none" w:sz="0" w:space="0" w:color="auto"/>
              </w:divBdr>
              <w:divsChild>
                <w:div w:id="7753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967735">
      <w:bodyDiv w:val="1"/>
      <w:marLeft w:val="0"/>
      <w:marRight w:val="0"/>
      <w:marTop w:val="0"/>
      <w:marBottom w:val="0"/>
      <w:divBdr>
        <w:top w:val="none" w:sz="0" w:space="0" w:color="auto"/>
        <w:left w:val="none" w:sz="0" w:space="0" w:color="auto"/>
        <w:bottom w:val="none" w:sz="0" w:space="0" w:color="auto"/>
        <w:right w:val="none" w:sz="0" w:space="0" w:color="auto"/>
      </w:divBdr>
    </w:div>
    <w:div w:id="1916276919">
      <w:bodyDiv w:val="1"/>
      <w:marLeft w:val="0"/>
      <w:marRight w:val="0"/>
      <w:marTop w:val="0"/>
      <w:marBottom w:val="0"/>
      <w:divBdr>
        <w:top w:val="none" w:sz="0" w:space="0" w:color="auto"/>
        <w:left w:val="none" w:sz="0" w:space="0" w:color="auto"/>
        <w:bottom w:val="none" w:sz="0" w:space="0" w:color="auto"/>
        <w:right w:val="none" w:sz="0" w:space="0" w:color="auto"/>
      </w:divBdr>
    </w:div>
    <w:div w:id="1919560470">
      <w:bodyDiv w:val="1"/>
      <w:marLeft w:val="0"/>
      <w:marRight w:val="0"/>
      <w:marTop w:val="0"/>
      <w:marBottom w:val="0"/>
      <w:divBdr>
        <w:top w:val="none" w:sz="0" w:space="0" w:color="auto"/>
        <w:left w:val="none" w:sz="0" w:space="0" w:color="auto"/>
        <w:bottom w:val="none" w:sz="0" w:space="0" w:color="auto"/>
        <w:right w:val="none" w:sz="0" w:space="0" w:color="auto"/>
      </w:divBdr>
    </w:div>
    <w:div w:id="1924486632">
      <w:bodyDiv w:val="1"/>
      <w:marLeft w:val="0"/>
      <w:marRight w:val="0"/>
      <w:marTop w:val="0"/>
      <w:marBottom w:val="0"/>
      <w:divBdr>
        <w:top w:val="none" w:sz="0" w:space="0" w:color="auto"/>
        <w:left w:val="none" w:sz="0" w:space="0" w:color="auto"/>
        <w:bottom w:val="none" w:sz="0" w:space="0" w:color="auto"/>
        <w:right w:val="none" w:sz="0" w:space="0" w:color="auto"/>
      </w:divBdr>
      <w:divsChild>
        <w:div w:id="1071389104">
          <w:marLeft w:val="0"/>
          <w:marRight w:val="0"/>
          <w:marTop w:val="0"/>
          <w:marBottom w:val="0"/>
          <w:divBdr>
            <w:top w:val="none" w:sz="0" w:space="0" w:color="auto"/>
            <w:left w:val="none" w:sz="0" w:space="0" w:color="auto"/>
            <w:bottom w:val="none" w:sz="0" w:space="0" w:color="auto"/>
            <w:right w:val="none" w:sz="0" w:space="0" w:color="auto"/>
          </w:divBdr>
          <w:divsChild>
            <w:div w:id="1695301751">
              <w:marLeft w:val="0"/>
              <w:marRight w:val="0"/>
              <w:marTop w:val="0"/>
              <w:marBottom w:val="0"/>
              <w:divBdr>
                <w:top w:val="none" w:sz="0" w:space="0" w:color="auto"/>
                <w:left w:val="none" w:sz="0" w:space="0" w:color="auto"/>
                <w:bottom w:val="none" w:sz="0" w:space="0" w:color="auto"/>
                <w:right w:val="none" w:sz="0" w:space="0" w:color="auto"/>
              </w:divBdr>
              <w:divsChild>
                <w:div w:id="795683522">
                  <w:marLeft w:val="0"/>
                  <w:marRight w:val="0"/>
                  <w:marTop w:val="0"/>
                  <w:marBottom w:val="0"/>
                  <w:divBdr>
                    <w:top w:val="none" w:sz="0" w:space="0" w:color="auto"/>
                    <w:left w:val="none" w:sz="0" w:space="0" w:color="auto"/>
                    <w:bottom w:val="none" w:sz="0" w:space="0" w:color="auto"/>
                    <w:right w:val="none" w:sz="0" w:space="0" w:color="auto"/>
                  </w:divBdr>
                  <w:divsChild>
                    <w:div w:id="1741517935">
                      <w:marLeft w:val="0"/>
                      <w:marRight w:val="0"/>
                      <w:marTop w:val="0"/>
                      <w:marBottom w:val="0"/>
                      <w:divBdr>
                        <w:top w:val="none" w:sz="0" w:space="0" w:color="auto"/>
                        <w:left w:val="none" w:sz="0" w:space="0" w:color="auto"/>
                        <w:bottom w:val="none" w:sz="0" w:space="0" w:color="auto"/>
                        <w:right w:val="none" w:sz="0" w:space="0" w:color="auto"/>
                      </w:divBdr>
                      <w:divsChild>
                        <w:div w:id="1713731151">
                          <w:marLeft w:val="0"/>
                          <w:marRight w:val="0"/>
                          <w:marTop w:val="0"/>
                          <w:marBottom w:val="0"/>
                          <w:divBdr>
                            <w:top w:val="none" w:sz="0" w:space="0" w:color="auto"/>
                            <w:left w:val="none" w:sz="0" w:space="0" w:color="auto"/>
                            <w:bottom w:val="none" w:sz="0" w:space="0" w:color="auto"/>
                            <w:right w:val="none" w:sz="0" w:space="0" w:color="auto"/>
                          </w:divBdr>
                        </w:div>
                      </w:divsChild>
                    </w:div>
                    <w:div w:id="186517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660234">
      <w:bodyDiv w:val="1"/>
      <w:marLeft w:val="0"/>
      <w:marRight w:val="0"/>
      <w:marTop w:val="0"/>
      <w:marBottom w:val="0"/>
      <w:divBdr>
        <w:top w:val="none" w:sz="0" w:space="0" w:color="auto"/>
        <w:left w:val="none" w:sz="0" w:space="0" w:color="auto"/>
        <w:bottom w:val="none" w:sz="0" w:space="0" w:color="auto"/>
        <w:right w:val="none" w:sz="0" w:space="0" w:color="auto"/>
      </w:divBdr>
    </w:div>
    <w:div w:id="1934824795">
      <w:bodyDiv w:val="1"/>
      <w:marLeft w:val="0"/>
      <w:marRight w:val="0"/>
      <w:marTop w:val="0"/>
      <w:marBottom w:val="0"/>
      <w:divBdr>
        <w:top w:val="none" w:sz="0" w:space="0" w:color="auto"/>
        <w:left w:val="none" w:sz="0" w:space="0" w:color="auto"/>
        <w:bottom w:val="none" w:sz="0" w:space="0" w:color="auto"/>
        <w:right w:val="none" w:sz="0" w:space="0" w:color="auto"/>
      </w:divBdr>
      <w:divsChild>
        <w:div w:id="2094625012">
          <w:marLeft w:val="0"/>
          <w:marRight w:val="0"/>
          <w:marTop w:val="0"/>
          <w:marBottom w:val="0"/>
          <w:divBdr>
            <w:top w:val="none" w:sz="0" w:space="0" w:color="auto"/>
            <w:left w:val="none" w:sz="0" w:space="0" w:color="auto"/>
            <w:bottom w:val="none" w:sz="0" w:space="0" w:color="auto"/>
            <w:right w:val="none" w:sz="0" w:space="0" w:color="auto"/>
          </w:divBdr>
        </w:div>
      </w:divsChild>
    </w:div>
    <w:div w:id="1936477669">
      <w:bodyDiv w:val="1"/>
      <w:marLeft w:val="0"/>
      <w:marRight w:val="0"/>
      <w:marTop w:val="0"/>
      <w:marBottom w:val="0"/>
      <w:divBdr>
        <w:top w:val="none" w:sz="0" w:space="0" w:color="auto"/>
        <w:left w:val="none" w:sz="0" w:space="0" w:color="auto"/>
        <w:bottom w:val="none" w:sz="0" w:space="0" w:color="auto"/>
        <w:right w:val="none" w:sz="0" w:space="0" w:color="auto"/>
      </w:divBdr>
      <w:divsChild>
        <w:div w:id="1212578727">
          <w:marLeft w:val="0"/>
          <w:marRight w:val="0"/>
          <w:marTop w:val="0"/>
          <w:marBottom w:val="0"/>
          <w:divBdr>
            <w:top w:val="none" w:sz="0" w:space="0" w:color="auto"/>
            <w:left w:val="none" w:sz="0" w:space="0" w:color="auto"/>
            <w:bottom w:val="none" w:sz="0" w:space="0" w:color="auto"/>
            <w:right w:val="none" w:sz="0" w:space="0" w:color="auto"/>
          </w:divBdr>
          <w:divsChild>
            <w:div w:id="1831561215">
              <w:marLeft w:val="0"/>
              <w:marRight w:val="0"/>
              <w:marTop w:val="0"/>
              <w:marBottom w:val="0"/>
              <w:divBdr>
                <w:top w:val="none" w:sz="0" w:space="0" w:color="auto"/>
                <w:left w:val="none" w:sz="0" w:space="0" w:color="auto"/>
                <w:bottom w:val="none" w:sz="0" w:space="0" w:color="auto"/>
                <w:right w:val="none" w:sz="0" w:space="0" w:color="auto"/>
              </w:divBdr>
            </w:div>
          </w:divsChild>
        </w:div>
        <w:div w:id="1964195317">
          <w:marLeft w:val="0"/>
          <w:marRight w:val="0"/>
          <w:marTop w:val="0"/>
          <w:marBottom w:val="0"/>
          <w:divBdr>
            <w:top w:val="none" w:sz="0" w:space="0" w:color="auto"/>
            <w:left w:val="none" w:sz="0" w:space="0" w:color="auto"/>
            <w:bottom w:val="none" w:sz="0" w:space="0" w:color="auto"/>
            <w:right w:val="none" w:sz="0" w:space="0" w:color="auto"/>
          </w:divBdr>
          <w:divsChild>
            <w:div w:id="1657301132">
              <w:marLeft w:val="0"/>
              <w:marRight w:val="0"/>
              <w:marTop w:val="0"/>
              <w:marBottom w:val="0"/>
              <w:divBdr>
                <w:top w:val="none" w:sz="0" w:space="0" w:color="auto"/>
                <w:left w:val="none" w:sz="0" w:space="0" w:color="auto"/>
                <w:bottom w:val="none" w:sz="0" w:space="0" w:color="auto"/>
                <w:right w:val="none" w:sz="0" w:space="0" w:color="auto"/>
              </w:divBdr>
              <w:divsChild>
                <w:div w:id="17715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570889">
      <w:bodyDiv w:val="1"/>
      <w:marLeft w:val="0"/>
      <w:marRight w:val="0"/>
      <w:marTop w:val="0"/>
      <w:marBottom w:val="0"/>
      <w:divBdr>
        <w:top w:val="none" w:sz="0" w:space="0" w:color="auto"/>
        <w:left w:val="none" w:sz="0" w:space="0" w:color="auto"/>
        <w:bottom w:val="none" w:sz="0" w:space="0" w:color="auto"/>
        <w:right w:val="none" w:sz="0" w:space="0" w:color="auto"/>
      </w:divBdr>
      <w:divsChild>
        <w:div w:id="831915507">
          <w:marLeft w:val="0"/>
          <w:marRight w:val="0"/>
          <w:marTop w:val="0"/>
          <w:marBottom w:val="0"/>
          <w:divBdr>
            <w:top w:val="none" w:sz="0" w:space="0" w:color="auto"/>
            <w:left w:val="none" w:sz="0" w:space="0" w:color="auto"/>
            <w:bottom w:val="none" w:sz="0" w:space="0" w:color="auto"/>
            <w:right w:val="none" w:sz="0" w:space="0" w:color="auto"/>
          </w:divBdr>
          <w:divsChild>
            <w:div w:id="2053923378">
              <w:marLeft w:val="0"/>
              <w:marRight w:val="0"/>
              <w:marTop w:val="0"/>
              <w:marBottom w:val="0"/>
              <w:divBdr>
                <w:top w:val="none" w:sz="0" w:space="0" w:color="auto"/>
                <w:left w:val="none" w:sz="0" w:space="0" w:color="auto"/>
                <w:bottom w:val="none" w:sz="0" w:space="0" w:color="auto"/>
                <w:right w:val="none" w:sz="0" w:space="0" w:color="auto"/>
              </w:divBdr>
            </w:div>
          </w:divsChild>
        </w:div>
        <w:div w:id="1592934995">
          <w:marLeft w:val="0"/>
          <w:marRight w:val="0"/>
          <w:marTop w:val="0"/>
          <w:marBottom w:val="0"/>
          <w:divBdr>
            <w:top w:val="none" w:sz="0" w:space="0" w:color="auto"/>
            <w:left w:val="none" w:sz="0" w:space="0" w:color="auto"/>
            <w:bottom w:val="none" w:sz="0" w:space="0" w:color="auto"/>
            <w:right w:val="none" w:sz="0" w:space="0" w:color="auto"/>
          </w:divBdr>
          <w:divsChild>
            <w:div w:id="396636129">
              <w:marLeft w:val="0"/>
              <w:marRight w:val="0"/>
              <w:marTop w:val="0"/>
              <w:marBottom w:val="0"/>
              <w:divBdr>
                <w:top w:val="none" w:sz="0" w:space="0" w:color="auto"/>
                <w:left w:val="none" w:sz="0" w:space="0" w:color="auto"/>
                <w:bottom w:val="none" w:sz="0" w:space="0" w:color="auto"/>
                <w:right w:val="none" w:sz="0" w:space="0" w:color="auto"/>
              </w:divBdr>
              <w:divsChild>
                <w:div w:id="9720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23217">
      <w:bodyDiv w:val="1"/>
      <w:marLeft w:val="0"/>
      <w:marRight w:val="0"/>
      <w:marTop w:val="0"/>
      <w:marBottom w:val="0"/>
      <w:divBdr>
        <w:top w:val="none" w:sz="0" w:space="0" w:color="auto"/>
        <w:left w:val="none" w:sz="0" w:space="0" w:color="auto"/>
        <w:bottom w:val="none" w:sz="0" w:space="0" w:color="auto"/>
        <w:right w:val="none" w:sz="0" w:space="0" w:color="auto"/>
      </w:divBdr>
      <w:divsChild>
        <w:div w:id="1262059392">
          <w:marLeft w:val="0"/>
          <w:marRight w:val="0"/>
          <w:marTop w:val="0"/>
          <w:marBottom w:val="0"/>
          <w:divBdr>
            <w:top w:val="none" w:sz="0" w:space="0" w:color="auto"/>
            <w:left w:val="none" w:sz="0" w:space="0" w:color="auto"/>
            <w:bottom w:val="none" w:sz="0" w:space="0" w:color="auto"/>
            <w:right w:val="none" w:sz="0" w:space="0" w:color="auto"/>
          </w:divBdr>
          <w:divsChild>
            <w:div w:id="877397878">
              <w:marLeft w:val="0"/>
              <w:marRight w:val="0"/>
              <w:marTop w:val="0"/>
              <w:marBottom w:val="0"/>
              <w:divBdr>
                <w:top w:val="none" w:sz="0" w:space="0" w:color="auto"/>
                <w:left w:val="none" w:sz="0" w:space="0" w:color="auto"/>
                <w:bottom w:val="none" w:sz="0" w:space="0" w:color="auto"/>
                <w:right w:val="none" w:sz="0" w:space="0" w:color="auto"/>
              </w:divBdr>
              <w:divsChild>
                <w:div w:id="1303072011">
                  <w:marLeft w:val="0"/>
                  <w:marRight w:val="0"/>
                  <w:marTop w:val="0"/>
                  <w:marBottom w:val="0"/>
                  <w:divBdr>
                    <w:top w:val="none" w:sz="0" w:space="0" w:color="auto"/>
                    <w:left w:val="none" w:sz="0" w:space="0" w:color="auto"/>
                    <w:bottom w:val="none" w:sz="0" w:space="0" w:color="auto"/>
                    <w:right w:val="none" w:sz="0" w:space="0" w:color="auto"/>
                  </w:divBdr>
                  <w:divsChild>
                    <w:div w:id="1948350038">
                      <w:marLeft w:val="0"/>
                      <w:marRight w:val="0"/>
                      <w:marTop w:val="0"/>
                      <w:marBottom w:val="0"/>
                      <w:divBdr>
                        <w:top w:val="none" w:sz="0" w:space="0" w:color="auto"/>
                        <w:left w:val="none" w:sz="0" w:space="0" w:color="auto"/>
                        <w:bottom w:val="none" w:sz="0" w:space="0" w:color="auto"/>
                        <w:right w:val="none" w:sz="0" w:space="0" w:color="auto"/>
                      </w:divBdr>
                      <w:divsChild>
                        <w:div w:id="1874220754">
                          <w:marLeft w:val="0"/>
                          <w:marRight w:val="0"/>
                          <w:marTop w:val="0"/>
                          <w:marBottom w:val="0"/>
                          <w:divBdr>
                            <w:top w:val="none" w:sz="0" w:space="0" w:color="auto"/>
                            <w:left w:val="none" w:sz="0" w:space="0" w:color="auto"/>
                            <w:bottom w:val="none" w:sz="0" w:space="0" w:color="auto"/>
                            <w:right w:val="none" w:sz="0" w:space="0" w:color="auto"/>
                          </w:divBdr>
                        </w:div>
                        <w:div w:id="185100892">
                          <w:marLeft w:val="0"/>
                          <w:marRight w:val="0"/>
                          <w:marTop w:val="0"/>
                          <w:marBottom w:val="0"/>
                          <w:divBdr>
                            <w:top w:val="none" w:sz="0" w:space="0" w:color="auto"/>
                            <w:left w:val="none" w:sz="0" w:space="0" w:color="auto"/>
                            <w:bottom w:val="none" w:sz="0" w:space="0" w:color="auto"/>
                            <w:right w:val="none" w:sz="0" w:space="0" w:color="auto"/>
                          </w:divBdr>
                          <w:divsChild>
                            <w:div w:id="14180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793285">
      <w:bodyDiv w:val="1"/>
      <w:marLeft w:val="0"/>
      <w:marRight w:val="0"/>
      <w:marTop w:val="0"/>
      <w:marBottom w:val="0"/>
      <w:divBdr>
        <w:top w:val="none" w:sz="0" w:space="0" w:color="auto"/>
        <w:left w:val="none" w:sz="0" w:space="0" w:color="auto"/>
        <w:bottom w:val="none" w:sz="0" w:space="0" w:color="auto"/>
        <w:right w:val="none" w:sz="0" w:space="0" w:color="auto"/>
      </w:divBdr>
      <w:divsChild>
        <w:div w:id="1319919559">
          <w:marLeft w:val="0"/>
          <w:marRight w:val="0"/>
          <w:marTop w:val="0"/>
          <w:marBottom w:val="0"/>
          <w:divBdr>
            <w:top w:val="none" w:sz="0" w:space="0" w:color="auto"/>
            <w:left w:val="none" w:sz="0" w:space="0" w:color="auto"/>
            <w:bottom w:val="none" w:sz="0" w:space="0" w:color="auto"/>
            <w:right w:val="none" w:sz="0" w:space="0" w:color="auto"/>
          </w:divBdr>
          <w:divsChild>
            <w:div w:id="1042168751">
              <w:marLeft w:val="0"/>
              <w:marRight w:val="0"/>
              <w:marTop w:val="0"/>
              <w:marBottom w:val="0"/>
              <w:divBdr>
                <w:top w:val="none" w:sz="0" w:space="0" w:color="auto"/>
                <w:left w:val="none" w:sz="0" w:space="0" w:color="auto"/>
                <w:bottom w:val="none" w:sz="0" w:space="0" w:color="auto"/>
                <w:right w:val="none" w:sz="0" w:space="0" w:color="auto"/>
              </w:divBdr>
            </w:div>
          </w:divsChild>
        </w:div>
        <w:div w:id="165943367">
          <w:marLeft w:val="0"/>
          <w:marRight w:val="0"/>
          <w:marTop w:val="0"/>
          <w:marBottom w:val="0"/>
          <w:divBdr>
            <w:top w:val="none" w:sz="0" w:space="0" w:color="auto"/>
            <w:left w:val="none" w:sz="0" w:space="0" w:color="auto"/>
            <w:bottom w:val="none" w:sz="0" w:space="0" w:color="auto"/>
            <w:right w:val="none" w:sz="0" w:space="0" w:color="auto"/>
          </w:divBdr>
          <w:divsChild>
            <w:div w:id="1008289774">
              <w:marLeft w:val="0"/>
              <w:marRight w:val="0"/>
              <w:marTop w:val="0"/>
              <w:marBottom w:val="0"/>
              <w:divBdr>
                <w:top w:val="none" w:sz="0" w:space="0" w:color="auto"/>
                <w:left w:val="none" w:sz="0" w:space="0" w:color="auto"/>
                <w:bottom w:val="none" w:sz="0" w:space="0" w:color="auto"/>
                <w:right w:val="none" w:sz="0" w:space="0" w:color="auto"/>
              </w:divBdr>
              <w:divsChild>
                <w:div w:id="17641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04860">
      <w:bodyDiv w:val="1"/>
      <w:marLeft w:val="0"/>
      <w:marRight w:val="0"/>
      <w:marTop w:val="0"/>
      <w:marBottom w:val="0"/>
      <w:divBdr>
        <w:top w:val="none" w:sz="0" w:space="0" w:color="auto"/>
        <w:left w:val="none" w:sz="0" w:space="0" w:color="auto"/>
        <w:bottom w:val="none" w:sz="0" w:space="0" w:color="auto"/>
        <w:right w:val="none" w:sz="0" w:space="0" w:color="auto"/>
      </w:divBdr>
    </w:div>
    <w:div w:id="1964001327">
      <w:bodyDiv w:val="1"/>
      <w:marLeft w:val="0"/>
      <w:marRight w:val="0"/>
      <w:marTop w:val="0"/>
      <w:marBottom w:val="0"/>
      <w:divBdr>
        <w:top w:val="none" w:sz="0" w:space="0" w:color="auto"/>
        <w:left w:val="none" w:sz="0" w:space="0" w:color="auto"/>
        <w:bottom w:val="none" w:sz="0" w:space="0" w:color="auto"/>
        <w:right w:val="none" w:sz="0" w:space="0" w:color="auto"/>
      </w:divBdr>
      <w:divsChild>
        <w:div w:id="1124956796">
          <w:marLeft w:val="0"/>
          <w:marRight w:val="0"/>
          <w:marTop w:val="0"/>
          <w:marBottom w:val="0"/>
          <w:divBdr>
            <w:top w:val="none" w:sz="0" w:space="0" w:color="auto"/>
            <w:left w:val="none" w:sz="0" w:space="0" w:color="auto"/>
            <w:bottom w:val="none" w:sz="0" w:space="0" w:color="auto"/>
            <w:right w:val="none" w:sz="0" w:space="0" w:color="auto"/>
          </w:divBdr>
          <w:divsChild>
            <w:div w:id="2000957959">
              <w:marLeft w:val="0"/>
              <w:marRight w:val="0"/>
              <w:marTop w:val="0"/>
              <w:marBottom w:val="0"/>
              <w:divBdr>
                <w:top w:val="none" w:sz="0" w:space="0" w:color="auto"/>
                <w:left w:val="none" w:sz="0" w:space="0" w:color="auto"/>
                <w:bottom w:val="none" w:sz="0" w:space="0" w:color="auto"/>
                <w:right w:val="none" w:sz="0" w:space="0" w:color="auto"/>
              </w:divBdr>
            </w:div>
          </w:divsChild>
        </w:div>
        <w:div w:id="550582963">
          <w:marLeft w:val="0"/>
          <w:marRight w:val="0"/>
          <w:marTop w:val="0"/>
          <w:marBottom w:val="0"/>
          <w:divBdr>
            <w:top w:val="none" w:sz="0" w:space="0" w:color="auto"/>
            <w:left w:val="none" w:sz="0" w:space="0" w:color="auto"/>
            <w:bottom w:val="none" w:sz="0" w:space="0" w:color="auto"/>
            <w:right w:val="none" w:sz="0" w:space="0" w:color="auto"/>
          </w:divBdr>
          <w:divsChild>
            <w:div w:id="1476294658">
              <w:marLeft w:val="0"/>
              <w:marRight w:val="0"/>
              <w:marTop w:val="0"/>
              <w:marBottom w:val="0"/>
              <w:divBdr>
                <w:top w:val="none" w:sz="0" w:space="0" w:color="auto"/>
                <w:left w:val="none" w:sz="0" w:space="0" w:color="auto"/>
                <w:bottom w:val="none" w:sz="0" w:space="0" w:color="auto"/>
                <w:right w:val="none" w:sz="0" w:space="0" w:color="auto"/>
              </w:divBdr>
              <w:divsChild>
                <w:div w:id="36767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0959">
      <w:bodyDiv w:val="1"/>
      <w:marLeft w:val="0"/>
      <w:marRight w:val="0"/>
      <w:marTop w:val="0"/>
      <w:marBottom w:val="0"/>
      <w:divBdr>
        <w:top w:val="none" w:sz="0" w:space="0" w:color="auto"/>
        <w:left w:val="none" w:sz="0" w:space="0" w:color="auto"/>
        <w:bottom w:val="none" w:sz="0" w:space="0" w:color="auto"/>
        <w:right w:val="none" w:sz="0" w:space="0" w:color="auto"/>
      </w:divBdr>
    </w:div>
    <w:div w:id="1967664094">
      <w:bodyDiv w:val="1"/>
      <w:marLeft w:val="0"/>
      <w:marRight w:val="0"/>
      <w:marTop w:val="0"/>
      <w:marBottom w:val="0"/>
      <w:divBdr>
        <w:top w:val="none" w:sz="0" w:space="0" w:color="auto"/>
        <w:left w:val="none" w:sz="0" w:space="0" w:color="auto"/>
        <w:bottom w:val="none" w:sz="0" w:space="0" w:color="auto"/>
        <w:right w:val="none" w:sz="0" w:space="0" w:color="auto"/>
      </w:divBdr>
    </w:div>
    <w:div w:id="1967855884">
      <w:bodyDiv w:val="1"/>
      <w:marLeft w:val="0"/>
      <w:marRight w:val="0"/>
      <w:marTop w:val="0"/>
      <w:marBottom w:val="0"/>
      <w:divBdr>
        <w:top w:val="none" w:sz="0" w:space="0" w:color="auto"/>
        <w:left w:val="none" w:sz="0" w:space="0" w:color="auto"/>
        <w:bottom w:val="none" w:sz="0" w:space="0" w:color="auto"/>
        <w:right w:val="none" w:sz="0" w:space="0" w:color="auto"/>
      </w:divBdr>
      <w:divsChild>
        <w:div w:id="1038776588">
          <w:marLeft w:val="0"/>
          <w:marRight w:val="0"/>
          <w:marTop w:val="0"/>
          <w:marBottom w:val="0"/>
          <w:divBdr>
            <w:top w:val="none" w:sz="0" w:space="0" w:color="auto"/>
            <w:left w:val="none" w:sz="0" w:space="0" w:color="auto"/>
            <w:bottom w:val="none" w:sz="0" w:space="0" w:color="auto"/>
            <w:right w:val="none" w:sz="0" w:space="0" w:color="auto"/>
          </w:divBdr>
          <w:divsChild>
            <w:div w:id="1934968942">
              <w:marLeft w:val="0"/>
              <w:marRight w:val="0"/>
              <w:marTop w:val="0"/>
              <w:marBottom w:val="0"/>
              <w:divBdr>
                <w:top w:val="none" w:sz="0" w:space="0" w:color="auto"/>
                <w:left w:val="none" w:sz="0" w:space="0" w:color="auto"/>
                <w:bottom w:val="none" w:sz="0" w:space="0" w:color="auto"/>
                <w:right w:val="none" w:sz="0" w:space="0" w:color="auto"/>
              </w:divBdr>
            </w:div>
          </w:divsChild>
        </w:div>
        <w:div w:id="2104910154">
          <w:marLeft w:val="0"/>
          <w:marRight w:val="0"/>
          <w:marTop w:val="0"/>
          <w:marBottom w:val="0"/>
          <w:divBdr>
            <w:top w:val="none" w:sz="0" w:space="0" w:color="auto"/>
            <w:left w:val="none" w:sz="0" w:space="0" w:color="auto"/>
            <w:bottom w:val="none" w:sz="0" w:space="0" w:color="auto"/>
            <w:right w:val="none" w:sz="0" w:space="0" w:color="auto"/>
          </w:divBdr>
          <w:divsChild>
            <w:div w:id="1948002904">
              <w:marLeft w:val="0"/>
              <w:marRight w:val="0"/>
              <w:marTop w:val="0"/>
              <w:marBottom w:val="0"/>
              <w:divBdr>
                <w:top w:val="none" w:sz="0" w:space="0" w:color="auto"/>
                <w:left w:val="none" w:sz="0" w:space="0" w:color="auto"/>
                <w:bottom w:val="none" w:sz="0" w:space="0" w:color="auto"/>
                <w:right w:val="none" w:sz="0" w:space="0" w:color="auto"/>
              </w:divBdr>
              <w:divsChild>
                <w:div w:id="20319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934926">
      <w:bodyDiv w:val="1"/>
      <w:marLeft w:val="0"/>
      <w:marRight w:val="0"/>
      <w:marTop w:val="0"/>
      <w:marBottom w:val="0"/>
      <w:divBdr>
        <w:top w:val="none" w:sz="0" w:space="0" w:color="auto"/>
        <w:left w:val="none" w:sz="0" w:space="0" w:color="auto"/>
        <w:bottom w:val="none" w:sz="0" w:space="0" w:color="auto"/>
        <w:right w:val="none" w:sz="0" w:space="0" w:color="auto"/>
      </w:divBdr>
      <w:divsChild>
        <w:div w:id="837161781">
          <w:marLeft w:val="0"/>
          <w:marRight w:val="0"/>
          <w:marTop w:val="100"/>
          <w:marBottom w:val="100"/>
          <w:divBdr>
            <w:top w:val="none" w:sz="0" w:space="0" w:color="auto"/>
            <w:left w:val="none" w:sz="0" w:space="0" w:color="auto"/>
            <w:bottom w:val="none" w:sz="0" w:space="0" w:color="auto"/>
            <w:right w:val="none" w:sz="0" w:space="0" w:color="auto"/>
          </w:divBdr>
          <w:divsChild>
            <w:div w:id="989332281">
              <w:marLeft w:val="0"/>
              <w:marRight w:val="0"/>
              <w:marTop w:val="0"/>
              <w:marBottom w:val="0"/>
              <w:divBdr>
                <w:top w:val="none" w:sz="0" w:space="0" w:color="auto"/>
                <w:left w:val="none" w:sz="0" w:space="0" w:color="auto"/>
                <w:bottom w:val="none" w:sz="0" w:space="0" w:color="auto"/>
                <w:right w:val="none" w:sz="0" w:space="0" w:color="auto"/>
              </w:divBdr>
              <w:divsChild>
                <w:div w:id="970331889">
                  <w:marLeft w:val="0"/>
                  <w:marRight w:val="0"/>
                  <w:marTop w:val="0"/>
                  <w:marBottom w:val="0"/>
                  <w:divBdr>
                    <w:top w:val="none" w:sz="0" w:space="0" w:color="auto"/>
                    <w:left w:val="none" w:sz="0" w:space="0" w:color="auto"/>
                    <w:bottom w:val="single" w:sz="6" w:space="0" w:color="FFFFFF"/>
                    <w:right w:val="none" w:sz="0" w:space="0" w:color="auto"/>
                  </w:divBdr>
                  <w:divsChild>
                    <w:div w:id="1646734410">
                      <w:marLeft w:val="0"/>
                      <w:marRight w:val="0"/>
                      <w:marTop w:val="0"/>
                      <w:marBottom w:val="0"/>
                      <w:divBdr>
                        <w:top w:val="none" w:sz="0" w:space="0" w:color="auto"/>
                        <w:left w:val="none" w:sz="0" w:space="0" w:color="auto"/>
                        <w:bottom w:val="none" w:sz="0" w:space="0" w:color="auto"/>
                        <w:right w:val="none" w:sz="0" w:space="0" w:color="auto"/>
                      </w:divBdr>
                      <w:divsChild>
                        <w:div w:id="19923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981712">
      <w:bodyDiv w:val="1"/>
      <w:marLeft w:val="0"/>
      <w:marRight w:val="0"/>
      <w:marTop w:val="0"/>
      <w:marBottom w:val="0"/>
      <w:divBdr>
        <w:top w:val="none" w:sz="0" w:space="0" w:color="auto"/>
        <w:left w:val="none" w:sz="0" w:space="0" w:color="auto"/>
        <w:bottom w:val="none" w:sz="0" w:space="0" w:color="auto"/>
        <w:right w:val="none" w:sz="0" w:space="0" w:color="auto"/>
      </w:divBdr>
      <w:divsChild>
        <w:div w:id="716592120">
          <w:marLeft w:val="0"/>
          <w:marRight w:val="0"/>
          <w:marTop w:val="0"/>
          <w:marBottom w:val="0"/>
          <w:divBdr>
            <w:top w:val="none" w:sz="0" w:space="0" w:color="auto"/>
            <w:left w:val="none" w:sz="0" w:space="0" w:color="auto"/>
            <w:bottom w:val="none" w:sz="0" w:space="0" w:color="auto"/>
            <w:right w:val="none" w:sz="0" w:space="0" w:color="auto"/>
          </w:divBdr>
          <w:divsChild>
            <w:div w:id="2068649940">
              <w:marLeft w:val="0"/>
              <w:marRight w:val="0"/>
              <w:marTop w:val="0"/>
              <w:marBottom w:val="0"/>
              <w:divBdr>
                <w:top w:val="none" w:sz="0" w:space="0" w:color="auto"/>
                <w:left w:val="none" w:sz="0" w:space="0" w:color="auto"/>
                <w:bottom w:val="none" w:sz="0" w:space="0" w:color="auto"/>
                <w:right w:val="none" w:sz="0" w:space="0" w:color="auto"/>
              </w:divBdr>
            </w:div>
          </w:divsChild>
        </w:div>
        <w:div w:id="947932805">
          <w:marLeft w:val="0"/>
          <w:marRight w:val="0"/>
          <w:marTop w:val="0"/>
          <w:marBottom w:val="0"/>
          <w:divBdr>
            <w:top w:val="none" w:sz="0" w:space="0" w:color="auto"/>
            <w:left w:val="none" w:sz="0" w:space="0" w:color="auto"/>
            <w:bottom w:val="none" w:sz="0" w:space="0" w:color="auto"/>
            <w:right w:val="none" w:sz="0" w:space="0" w:color="auto"/>
          </w:divBdr>
          <w:divsChild>
            <w:div w:id="1521897486">
              <w:marLeft w:val="0"/>
              <w:marRight w:val="0"/>
              <w:marTop w:val="0"/>
              <w:marBottom w:val="0"/>
              <w:divBdr>
                <w:top w:val="none" w:sz="0" w:space="0" w:color="auto"/>
                <w:left w:val="none" w:sz="0" w:space="0" w:color="auto"/>
                <w:bottom w:val="none" w:sz="0" w:space="0" w:color="auto"/>
                <w:right w:val="none" w:sz="0" w:space="0" w:color="auto"/>
              </w:divBdr>
              <w:divsChild>
                <w:div w:id="20779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45525">
      <w:bodyDiv w:val="1"/>
      <w:marLeft w:val="0"/>
      <w:marRight w:val="0"/>
      <w:marTop w:val="0"/>
      <w:marBottom w:val="0"/>
      <w:divBdr>
        <w:top w:val="none" w:sz="0" w:space="0" w:color="auto"/>
        <w:left w:val="none" w:sz="0" w:space="0" w:color="auto"/>
        <w:bottom w:val="none" w:sz="0" w:space="0" w:color="auto"/>
        <w:right w:val="none" w:sz="0" w:space="0" w:color="auto"/>
      </w:divBdr>
      <w:divsChild>
        <w:div w:id="896016187">
          <w:marLeft w:val="0"/>
          <w:marRight w:val="0"/>
          <w:marTop w:val="0"/>
          <w:marBottom w:val="0"/>
          <w:divBdr>
            <w:top w:val="none" w:sz="0" w:space="0" w:color="auto"/>
            <w:left w:val="none" w:sz="0" w:space="0" w:color="auto"/>
            <w:bottom w:val="none" w:sz="0" w:space="0" w:color="auto"/>
            <w:right w:val="none" w:sz="0" w:space="0" w:color="auto"/>
          </w:divBdr>
          <w:divsChild>
            <w:div w:id="2035225362">
              <w:marLeft w:val="0"/>
              <w:marRight w:val="0"/>
              <w:marTop w:val="0"/>
              <w:marBottom w:val="0"/>
              <w:divBdr>
                <w:top w:val="none" w:sz="0" w:space="0" w:color="auto"/>
                <w:left w:val="none" w:sz="0" w:space="0" w:color="auto"/>
                <w:bottom w:val="none" w:sz="0" w:space="0" w:color="auto"/>
                <w:right w:val="none" w:sz="0" w:space="0" w:color="auto"/>
              </w:divBdr>
            </w:div>
          </w:divsChild>
        </w:div>
        <w:div w:id="1403137340">
          <w:marLeft w:val="0"/>
          <w:marRight w:val="0"/>
          <w:marTop w:val="0"/>
          <w:marBottom w:val="0"/>
          <w:divBdr>
            <w:top w:val="none" w:sz="0" w:space="0" w:color="auto"/>
            <w:left w:val="none" w:sz="0" w:space="0" w:color="auto"/>
            <w:bottom w:val="none" w:sz="0" w:space="0" w:color="auto"/>
            <w:right w:val="none" w:sz="0" w:space="0" w:color="auto"/>
          </w:divBdr>
          <w:divsChild>
            <w:div w:id="1876311994">
              <w:marLeft w:val="0"/>
              <w:marRight w:val="0"/>
              <w:marTop w:val="0"/>
              <w:marBottom w:val="0"/>
              <w:divBdr>
                <w:top w:val="none" w:sz="0" w:space="0" w:color="auto"/>
                <w:left w:val="none" w:sz="0" w:space="0" w:color="auto"/>
                <w:bottom w:val="none" w:sz="0" w:space="0" w:color="auto"/>
                <w:right w:val="none" w:sz="0" w:space="0" w:color="auto"/>
              </w:divBdr>
              <w:divsChild>
                <w:div w:id="95351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99644">
      <w:bodyDiv w:val="1"/>
      <w:marLeft w:val="0"/>
      <w:marRight w:val="0"/>
      <w:marTop w:val="0"/>
      <w:marBottom w:val="0"/>
      <w:divBdr>
        <w:top w:val="none" w:sz="0" w:space="0" w:color="auto"/>
        <w:left w:val="none" w:sz="0" w:space="0" w:color="auto"/>
        <w:bottom w:val="none" w:sz="0" w:space="0" w:color="auto"/>
        <w:right w:val="none" w:sz="0" w:space="0" w:color="auto"/>
      </w:divBdr>
    </w:div>
    <w:div w:id="1978365952">
      <w:bodyDiv w:val="1"/>
      <w:marLeft w:val="0"/>
      <w:marRight w:val="0"/>
      <w:marTop w:val="0"/>
      <w:marBottom w:val="0"/>
      <w:divBdr>
        <w:top w:val="none" w:sz="0" w:space="0" w:color="auto"/>
        <w:left w:val="none" w:sz="0" w:space="0" w:color="auto"/>
        <w:bottom w:val="none" w:sz="0" w:space="0" w:color="auto"/>
        <w:right w:val="none" w:sz="0" w:space="0" w:color="auto"/>
      </w:divBdr>
    </w:div>
    <w:div w:id="1979451917">
      <w:bodyDiv w:val="1"/>
      <w:marLeft w:val="0"/>
      <w:marRight w:val="0"/>
      <w:marTop w:val="0"/>
      <w:marBottom w:val="0"/>
      <w:divBdr>
        <w:top w:val="none" w:sz="0" w:space="0" w:color="auto"/>
        <w:left w:val="none" w:sz="0" w:space="0" w:color="auto"/>
        <w:bottom w:val="none" w:sz="0" w:space="0" w:color="auto"/>
        <w:right w:val="none" w:sz="0" w:space="0" w:color="auto"/>
      </w:divBdr>
      <w:divsChild>
        <w:div w:id="1341589805">
          <w:marLeft w:val="0"/>
          <w:marRight w:val="0"/>
          <w:marTop w:val="0"/>
          <w:marBottom w:val="0"/>
          <w:divBdr>
            <w:top w:val="none" w:sz="0" w:space="0" w:color="auto"/>
            <w:left w:val="none" w:sz="0" w:space="0" w:color="auto"/>
            <w:bottom w:val="none" w:sz="0" w:space="0" w:color="auto"/>
            <w:right w:val="none" w:sz="0" w:space="0" w:color="auto"/>
          </w:divBdr>
          <w:divsChild>
            <w:div w:id="1222793351">
              <w:marLeft w:val="0"/>
              <w:marRight w:val="0"/>
              <w:marTop w:val="0"/>
              <w:marBottom w:val="0"/>
              <w:divBdr>
                <w:top w:val="none" w:sz="0" w:space="0" w:color="auto"/>
                <w:left w:val="none" w:sz="0" w:space="0" w:color="auto"/>
                <w:bottom w:val="none" w:sz="0" w:space="0" w:color="auto"/>
                <w:right w:val="none" w:sz="0" w:space="0" w:color="auto"/>
              </w:divBdr>
            </w:div>
          </w:divsChild>
        </w:div>
        <w:div w:id="1066609757">
          <w:marLeft w:val="0"/>
          <w:marRight w:val="0"/>
          <w:marTop w:val="0"/>
          <w:marBottom w:val="0"/>
          <w:divBdr>
            <w:top w:val="none" w:sz="0" w:space="0" w:color="auto"/>
            <w:left w:val="none" w:sz="0" w:space="0" w:color="auto"/>
            <w:bottom w:val="none" w:sz="0" w:space="0" w:color="auto"/>
            <w:right w:val="none" w:sz="0" w:space="0" w:color="auto"/>
          </w:divBdr>
          <w:divsChild>
            <w:div w:id="1595623651">
              <w:marLeft w:val="0"/>
              <w:marRight w:val="0"/>
              <w:marTop w:val="0"/>
              <w:marBottom w:val="0"/>
              <w:divBdr>
                <w:top w:val="none" w:sz="0" w:space="0" w:color="auto"/>
                <w:left w:val="none" w:sz="0" w:space="0" w:color="auto"/>
                <w:bottom w:val="none" w:sz="0" w:space="0" w:color="auto"/>
                <w:right w:val="none" w:sz="0" w:space="0" w:color="auto"/>
              </w:divBdr>
              <w:divsChild>
                <w:div w:id="20904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777590">
      <w:bodyDiv w:val="1"/>
      <w:marLeft w:val="0"/>
      <w:marRight w:val="0"/>
      <w:marTop w:val="0"/>
      <w:marBottom w:val="0"/>
      <w:divBdr>
        <w:top w:val="none" w:sz="0" w:space="0" w:color="auto"/>
        <w:left w:val="none" w:sz="0" w:space="0" w:color="auto"/>
        <w:bottom w:val="none" w:sz="0" w:space="0" w:color="auto"/>
        <w:right w:val="none" w:sz="0" w:space="0" w:color="auto"/>
      </w:divBdr>
    </w:div>
    <w:div w:id="2002001001">
      <w:bodyDiv w:val="1"/>
      <w:marLeft w:val="0"/>
      <w:marRight w:val="0"/>
      <w:marTop w:val="0"/>
      <w:marBottom w:val="0"/>
      <w:divBdr>
        <w:top w:val="none" w:sz="0" w:space="0" w:color="auto"/>
        <w:left w:val="none" w:sz="0" w:space="0" w:color="auto"/>
        <w:bottom w:val="none" w:sz="0" w:space="0" w:color="auto"/>
        <w:right w:val="none" w:sz="0" w:space="0" w:color="auto"/>
      </w:divBdr>
    </w:div>
    <w:div w:id="2002275404">
      <w:bodyDiv w:val="1"/>
      <w:marLeft w:val="0"/>
      <w:marRight w:val="0"/>
      <w:marTop w:val="0"/>
      <w:marBottom w:val="0"/>
      <w:divBdr>
        <w:top w:val="none" w:sz="0" w:space="0" w:color="auto"/>
        <w:left w:val="none" w:sz="0" w:space="0" w:color="auto"/>
        <w:bottom w:val="none" w:sz="0" w:space="0" w:color="auto"/>
        <w:right w:val="none" w:sz="0" w:space="0" w:color="auto"/>
      </w:divBdr>
    </w:div>
    <w:div w:id="2004695455">
      <w:bodyDiv w:val="1"/>
      <w:marLeft w:val="0"/>
      <w:marRight w:val="0"/>
      <w:marTop w:val="0"/>
      <w:marBottom w:val="0"/>
      <w:divBdr>
        <w:top w:val="none" w:sz="0" w:space="0" w:color="auto"/>
        <w:left w:val="none" w:sz="0" w:space="0" w:color="auto"/>
        <w:bottom w:val="none" w:sz="0" w:space="0" w:color="auto"/>
        <w:right w:val="none" w:sz="0" w:space="0" w:color="auto"/>
      </w:divBdr>
    </w:div>
    <w:div w:id="2013143830">
      <w:bodyDiv w:val="1"/>
      <w:marLeft w:val="0"/>
      <w:marRight w:val="0"/>
      <w:marTop w:val="0"/>
      <w:marBottom w:val="0"/>
      <w:divBdr>
        <w:top w:val="none" w:sz="0" w:space="0" w:color="auto"/>
        <w:left w:val="none" w:sz="0" w:space="0" w:color="auto"/>
        <w:bottom w:val="none" w:sz="0" w:space="0" w:color="auto"/>
        <w:right w:val="none" w:sz="0" w:space="0" w:color="auto"/>
      </w:divBdr>
      <w:divsChild>
        <w:div w:id="694381757">
          <w:marLeft w:val="0"/>
          <w:marRight w:val="0"/>
          <w:marTop w:val="0"/>
          <w:marBottom w:val="0"/>
          <w:divBdr>
            <w:top w:val="none" w:sz="0" w:space="0" w:color="auto"/>
            <w:left w:val="none" w:sz="0" w:space="0" w:color="auto"/>
            <w:bottom w:val="none" w:sz="0" w:space="0" w:color="auto"/>
            <w:right w:val="none" w:sz="0" w:space="0" w:color="auto"/>
          </w:divBdr>
          <w:divsChild>
            <w:div w:id="23214662">
              <w:marLeft w:val="0"/>
              <w:marRight w:val="0"/>
              <w:marTop w:val="0"/>
              <w:marBottom w:val="0"/>
              <w:divBdr>
                <w:top w:val="none" w:sz="0" w:space="0" w:color="auto"/>
                <w:left w:val="none" w:sz="0" w:space="0" w:color="auto"/>
                <w:bottom w:val="none" w:sz="0" w:space="0" w:color="auto"/>
                <w:right w:val="none" w:sz="0" w:space="0" w:color="auto"/>
              </w:divBdr>
            </w:div>
          </w:divsChild>
        </w:div>
        <w:div w:id="1630476306">
          <w:marLeft w:val="0"/>
          <w:marRight w:val="0"/>
          <w:marTop w:val="0"/>
          <w:marBottom w:val="0"/>
          <w:divBdr>
            <w:top w:val="none" w:sz="0" w:space="0" w:color="auto"/>
            <w:left w:val="none" w:sz="0" w:space="0" w:color="auto"/>
            <w:bottom w:val="none" w:sz="0" w:space="0" w:color="auto"/>
            <w:right w:val="none" w:sz="0" w:space="0" w:color="auto"/>
          </w:divBdr>
          <w:divsChild>
            <w:div w:id="1340691287">
              <w:marLeft w:val="0"/>
              <w:marRight w:val="0"/>
              <w:marTop w:val="0"/>
              <w:marBottom w:val="0"/>
              <w:divBdr>
                <w:top w:val="none" w:sz="0" w:space="0" w:color="auto"/>
                <w:left w:val="none" w:sz="0" w:space="0" w:color="auto"/>
                <w:bottom w:val="none" w:sz="0" w:space="0" w:color="auto"/>
                <w:right w:val="none" w:sz="0" w:space="0" w:color="auto"/>
              </w:divBdr>
              <w:divsChild>
                <w:div w:id="8857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726766">
      <w:bodyDiv w:val="1"/>
      <w:marLeft w:val="0"/>
      <w:marRight w:val="0"/>
      <w:marTop w:val="0"/>
      <w:marBottom w:val="0"/>
      <w:divBdr>
        <w:top w:val="none" w:sz="0" w:space="0" w:color="auto"/>
        <w:left w:val="none" w:sz="0" w:space="0" w:color="auto"/>
        <w:bottom w:val="none" w:sz="0" w:space="0" w:color="auto"/>
        <w:right w:val="none" w:sz="0" w:space="0" w:color="auto"/>
      </w:divBdr>
    </w:div>
    <w:div w:id="2017727006">
      <w:bodyDiv w:val="1"/>
      <w:marLeft w:val="0"/>
      <w:marRight w:val="0"/>
      <w:marTop w:val="0"/>
      <w:marBottom w:val="0"/>
      <w:divBdr>
        <w:top w:val="none" w:sz="0" w:space="0" w:color="auto"/>
        <w:left w:val="none" w:sz="0" w:space="0" w:color="auto"/>
        <w:bottom w:val="none" w:sz="0" w:space="0" w:color="auto"/>
        <w:right w:val="none" w:sz="0" w:space="0" w:color="auto"/>
      </w:divBdr>
      <w:divsChild>
        <w:div w:id="2101831473">
          <w:marLeft w:val="0"/>
          <w:marRight w:val="0"/>
          <w:marTop w:val="0"/>
          <w:marBottom w:val="0"/>
          <w:divBdr>
            <w:top w:val="none" w:sz="0" w:space="0" w:color="auto"/>
            <w:left w:val="none" w:sz="0" w:space="0" w:color="auto"/>
            <w:bottom w:val="none" w:sz="0" w:space="0" w:color="auto"/>
            <w:right w:val="none" w:sz="0" w:space="0" w:color="auto"/>
          </w:divBdr>
        </w:div>
      </w:divsChild>
    </w:div>
    <w:div w:id="2023782051">
      <w:bodyDiv w:val="1"/>
      <w:marLeft w:val="0"/>
      <w:marRight w:val="0"/>
      <w:marTop w:val="0"/>
      <w:marBottom w:val="0"/>
      <w:divBdr>
        <w:top w:val="none" w:sz="0" w:space="0" w:color="auto"/>
        <w:left w:val="none" w:sz="0" w:space="0" w:color="auto"/>
        <w:bottom w:val="none" w:sz="0" w:space="0" w:color="auto"/>
        <w:right w:val="none" w:sz="0" w:space="0" w:color="auto"/>
      </w:divBdr>
    </w:div>
    <w:div w:id="2034502332">
      <w:bodyDiv w:val="1"/>
      <w:marLeft w:val="0"/>
      <w:marRight w:val="0"/>
      <w:marTop w:val="0"/>
      <w:marBottom w:val="0"/>
      <w:divBdr>
        <w:top w:val="none" w:sz="0" w:space="0" w:color="auto"/>
        <w:left w:val="none" w:sz="0" w:space="0" w:color="auto"/>
        <w:bottom w:val="none" w:sz="0" w:space="0" w:color="auto"/>
        <w:right w:val="none" w:sz="0" w:space="0" w:color="auto"/>
      </w:divBdr>
    </w:div>
    <w:div w:id="2039887888">
      <w:bodyDiv w:val="1"/>
      <w:marLeft w:val="0"/>
      <w:marRight w:val="0"/>
      <w:marTop w:val="0"/>
      <w:marBottom w:val="0"/>
      <w:divBdr>
        <w:top w:val="none" w:sz="0" w:space="0" w:color="auto"/>
        <w:left w:val="none" w:sz="0" w:space="0" w:color="auto"/>
        <w:bottom w:val="none" w:sz="0" w:space="0" w:color="auto"/>
        <w:right w:val="none" w:sz="0" w:space="0" w:color="auto"/>
      </w:divBdr>
    </w:div>
    <w:div w:id="2041978233">
      <w:bodyDiv w:val="1"/>
      <w:marLeft w:val="0"/>
      <w:marRight w:val="0"/>
      <w:marTop w:val="0"/>
      <w:marBottom w:val="0"/>
      <w:divBdr>
        <w:top w:val="none" w:sz="0" w:space="0" w:color="auto"/>
        <w:left w:val="none" w:sz="0" w:space="0" w:color="auto"/>
        <w:bottom w:val="none" w:sz="0" w:space="0" w:color="auto"/>
        <w:right w:val="none" w:sz="0" w:space="0" w:color="auto"/>
      </w:divBdr>
    </w:div>
    <w:div w:id="2054378529">
      <w:bodyDiv w:val="1"/>
      <w:marLeft w:val="0"/>
      <w:marRight w:val="0"/>
      <w:marTop w:val="0"/>
      <w:marBottom w:val="0"/>
      <w:divBdr>
        <w:top w:val="none" w:sz="0" w:space="0" w:color="auto"/>
        <w:left w:val="none" w:sz="0" w:space="0" w:color="auto"/>
        <w:bottom w:val="none" w:sz="0" w:space="0" w:color="auto"/>
        <w:right w:val="none" w:sz="0" w:space="0" w:color="auto"/>
      </w:divBdr>
    </w:div>
    <w:div w:id="2054764488">
      <w:bodyDiv w:val="1"/>
      <w:marLeft w:val="0"/>
      <w:marRight w:val="0"/>
      <w:marTop w:val="0"/>
      <w:marBottom w:val="0"/>
      <w:divBdr>
        <w:top w:val="none" w:sz="0" w:space="0" w:color="auto"/>
        <w:left w:val="none" w:sz="0" w:space="0" w:color="auto"/>
        <w:bottom w:val="none" w:sz="0" w:space="0" w:color="auto"/>
        <w:right w:val="none" w:sz="0" w:space="0" w:color="auto"/>
      </w:divBdr>
    </w:div>
    <w:div w:id="2056075532">
      <w:bodyDiv w:val="1"/>
      <w:marLeft w:val="0"/>
      <w:marRight w:val="0"/>
      <w:marTop w:val="0"/>
      <w:marBottom w:val="0"/>
      <w:divBdr>
        <w:top w:val="none" w:sz="0" w:space="0" w:color="auto"/>
        <w:left w:val="none" w:sz="0" w:space="0" w:color="auto"/>
        <w:bottom w:val="none" w:sz="0" w:space="0" w:color="auto"/>
        <w:right w:val="none" w:sz="0" w:space="0" w:color="auto"/>
      </w:divBdr>
      <w:divsChild>
        <w:div w:id="1419908937">
          <w:marLeft w:val="0"/>
          <w:marRight w:val="0"/>
          <w:marTop w:val="0"/>
          <w:marBottom w:val="0"/>
          <w:divBdr>
            <w:top w:val="none" w:sz="0" w:space="0" w:color="auto"/>
            <w:left w:val="none" w:sz="0" w:space="0" w:color="auto"/>
            <w:bottom w:val="none" w:sz="0" w:space="0" w:color="auto"/>
            <w:right w:val="none" w:sz="0" w:space="0" w:color="auto"/>
          </w:divBdr>
          <w:divsChild>
            <w:div w:id="2033022963">
              <w:marLeft w:val="0"/>
              <w:marRight w:val="0"/>
              <w:marTop w:val="0"/>
              <w:marBottom w:val="0"/>
              <w:divBdr>
                <w:top w:val="none" w:sz="0" w:space="0" w:color="auto"/>
                <w:left w:val="none" w:sz="0" w:space="0" w:color="auto"/>
                <w:bottom w:val="none" w:sz="0" w:space="0" w:color="auto"/>
                <w:right w:val="none" w:sz="0" w:space="0" w:color="auto"/>
              </w:divBdr>
            </w:div>
          </w:divsChild>
        </w:div>
        <w:div w:id="701516181">
          <w:marLeft w:val="0"/>
          <w:marRight w:val="0"/>
          <w:marTop w:val="0"/>
          <w:marBottom w:val="0"/>
          <w:divBdr>
            <w:top w:val="none" w:sz="0" w:space="0" w:color="auto"/>
            <w:left w:val="none" w:sz="0" w:space="0" w:color="auto"/>
            <w:bottom w:val="none" w:sz="0" w:space="0" w:color="auto"/>
            <w:right w:val="none" w:sz="0" w:space="0" w:color="auto"/>
          </w:divBdr>
          <w:divsChild>
            <w:div w:id="1630819875">
              <w:marLeft w:val="0"/>
              <w:marRight w:val="0"/>
              <w:marTop w:val="0"/>
              <w:marBottom w:val="0"/>
              <w:divBdr>
                <w:top w:val="none" w:sz="0" w:space="0" w:color="auto"/>
                <w:left w:val="none" w:sz="0" w:space="0" w:color="auto"/>
                <w:bottom w:val="none" w:sz="0" w:space="0" w:color="auto"/>
                <w:right w:val="none" w:sz="0" w:space="0" w:color="auto"/>
              </w:divBdr>
              <w:divsChild>
                <w:div w:id="18287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85757">
      <w:bodyDiv w:val="1"/>
      <w:marLeft w:val="0"/>
      <w:marRight w:val="0"/>
      <w:marTop w:val="0"/>
      <w:marBottom w:val="0"/>
      <w:divBdr>
        <w:top w:val="none" w:sz="0" w:space="0" w:color="auto"/>
        <w:left w:val="none" w:sz="0" w:space="0" w:color="auto"/>
        <w:bottom w:val="none" w:sz="0" w:space="0" w:color="auto"/>
        <w:right w:val="none" w:sz="0" w:space="0" w:color="auto"/>
      </w:divBdr>
    </w:div>
    <w:div w:id="2066177153">
      <w:bodyDiv w:val="1"/>
      <w:marLeft w:val="0"/>
      <w:marRight w:val="0"/>
      <w:marTop w:val="0"/>
      <w:marBottom w:val="0"/>
      <w:divBdr>
        <w:top w:val="none" w:sz="0" w:space="0" w:color="auto"/>
        <w:left w:val="none" w:sz="0" w:space="0" w:color="auto"/>
        <w:bottom w:val="none" w:sz="0" w:space="0" w:color="auto"/>
        <w:right w:val="none" w:sz="0" w:space="0" w:color="auto"/>
      </w:divBdr>
    </w:div>
    <w:div w:id="2067531922">
      <w:bodyDiv w:val="1"/>
      <w:marLeft w:val="0"/>
      <w:marRight w:val="0"/>
      <w:marTop w:val="0"/>
      <w:marBottom w:val="0"/>
      <w:divBdr>
        <w:top w:val="none" w:sz="0" w:space="0" w:color="auto"/>
        <w:left w:val="none" w:sz="0" w:space="0" w:color="auto"/>
        <w:bottom w:val="none" w:sz="0" w:space="0" w:color="auto"/>
        <w:right w:val="none" w:sz="0" w:space="0" w:color="auto"/>
      </w:divBdr>
      <w:divsChild>
        <w:div w:id="1846089965">
          <w:marLeft w:val="0"/>
          <w:marRight w:val="0"/>
          <w:marTop w:val="0"/>
          <w:marBottom w:val="0"/>
          <w:divBdr>
            <w:top w:val="none" w:sz="0" w:space="0" w:color="auto"/>
            <w:left w:val="none" w:sz="0" w:space="0" w:color="auto"/>
            <w:bottom w:val="none" w:sz="0" w:space="0" w:color="auto"/>
            <w:right w:val="none" w:sz="0" w:space="0" w:color="auto"/>
          </w:divBdr>
          <w:divsChild>
            <w:div w:id="532160637">
              <w:marLeft w:val="0"/>
              <w:marRight w:val="0"/>
              <w:marTop w:val="0"/>
              <w:marBottom w:val="0"/>
              <w:divBdr>
                <w:top w:val="none" w:sz="0" w:space="0" w:color="auto"/>
                <w:left w:val="none" w:sz="0" w:space="0" w:color="auto"/>
                <w:bottom w:val="none" w:sz="0" w:space="0" w:color="auto"/>
                <w:right w:val="none" w:sz="0" w:space="0" w:color="auto"/>
              </w:divBdr>
            </w:div>
          </w:divsChild>
        </w:div>
        <w:div w:id="802235581">
          <w:marLeft w:val="0"/>
          <w:marRight w:val="0"/>
          <w:marTop w:val="0"/>
          <w:marBottom w:val="0"/>
          <w:divBdr>
            <w:top w:val="none" w:sz="0" w:space="0" w:color="auto"/>
            <w:left w:val="none" w:sz="0" w:space="0" w:color="auto"/>
            <w:bottom w:val="none" w:sz="0" w:space="0" w:color="auto"/>
            <w:right w:val="none" w:sz="0" w:space="0" w:color="auto"/>
          </w:divBdr>
          <w:divsChild>
            <w:div w:id="750928088">
              <w:marLeft w:val="0"/>
              <w:marRight w:val="0"/>
              <w:marTop w:val="0"/>
              <w:marBottom w:val="0"/>
              <w:divBdr>
                <w:top w:val="none" w:sz="0" w:space="0" w:color="auto"/>
                <w:left w:val="none" w:sz="0" w:space="0" w:color="auto"/>
                <w:bottom w:val="none" w:sz="0" w:space="0" w:color="auto"/>
                <w:right w:val="none" w:sz="0" w:space="0" w:color="auto"/>
              </w:divBdr>
              <w:divsChild>
                <w:div w:id="13738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13851">
      <w:bodyDiv w:val="1"/>
      <w:marLeft w:val="0"/>
      <w:marRight w:val="0"/>
      <w:marTop w:val="0"/>
      <w:marBottom w:val="0"/>
      <w:divBdr>
        <w:top w:val="none" w:sz="0" w:space="0" w:color="auto"/>
        <w:left w:val="none" w:sz="0" w:space="0" w:color="auto"/>
        <w:bottom w:val="none" w:sz="0" w:space="0" w:color="auto"/>
        <w:right w:val="none" w:sz="0" w:space="0" w:color="auto"/>
      </w:divBdr>
    </w:div>
    <w:div w:id="2086031721">
      <w:bodyDiv w:val="1"/>
      <w:marLeft w:val="0"/>
      <w:marRight w:val="0"/>
      <w:marTop w:val="0"/>
      <w:marBottom w:val="0"/>
      <w:divBdr>
        <w:top w:val="none" w:sz="0" w:space="0" w:color="auto"/>
        <w:left w:val="none" w:sz="0" w:space="0" w:color="auto"/>
        <w:bottom w:val="none" w:sz="0" w:space="0" w:color="auto"/>
        <w:right w:val="none" w:sz="0" w:space="0" w:color="auto"/>
      </w:divBdr>
      <w:divsChild>
        <w:div w:id="1737126456">
          <w:marLeft w:val="0"/>
          <w:marRight w:val="0"/>
          <w:marTop w:val="0"/>
          <w:marBottom w:val="0"/>
          <w:divBdr>
            <w:top w:val="none" w:sz="0" w:space="0" w:color="auto"/>
            <w:left w:val="none" w:sz="0" w:space="0" w:color="auto"/>
            <w:bottom w:val="none" w:sz="0" w:space="0" w:color="auto"/>
            <w:right w:val="none" w:sz="0" w:space="0" w:color="auto"/>
          </w:divBdr>
        </w:div>
      </w:divsChild>
    </w:div>
    <w:div w:id="2096433307">
      <w:bodyDiv w:val="1"/>
      <w:marLeft w:val="0"/>
      <w:marRight w:val="0"/>
      <w:marTop w:val="0"/>
      <w:marBottom w:val="0"/>
      <w:divBdr>
        <w:top w:val="none" w:sz="0" w:space="0" w:color="auto"/>
        <w:left w:val="none" w:sz="0" w:space="0" w:color="auto"/>
        <w:bottom w:val="none" w:sz="0" w:space="0" w:color="auto"/>
        <w:right w:val="none" w:sz="0" w:space="0" w:color="auto"/>
      </w:divBdr>
      <w:divsChild>
        <w:div w:id="1761221483">
          <w:marLeft w:val="0"/>
          <w:marRight w:val="0"/>
          <w:marTop w:val="0"/>
          <w:marBottom w:val="0"/>
          <w:divBdr>
            <w:top w:val="none" w:sz="0" w:space="0" w:color="auto"/>
            <w:left w:val="none" w:sz="0" w:space="0" w:color="auto"/>
            <w:bottom w:val="none" w:sz="0" w:space="0" w:color="auto"/>
            <w:right w:val="none" w:sz="0" w:space="0" w:color="auto"/>
          </w:divBdr>
          <w:divsChild>
            <w:div w:id="1415667691">
              <w:marLeft w:val="0"/>
              <w:marRight w:val="0"/>
              <w:marTop w:val="0"/>
              <w:marBottom w:val="0"/>
              <w:divBdr>
                <w:top w:val="none" w:sz="0" w:space="0" w:color="auto"/>
                <w:left w:val="none" w:sz="0" w:space="0" w:color="auto"/>
                <w:bottom w:val="none" w:sz="0" w:space="0" w:color="auto"/>
                <w:right w:val="none" w:sz="0" w:space="0" w:color="auto"/>
              </w:divBdr>
            </w:div>
          </w:divsChild>
        </w:div>
        <w:div w:id="1724133616">
          <w:marLeft w:val="0"/>
          <w:marRight w:val="0"/>
          <w:marTop w:val="0"/>
          <w:marBottom w:val="0"/>
          <w:divBdr>
            <w:top w:val="none" w:sz="0" w:space="0" w:color="auto"/>
            <w:left w:val="none" w:sz="0" w:space="0" w:color="auto"/>
            <w:bottom w:val="none" w:sz="0" w:space="0" w:color="auto"/>
            <w:right w:val="none" w:sz="0" w:space="0" w:color="auto"/>
          </w:divBdr>
          <w:divsChild>
            <w:div w:id="1526365699">
              <w:marLeft w:val="0"/>
              <w:marRight w:val="0"/>
              <w:marTop w:val="0"/>
              <w:marBottom w:val="0"/>
              <w:divBdr>
                <w:top w:val="none" w:sz="0" w:space="0" w:color="auto"/>
                <w:left w:val="none" w:sz="0" w:space="0" w:color="auto"/>
                <w:bottom w:val="none" w:sz="0" w:space="0" w:color="auto"/>
                <w:right w:val="none" w:sz="0" w:space="0" w:color="auto"/>
              </w:divBdr>
              <w:divsChild>
                <w:div w:id="149772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34600">
      <w:bodyDiv w:val="1"/>
      <w:marLeft w:val="0"/>
      <w:marRight w:val="0"/>
      <w:marTop w:val="0"/>
      <w:marBottom w:val="0"/>
      <w:divBdr>
        <w:top w:val="none" w:sz="0" w:space="0" w:color="auto"/>
        <w:left w:val="none" w:sz="0" w:space="0" w:color="auto"/>
        <w:bottom w:val="none" w:sz="0" w:space="0" w:color="auto"/>
        <w:right w:val="none" w:sz="0" w:space="0" w:color="auto"/>
      </w:divBdr>
    </w:div>
    <w:div w:id="2116552411">
      <w:bodyDiv w:val="1"/>
      <w:marLeft w:val="0"/>
      <w:marRight w:val="0"/>
      <w:marTop w:val="0"/>
      <w:marBottom w:val="0"/>
      <w:divBdr>
        <w:top w:val="none" w:sz="0" w:space="0" w:color="auto"/>
        <w:left w:val="none" w:sz="0" w:space="0" w:color="auto"/>
        <w:bottom w:val="none" w:sz="0" w:space="0" w:color="auto"/>
        <w:right w:val="none" w:sz="0" w:space="0" w:color="auto"/>
      </w:divBdr>
      <w:divsChild>
        <w:div w:id="1587761638">
          <w:marLeft w:val="0"/>
          <w:marRight w:val="0"/>
          <w:marTop w:val="0"/>
          <w:marBottom w:val="0"/>
          <w:divBdr>
            <w:top w:val="none" w:sz="0" w:space="0" w:color="auto"/>
            <w:left w:val="none" w:sz="0" w:space="0" w:color="auto"/>
            <w:bottom w:val="none" w:sz="0" w:space="0" w:color="auto"/>
            <w:right w:val="none" w:sz="0" w:space="0" w:color="auto"/>
          </w:divBdr>
        </w:div>
      </w:divsChild>
    </w:div>
    <w:div w:id="2117945791">
      <w:bodyDiv w:val="1"/>
      <w:marLeft w:val="0"/>
      <w:marRight w:val="0"/>
      <w:marTop w:val="0"/>
      <w:marBottom w:val="0"/>
      <w:divBdr>
        <w:top w:val="none" w:sz="0" w:space="0" w:color="auto"/>
        <w:left w:val="none" w:sz="0" w:space="0" w:color="auto"/>
        <w:bottom w:val="none" w:sz="0" w:space="0" w:color="auto"/>
        <w:right w:val="none" w:sz="0" w:space="0" w:color="auto"/>
      </w:divBdr>
      <w:divsChild>
        <w:div w:id="847793090">
          <w:marLeft w:val="0"/>
          <w:marRight w:val="0"/>
          <w:marTop w:val="0"/>
          <w:marBottom w:val="0"/>
          <w:divBdr>
            <w:top w:val="none" w:sz="0" w:space="0" w:color="auto"/>
            <w:left w:val="none" w:sz="0" w:space="0" w:color="auto"/>
            <w:bottom w:val="none" w:sz="0" w:space="0" w:color="auto"/>
            <w:right w:val="none" w:sz="0" w:space="0" w:color="auto"/>
          </w:divBdr>
        </w:div>
      </w:divsChild>
    </w:div>
    <w:div w:id="2124416279">
      <w:bodyDiv w:val="1"/>
      <w:marLeft w:val="0"/>
      <w:marRight w:val="0"/>
      <w:marTop w:val="0"/>
      <w:marBottom w:val="0"/>
      <w:divBdr>
        <w:top w:val="none" w:sz="0" w:space="0" w:color="auto"/>
        <w:left w:val="none" w:sz="0" w:space="0" w:color="auto"/>
        <w:bottom w:val="none" w:sz="0" w:space="0" w:color="auto"/>
        <w:right w:val="none" w:sz="0" w:space="0" w:color="auto"/>
      </w:divBdr>
    </w:div>
    <w:div w:id="2130657922">
      <w:bodyDiv w:val="1"/>
      <w:marLeft w:val="0"/>
      <w:marRight w:val="0"/>
      <w:marTop w:val="0"/>
      <w:marBottom w:val="0"/>
      <w:divBdr>
        <w:top w:val="none" w:sz="0" w:space="0" w:color="auto"/>
        <w:left w:val="none" w:sz="0" w:space="0" w:color="auto"/>
        <w:bottom w:val="none" w:sz="0" w:space="0" w:color="auto"/>
        <w:right w:val="none" w:sz="0" w:space="0" w:color="auto"/>
      </w:divBdr>
      <w:divsChild>
        <w:div w:id="655456479">
          <w:marLeft w:val="0"/>
          <w:marRight w:val="0"/>
          <w:marTop w:val="0"/>
          <w:marBottom w:val="0"/>
          <w:divBdr>
            <w:top w:val="none" w:sz="0" w:space="0" w:color="auto"/>
            <w:left w:val="none" w:sz="0" w:space="0" w:color="auto"/>
            <w:bottom w:val="none" w:sz="0" w:space="0" w:color="auto"/>
            <w:right w:val="none" w:sz="0" w:space="0" w:color="auto"/>
          </w:divBdr>
          <w:divsChild>
            <w:div w:id="867257397">
              <w:marLeft w:val="0"/>
              <w:marRight w:val="0"/>
              <w:marTop w:val="0"/>
              <w:marBottom w:val="0"/>
              <w:divBdr>
                <w:top w:val="none" w:sz="0" w:space="0" w:color="auto"/>
                <w:left w:val="none" w:sz="0" w:space="0" w:color="auto"/>
                <w:bottom w:val="none" w:sz="0" w:space="0" w:color="auto"/>
                <w:right w:val="none" w:sz="0" w:space="0" w:color="auto"/>
              </w:divBdr>
            </w:div>
          </w:divsChild>
        </w:div>
        <w:div w:id="422259918">
          <w:marLeft w:val="0"/>
          <w:marRight w:val="0"/>
          <w:marTop w:val="0"/>
          <w:marBottom w:val="0"/>
          <w:divBdr>
            <w:top w:val="none" w:sz="0" w:space="0" w:color="auto"/>
            <w:left w:val="none" w:sz="0" w:space="0" w:color="auto"/>
            <w:bottom w:val="none" w:sz="0" w:space="0" w:color="auto"/>
            <w:right w:val="none" w:sz="0" w:space="0" w:color="auto"/>
          </w:divBdr>
          <w:divsChild>
            <w:div w:id="407769377">
              <w:marLeft w:val="0"/>
              <w:marRight w:val="0"/>
              <w:marTop w:val="0"/>
              <w:marBottom w:val="0"/>
              <w:divBdr>
                <w:top w:val="none" w:sz="0" w:space="0" w:color="auto"/>
                <w:left w:val="none" w:sz="0" w:space="0" w:color="auto"/>
                <w:bottom w:val="none" w:sz="0" w:space="0" w:color="auto"/>
                <w:right w:val="none" w:sz="0" w:space="0" w:color="auto"/>
              </w:divBdr>
              <w:divsChild>
                <w:div w:id="107689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674811">
      <w:bodyDiv w:val="1"/>
      <w:marLeft w:val="0"/>
      <w:marRight w:val="0"/>
      <w:marTop w:val="0"/>
      <w:marBottom w:val="0"/>
      <w:divBdr>
        <w:top w:val="none" w:sz="0" w:space="0" w:color="auto"/>
        <w:left w:val="none" w:sz="0" w:space="0" w:color="auto"/>
        <w:bottom w:val="none" w:sz="0" w:space="0" w:color="auto"/>
        <w:right w:val="none" w:sz="0" w:space="0" w:color="auto"/>
      </w:divBdr>
      <w:divsChild>
        <w:div w:id="2140413001">
          <w:marLeft w:val="0"/>
          <w:marRight w:val="0"/>
          <w:marTop w:val="0"/>
          <w:marBottom w:val="0"/>
          <w:divBdr>
            <w:top w:val="none" w:sz="0" w:space="0" w:color="auto"/>
            <w:left w:val="none" w:sz="0" w:space="0" w:color="auto"/>
            <w:bottom w:val="none" w:sz="0" w:space="0" w:color="auto"/>
            <w:right w:val="none" w:sz="0" w:space="0" w:color="auto"/>
          </w:divBdr>
          <w:divsChild>
            <w:div w:id="1873103727">
              <w:marLeft w:val="0"/>
              <w:marRight w:val="0"/>
              <w:marTop w:val="0"/>
              <w:marBottom w:val="0"/>
              <w:divBdr>
                <w:top w:val="none" w:sz="0" w:space="0" w:color="auto"/>
                <w:left w:val="none" w:sz="0" w:space="0" w:color="auto"/>
                <w:bottom w:val="none" w:sz="0" w:space="0" w:color="auto"/>
                <w:right w:val="none" w:sz="0" w:space="0" w:color="auto"/>
              </w:divBdr>
            </w:div>
          </w:divsChild>
        </w:div>
        <w:div w:id="242377551">
          <w:marLeft w:val="0"/>
          <w:marRight w:val="0"/>
          <w:marTop w:val="0"/>
          <w:marBottom w:val="0"/>
          <w:divBdr>
            <w:top w:val="none" w:sz="0" w:space="0" w:color="auto"/>
            <w:left w:val="none" w:sz="0" w:space="0" w:color="auto"/>
            <w:bottom w:val="none" w:sz="0" w:space="0" w:color="auto"/>
            <w:right w:val="none" w:sz="0" w:space="0" w:color="auto"/>
          </w:divBdr>
          <w:divsChild>
            <w:div w:id="470899832">
              <w:marLeft w:val="0"/>
              <w:marRight w:val="0"/>
              <w:marTop w:val="0"/>
              <w:marBottom w:val="0"/>
              <w:divBdr>
                <w:top w:val="none" w:sz="0" w:space="0" w:color="auto"/>
                <w:left w:val="none" w:sz="0" w:space="0" w:color="auto"/>
                <w:bottom w:val="none" w:sz="0" w:space="0" w:color="auto"/>
                <w:right w:val="none" w:sz="0" w:space="0" w:color="auto"/>
              </w:divBdr>
              <w:divsChild>
                <w:div w:id="5243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95019">
      <w:bodyDiv w:val="1"/>
      <w:marLeft w:val="0"/>
      <w:marRight w:val="0"/>
      <w:marTop w:val="0"/>
      <w:marBottom w:val="0"/>
      <w:divBdr>
        <w:top w:val="none" w:sz="0" w:space="0" w:color="auto"/>
        <w:left w:val="none" w:sz="0" w:space="0" w:color="auto"/>
        <w:bottom w:val="none" w:sz="0" w:space="0" w:color="auto"/>
        <w:right w:val="none" w:sz="0" w:space="0" w:color="auto"/>
      </w:divBdr>
      <w:divsChild>
        <w:div w:id="1266578003">
          <w:marLeft w:val="0"/>
          <w:marRight w:val="0"/>
          <w:marTop w:val="0"/>
          <w:marBottom w:val="0"/>
          <w:divBdr>
            <w:top w:val="none" w:sz="0" w:space="0" w:color="auto"/>
            <w:left w:val="none" w:sz="0" w:space="0" w:color="auto"/>
            <w:bottom w:val="none" w:sz="0" w:space="0" w:color="auto"/>
            <w:right w:val="none" w:sz="0" w:space="0" w:color="auto"/>
          </w:divBdr>
          <w:divsChild>
            <w:div w:id="872114275">
              <w:marLeft w:val="0"/>
              <w:marRight w:val="0"/>
              <w:marTop w:val="0"/>
              <w:marBottom w:val="0"/>
              <w:divBdr>
                <w:top w:val="none" w:sz="0" w:space="0" w:color="auto"/>
                <w:left w:val="none" w:sz="0" w:space="0" w:color="auto"/>
                <w:bottom w:val="none" w:sz="0" w:space="0" w:color="auto"/>
                <w:right w:val="none" w:sz="0" w:space="0" w:color="auto"/>
              </w:divBdr>
            </w:div>
          </w:divsChild>
        </w:div>
        <w:div w:id="244731379">
          <w:marLeft w:val="0"/>
          <w:marRight w:val="0"/>
          <w:marTop w:val="0"/>
          <w:marBottom w:val="0"/>
          <w:divBdr>
            <w:top w:val="none" w:sz="0" w:space="0" w:color="auto"/>
            <w:left w:val="none" w:sz="0" w:space="0" w:color="auto"/>
            <w:bottom w:val="none" w:sz="0" w:space="0" w:color="auto"/>
            <w:right w:val="none" w:sz="0" w:space="0" w:color="auto"/>
          </w:divBdr>
          <w:divsChild>
            <w:div w:id="1808938745">
              <w:marLeft w:val="0"/>
              <w:marRight w:val="0"/>
              <w:marTop w:val="0"/>
              <w:marBottom w:val="0"/>
              <w:divBdr>
                <w:top w:val="none" w:sz="0" w:space="0" w:color="auto"/>
                <w:left w:val="none" w:sz="0" w:space="0" w:color="auto"/>
                <w:bottom w:val="none" w:sz="0" w:space="0" w:color="auto"/>
                <w:right w:val="none" w:sz="0" w:space="0" w:color="auto"/>
              </w:divBdr>
              <w:divsChild>
                <w:div w:id="35168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85721">
      <w:bodyDiv w:val="1"/>
      <w:marLeft w:val="0"/>
      <w:marRight w:val="0"/>
      <w:marTop w:val="0"/>
      <w:marBottom w:val="0"/>
      <w:divBdr>
        <w:top w:val="none" w:sz="0" w:space="0" w:color="auto"/>
        <w:left w:val="none" w:sz="0" w:space="0" w:color="auto"/>
        <w:bottom w:val="none" w:sz="0" w:space="0" w:color="auto"/>
        <w:right w:val="none" w:sz="0" w:space="0" w:color="auto"/>
      </w:divBdr>
      <w:divsChild>
        <w:div w:id="997420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086.pfr.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294AB8-2A57-4419-B5B8-E40DD3F17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1697</TotalTime>
  <Pages>1</Pages>
  <Words>723</Words>
  <Characters>4127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OPFR po Ya.Obl.</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A302</dc:creator>
  <cp:keywords/>
  <cp:lastModifiedBy>Щебалева О.Н.</cp:lastModifiedBy>
  <cp:revision>898</cp:revision>
  <cp:lastPrinted>2018-02-16T05:33:00Z</cp:lastPrinted>
  <dcterms:created xsi:type="dcterms:W3CDTF">2016-09-15T10:06:00Z</dcterms:created>
  <dcterms:modified xsi:type="dcterms:W3CDTF">2018-03-14T10:53:00Z</dcterms:modified>
</cp:coreProperties>
</file>